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38" w:rsidRPr="00AE4699" w:rsidRDefault="008F1F38" w:rsidP="008F1F38">
      <w:pPr>
        <w:shd w:val="clear" w:color="auto" w:fill="C6D9F1"/>
        <w:jc w:val="center"/>
        <w:rPr>
          <w:rFonts w:ascii="Times New Roman" w:hAnsi="Times New Roman"/>
          <w:b/>
          <w:bCs/>
          <w:sz w:val="24"/>
          <w:szCs w:val="24"/>
          <w:lang w:val="sr-Cyrl-CS"/>
        </w:rPr>
      </w:pPr>
      <w:bookmarkStart w:id="0" w:name="_GoBack"/>
      <w:bookmarkEnd w:id="0"/>
    </w:p>
    <w:p w:rsidR="008F1F38" w:rsidRPr="00AE4699" w:rsidRDefault="008F1F38" w:rsidP="008F1F38">
      <w:pPr>
        <w:shd w:val="clear" w:color="auto" w:fill="C6D9F1"/>
        <w:jc w:val="center"/>
        <w:rPr>
          <w:rFonts w:ascii="Times New Roman" w:hAnsi="Times New Roman"/>
          <w:sz w:val="24"/>
          <w:szCs w:val="24"/>
          <w:lang w:val="sr-Cyrl-CS"/>
        </w:rPr>
      </w:pPr>
      <w:r w:rsidRPr="00AE4699">
        <w:rPr>
          <w:rFonts w:ascii="Times New Roman" w:hAnsi="Times New Roman"/>
          <w:sz w:val="24"/>
          <w:szCs w:val="24"/>
          <w:lang w:val="sr-Cyrl-CS"/>
        </w:rPr>
        <w:t xml:space="preserve">  ТРГОВАЧКА ШКОЛА </w:t>
      </w: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Хиландарска бр.1</w:t>
      </w: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Београд</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r w:rsidRPr="00AE4699">
        <w:rPr>
          <w:rFonts w:ascii="Times New Roman" w:hAnsi="Times New Roman"/>
          <w:b/>
          <w:bCs/>
          <w:sz w:val="24"/>
          <w:szCs w:val="24"/>
          <w:lang w:val="ru-RU"/>
        </w:rPr>
        <w:t>НАБАВКА ДОБАРА -</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xml:space="preserve"> ЕЛЕКТРИЧНЕ ЕНЕРГИЈЕ</w:t>
      </w: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ЈАВНА НАБАКА МАЛЕ ВРЕДНОСТИ </w:t>
      </w:r>
    </w:p>
    <w:p w:rsidR="008F1F38" w:rsidRPr="00AE4699" w:rsidRDefault="008F1F38" w:rsidP="008F1F38">
      <w:pPr>
        <w:jc w:val="center"/>
        <w:rPr>
          <w:rFonts w:ascii="Times New Roman" w:hAnsi="Times New Roman"/>
          <w:b/>
          <w:bCs/>
          <w:sz w:val="24"/>
          <w:szCs w:val="24"/>
          <w:lang w:val="sr-Latn-CS"/>
        </w:rPr>
      </w:pPr>
      <w:r w:rsidRPr="00AE4699">
        <w:rPr>
          <w:rFonts w:ascii="Times New Roman" w:hAnsi="Times New Roman"/>
          <w:b/>
          <w:bCs/>
          <w:sz w:val="24"/>
          <w:szCs w:val="24"/>
          <w:lang w:val="ru-RU"/>
        </w:rPr>
        <w:t xml:space="preserve"> Бр. </w:t>
      </w:r>
      <w:r w:rsidR="00594821">
        <w:rPr>
          <w:rFonts w:ascii="Times New Roman" w:hAnsi="Times New Roman"/>
          <w:b/>
          <w:bCs/>
          <w:sz w:val="24"/>
          <w:szCs w:val="24"/>
          <w:lang w:val="sr-Latn-CS"/>
        </w:rPr>
        <w:t>2</w:t>
      </w:r>
      <w:r w:rsidRPr="00AE4699">
        <w:rPr>
          <w:rFonts w:ascii="Times New Roman" w:hAnsi="Times New Roman"/>
          <w:b/>
          <w:bCs/>
          <w:sz w:val="24"/>
          <w:szCs w:val="24"/>
          <w:lang w:val="ru-RU"/>
        </w:rPr>
        <w:t>/201</w:t>
      </w:r>
      <w:r w:rsidR="00AF2D48">
        <w:rPr>
          <w:rFonts w:ascii="Times New Roman" w:hAnsi="Times New Roman"/>
          <w:b/>
          <w:bCs/>
          <w:sz w:val="24"/>
          <w:szCs w:val="24"/>
          <w:lang w:val="sr-Latn-CS"/>
        </w:rPr>
        <w:t>6</w:t>
      </w:r>
    </w:p>
    <w:p w:rsidR="008F1F38" w:rsidRPr="00AE4699" w:rsidRDefault="008F1F38" w:rsidP="008F1F38">
      <w:pPr>
        <w:jc w:val="center"/>
        <w:rPr>
          <w:rFonts w:ascii="Times New Roman" w:hAnsi="Times New Roman"/>
          <w:b/>
          <w:b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Pr="00AE4699" w:rsidRDefault="008F1F38" w:rsidP="008F1F38">
      <w:pP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i/>
          <w:iCs/>
          <w:sz w:val="24"/>
          <w:szCs w:val="24"/>
          <w:lang w:val="ru-RU"/>
        </w:rPr>
        <w:t xml:space="preserve"> </w:t>
      </w:r>
      <w:r w:rsidRPr="00AE4699">
        <w:rPr>
          <w:rFonts w:ascii="Times New Roman" w:hAnsi="Times New Roman"/>
          <w:b/>
          <w:bCs/>
          <w:sz w:val="24"/>
          <w:szCs w:val="24"/>
          <w:lang w:val="ru-RU"/>
        </w:rPr>
        <w:t xml:space="preserve">Београд, </w:t>
      </w:r>
      <w:r w:rsidR="00594821">
        <w:rPr>
          <w:rFonts w:ascii="Times New Roman" w:hAnsi="Times New Roman"/>
          <w:b/>
          <w:bCs/>
          <w:sz w:val="24"/>
          <w:szCs w:val="24"/>
          <w:lang w:val="sr-Cyrl-CS"/>
        </w:rPr>
        <w:t>новембар</w:t>
      </w:r>
      <w:r w:rsidR="00AF2D48">
        <w:rPr>
          <w:rFonts w:ascii="Times New Roman" w:hAnsi="Times New Roman"/>
          <w:b/>
          <w:bCs/>
          <w:sz w:val="24"/>
          <w:szCs w:val="24"/>
          <w:lang w:val="ru-RU"/>
        </w:rPr>
        <w:t xml:space="preserve"> 201</w:t>
      </w:r>
      <w:r w:rsidR="00AF2D48">
        <w:rPr>
          <w:rFonts w:ascii="Times New Roman" w:hAnsi="Times New Roman"/>
          <w:b/>
          <w:bCs/>
          <w:sz w:val="24"/>
          <w:szCs w:val="24"/>
          <w:lang w:val="sr-Latn-CS"/>
        </w:rPr>
        <w:t>6</w:t>
      </w:r>
      <w:r w:rsidRPr="00AE4699">
        <w:rPr>
          <w:rFonts w:ascii="Times New Roman" w:hAnsi="Times New Roman"/>
          <w:b/>
          <w:bCs/>
          <w:sz w:val="24"/>
          <w:szCs w:val="24"/>
          <w:lang w:val="ru-RU"/>
        </w:rPr>
        <w:t>. године</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 39. и 61. Закона о јавним набавк</w:t>
      </w:r>
      <w:r w:rsidR="00AF2D48">
        <w:rPr>
          <w:rFonts w:ascii="Times New Roman" w:hAnsi="Times New Roman"/>
          <w:sz w:val="24"/>
          <w:szCs w:val="24"/>
          <w:lang w:val="ru-RU"/>
        </w:rPr>
        <w:t>ама („Сл. гласник РС” бр. 124/</w:t>
      </w:r>
      <w:r w:rsidRPr="00AE4699">
        <w:rPr>
          <w:rFonts w:ascii="Times New Roman" w:hAnsi="Times New Roman"/>
          <w:sz w:val="24"/>
          <w:szCs w:val="24"/>
          <w:lang w:val="ru-RU"/>
        </w:rPr>
        <w:t>12</w:t>
      </w:r>
      <w:r w:rsidR="00AF2D48">
        <w:rPr>
          <w:rFonts w:ascii="Times New Roman" w:hAnsi="Times New Roman"/>
          <w:sz w:val="24"/>
          <w:szCs w:val="24"/>
          <w:lang w:val="sr-Latn-CS"/>
        </w:rPr>
        <w:t>,14/15,68/15</w:t>
      </w:r>
      <w:r w:rsidRPr="00AE4699">
        <w:rPr>
          <w:rFonts w:ascii="Times New Roman" w:hAnsi="Times New Roman"/>
          <w:sz w:val="24"/>
          <w:szCs w:val="24"/>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sidR="00AF2D48">
        <w:rPr>
          <w:rFonts w:ascii="Times New Roman" w:hAnsi="Times New Roman"/>
          <w:sz w:val="24"/>
          <w:szCs w:val="24"/>
          <w:lang w:val="ru-RU"/>
        </w:rPr>
        <w:t xml:space="preserve">гласник РС” бр. </w:t>
      </w:r>
      <w:r w:rsidR="00AF2D48">
        <w:rPr>
          <w:rFonts w:ascii="Times New Roman" w:hAnsi="Times New Roman"/>
          <w:sz w:val="24"/>
          <w:szCs w:val="24"/>
          <w:lang w:val="sr-Latn-CS"/>
        </w:rPr>
        <w:t>86</w:t>
      </w:r>
      <w:r w:rsidR="00AF2D48">
        <w:rPr>
          <w:rFonts w:ascii="Times New Roman" w:hAnsi="Times New Roman"/>
          <w:sz w:val="24"/>
          <w:szCs w:val="24"/>
          <w:lang w:val="ru-RU"/>
        </w:rPr>
        <w:t>/201</w:t>
      </w:r>
      <w:r w:rsidR="00AF2D48">
        <w:rPr>
          <w:rFonts w:ascii="Times New Roman" w:hAnsi="Times New Roman"/>
          <w:sz w:val="24"/>
          <w:szCs w:val="24"/>
          <w:lang w:val="sr-Latn-CS"/>
        </w:rPr>
        <w:t>5</w:t>
      </w:r>
      <w:r w:rsidRPr="00AE4699">
        <w:rPr>
          <w:rFonts w:ascii="Times New Roman" w:hAnsi="Times New Roman"/>
          <w:sz w:val="24"/>
          <w:szCs w:val="24"/>
          <w:lang w:val="ru-RU"/>
        </w:rPr>
        <w:t>), Одлуке о покретању пос</w:t>
      </w:r>
      <w:r w:rsidR="00594821">
        <w:rPr>
          <w:rFonts w:ascii="Times New Roman" w:hAnsi="Times New Roman"/>
          <w:sz w:val="24"/>
          <w:szCs w:val="24"/>
          <w:lang w:val="ru-RU"/>
        </w:rPr>
        <w:t>тупка  јавне набавке број 2</w:t>
      </w:r>
      <w:r w:rsidR="00AF2D48">
        <w:rPr>
          <w:rFonts w:ascii="Times New Roman" w:hAnsi="Times New Roman"/>
          <w:sz w:val="24"/>
          <w:szCs w:val="24"/>
          <w:lang w:val="ru-RU"/>
        </w:rPr>
        <w:t>/201</w:t>
      </w:r>
      <w:r w:rsidR="00AF2D48">
        <w:rPr>
          <w:rFonts w:ascii="Times New Roman" w:hAnsi="Times New Roman"/>
          <w:sz w:val="24"/>
          <w:szCs w:val="24"/>
          <w:lang w:val="sr-Latn-CS"/>
        </w:rPr>
        <w:t>6</w:t>
      </w:r>
      <w:r w:rsidRPr="00AE4699">
        <w:rPr>
          <w:rFonts w:ascii="Times New Roman" w:hAnsi="Times New Roman"/>
          <w:sz w:val="24"/>
          <w:szCs w:val="24"/>
          <w:lang w:val="ru-RU"/>
        </w:rPr>
        <w:t xml:space="preserve"> и Решења о образовању Комисије за јавну набавку, припремљена је:</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набавка добара - електричне енергије</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вредности</w:t>
      </w:r>
    </w:p>
    <w:p w:rsidR="008F1F38" w:rsidRPr="00AF2D48" w:rsidRDefault="008F1F38" w:rsidP="008F1F38">
      <w:pPr>
        <w:shd w:val="clear" w:color="auto" w:fill="C6D9F1"/>
        <w:jc w:val="center"/>
        <w:rPr>
          <w:rFonts w:ascii="Times New Roman" w:hAnsi="Times New Roman"/>
          <w:b/>
          <w:bCs/>
          <w:sz w:val="24"/>
          <w:szCs w:val="24"/>
          <w:lang w:val="sr-Latn-CS"/>
        </w:rPr>
      </w:pPr>
      <w:r w:rsidRPr="00AE4699">
        <w:rPr>
          <w:rFonts w:ascii="Times New Roman" w:hAnsi="Times New Roman"/>
          <w:b/>
          <w:bCs/>
          <w:sz w:val="24"/>
          <w:szCs w:val="24"/>
          <w:lang w:val="ru-RU"/>
        </w:rPr>
        <w:t xml:space="preserve">број </w:t>
      </w:r>
      <w:r w:rsidR="00594821">
        <w:rPr>
          <w:rFonts w:ascii="Times New Roman" w:hAnsi="Times New Roman"/>
          <w:b/>
          <w:bCs/>
          <w:sz w:val="24"/>
          <w:szCs w:val="24"/>
          <w:lang w:val="sr-Cyrl-CS"/>
        </w:rPr>
        <w:t>2</w:t>
      </w:r>
      <w:r w:rsidR="00AF2D48">
        <w:rPr>
          <w:rFonts w:ascii="Times New Roman" w:hAnsi="Times New Roman"/>
          <w:b/>
          <w:bCs/>
          <w:sz w:val="24"/>
          <w:szCs w:val="24"/>
          <w:lang w:val="ru-RU"/>
        </w:rPr>
        <w:t>/201</w:t>
      </w:r>
      <w:r w:rsidR="00AF2D48">
        <w:rPr>
          <w:rFonts w:ascii="Times New Roman" w:hAnsi="Times New Roman"/>
          <w:b/>
          <w:bCs/>
          <w:sz w:val="24"/>
          <w:szCs w:val="24"/>
          <w:lang w:val="sr-Latn-CS"/>
        </w:rPr>
        <w:t>6</w:t>
      </w:r>
    </w:p>
    <w:p w:rsidR="008F1F38" w:rsidRPr="00AE4699" w:rsidRDefault="008F1F38" w:rsidP="008F1F38">
      <w:pPr>
        <w:shd w:val="clear" w:color="auto" w:fill="C6D9F1"/>
        <w:jc w:val="center"/>
        <w:rPr>
          <w:rFonts w:ascii="Times New Roman" w:hAnsi="Times New Roman"/>
          <w:b/>
          <w:bCs/>
          <w:sz w:val="24"/>
          <w:szCs w:val="24"/>
          <w:lang w:val="ru-RU"/>
        </w:rPr>
      </w:pPr>
    </w:p>
    <w:p w:rsidR="008F1F38" w:rsidRPr="00AE4699" w:rsidRDefault="008F1F38" w:rsidP="008F1F38">
      <w:pPr>
        <w:jc w:val="both"/>
        <w:rPr>
          <w:rFonts w:ascii="Times New Roman" w:hAnsi="Times New Roman"/>
          <w:b/>
          <w:bCs/>
          <w:color w:val="FF0000"/>
          <w:sz w:val="24"/>
          <w:szCs w:val="24"/>
          <w:lang w:val="ru-RU"/>
        </w:rPr>
      </w:pPr>
    </w:p>
    <w:p w:rsidR="008F1F38" w:rsidRPr="00AE4699" w:rsidRDefault="008F1F38" w:rsidP="008F1F38">
      <w:pPr>
        <w:jc w:val="both"/>
        <w:rPr>
          <w:rFonts w:ascii="Times New Roman" w:hAnsi="Times New Roman"/>
          <w:sz w:val="24"/>
          <w:szCs w:val="24"/>
        </w:rPr>
      </w:pPr>
      <w:r w:rsidRPr="00AE4699">
        <w:rPr>
          <w:rFonts w:ascii="Times New Roman" w:hAnsi="Times New Roman"/>
          <w:sz w:val="24"/>
          <w:szCs w:val="24"/>
        </w:rPr>
        <w:t>Конкурсна документација садржи:</w:t>
      </w:r>
    </w:p>
    <w:tbl>
      <w:tblPr>
        <w:tblW w:w="0" w:type="auto"/>
        <w:tblLayout w:type="fixed"/>
        <w:tblLook w:val="00A0" w:firstRow="1" w:lastRow="0" w:firstColumn="1" w:lastColumn="0" w:noHBand="0" w:noVBand="0"/>
      </w:tblPr>
      <w:tblGrid>
        <w:gridCol w:w="1510"/>
        <w:gridCol w:w="7417"/>
      </w:tblGrid>
      <w:tr w:rsidR="008F1F38" w:rsidRPr="00AE4699" w:rsidTr="00683AD6">
        <w:trPr>
          <w:trHeight w:val="522"/>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b/>
                <w:bCs/>
                <w:i/>
                <w:iCs/>
                <w:sz w:val="24"/>
                <w:szCs w:val="24"/>
                <w:lang w:val="sr-Cyrl-CS"/>
              </w:rPr>
              <w:t>Поглавље</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jc w:val="center"/>
              <w:rPr>
                <w:rFonts w:ascii="Times New Roman" w:hAnsi="Times New Roman"/>
                <w:b/>
                <w:bCs/>
                <w:i/>
                <w:iCs/>
                <w:sz w:val="24"/>
                <w:szCs w:val="24"/>
              </w:rPr>
            </w:pPr>
            <w:r w:rsidRPr="00AE4699">
              <w:rPr>
                <w:rFonts w:ascii="Times New Roman" w:hAnsi="Times New Roman"/>
                <w:b/>
                <w:bCs/>
                <w:i/>
                <w:iCs/>
                <w:sz w:val="24"/>
                <w:szCs w:val="24"/>
              </w:rPr>
              <w:t>Назив</w:t>
            </w:r>
            <w:r w:rsidRPr="00AE4699">
              <w:rPr>
                <w:rFonts w:ascii="Times New Roman" w:hAnsi="Times New Roman"/>
                <w:b/>
                <w:bCs/>
                <w:i/>
                <w:iCs/>
                <w:sz w:val="24"/>
                <w:szCs w:val="24"/>
                <w:lang w:val="sr-Cyrl-CS"/>
              </w:rPr>
              <w:t xml:space="preserve"> поглавља</w:t>
            </w:r>
          </w:p>
        </w:tc>
      </w:tr>
      <w:tr w:rsidR="008F1F38" w:rsidRPr="00AE4699" w:rsidTr="00683AD6">
        <w:trPr>
          <w:trHeight w:val="258"/>
        </w:trPr>
        <w:tc>
          <w:tcPr>
            <w:tcW w:w="1510" w:type="dxa"/>
            <w:tcBorders>
              <w:top w:val="single" w:sz="4" w:space="0" w:color="000000"/>
              <w:left w:val="single" w:sz="4" w:space="0" w:color="000000"/>
              <w:bottom w:val="single" w:sz="4" w:space="0" w:color="auto"/>
              <w:right w:val="nil"/>
            </w:tcBorders>
          </w:tcPr>
          <w:p w:rsidR="008F1F38" w:rsidRPr="00AE4699" w:rsidRDefault="008F1F38" w:rsidP="006A1082">
            <w:pPr>
              <w:snapToGrid w:val="0"/>
              <w:jc w:val="center"/>
              <w:rPr>
                <w:rFonts w:ascii="Times New Roman" w:hAnsi="Times New Roman"/>
                <w:sz w:val="24"/>
                <w:szCs w:val="24"/>
              </w:rPr>
            </w:pPr>
          </w:p>
        </w:tc>
        <w:tc>
          <w:tcPr>
            <w:tcW w:w="7417" w:type="dxa"/>
            <w:tcBorders>
              <w:top w:val="single" w:sz="4" w:space="0" w:color="000000"/>
              <w:left w:val="single" w:sz="4" w:space="0" w:color="000000"/>
              <w:bottom w:val="single" w:sz="4" w:space="0" w:color="auto"/>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Позив за подношење понуда</w:t>
            </w:r>
          </w:p>
          <w:p w:rsidR="008F1F38" w:rsidRPr="00AE4699" w:rsidRDefault="008F1F38" w:rsidP="006A1082">
            <w:pPr>
              <w:snapToGrid w:val="0"/>
              <w:jc w:val="both"/>
              <w:rPr>
                <w:rFonts w:ascii="Times New Roman" w:hAnsi="Times New Roman"/>
                <w:sz w:val="24"/>
                <w:szCs w:val="24"/>
              </w:rPr>
            </w:pPr>
          </w:p>
        </w:tc>
      </w:tr>
      <w:tr w:rsidR="008F1F38" w:rsidRPr="00594821" w:rsidTr="00683AD6">
        <w:trPr>
          <w:trHeight w:val="865"/>
        </w:trPr>
        <w:tc>
          <w:tcPr>
            <w:tcW w:w="1510" w:type="dxa"/>
            <w:tcBorders>
              <w:top w:val="single" w:sz="4" w:space="0" w:color="auto"/>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w:t>
            </w:r>
          </w:p>
        </w:tc>
        <w:tc>
          <w:tcPr>
            <w:tcW w:w="7417" w:type="dxa"/>
            <w:tcBorders>
              <w:top w:val="single" w:sz="4" w:space="0" w:color="auto"/>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Општи подаци о јавној набавци</w:t>
            </w:r>
          </w:p>
        </w:tc>
      </w:tr>
      <w:tr w:rsidR="008F1F38" w:rsidRPr="00594821"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II</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Подаци о предмету јавне набавке</w:t>
            </w:r>
          </w:p>
        </w:tc>
      </w:tr>
      <w:tr w:rsidR="008F1F38" w:rsidRPr="00594821" w:rsidTr="00683AD6">
        <w:trPr>
          <w:trHeight w:val="1752"/>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lang w:val="sr-Cyrl-CS"/>
              </w:rPr>
            </w:pPr>
          </w:p>
          <w:p w:rsidR="008F1F38" w:rsidRPr="00AE4699" w:rsidRDefault="008F1F38" w:rsidP="006A1082">
            <w:pPr>
              <w:snapToGrid w:val="0"/>
              <w:jc w:val="center"/>
              <w:rPr>
                <w:rFonts w:ascii="Times New Roman" w:hAnsi="Times New Roman"/>
                <w:sz w:val="24"/>
                <w:szCs w:val="24"/>
                <w:lang w:val="sr-Cyrl-CS"/>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III</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E4699">
              <w:rPr>
                <w:rFonts w:ascii="Times New Roman" w:hAnsi="Times New Roman"/>
                <w:sz w:val="24"/>
                <w:szCs w:val="24"/>
                <w:lang w:val="sr-Cyrl-CS"/>
              </w:rPr>
              <w:t>о</w:t>
            </w:r>
            <w:r w:rsidRPr="00AE4699">
              <w:rPr>
                <w:rFonts w:ascii="Times New Roman" w:hAnsi="Times New Roman"/>
                <w:sz w:val="24"/>
                <w:szCs w:val="24"/>
                <w:lang w:val="ru-RU"/>
              </w:rPr>
              <w:t>руке добара, евентуалне додатне услуге и сл.</w:t>
            </w:r>
          </w:p>
        </w:tc>
      </w:tr>
      <w:tr w:rsidR="008F1F38" w:rsidRPr="00AE4699" w:rsidTr="00683AD6">
        <w:trPr>
          <w:trHeight w:val="1578"/>
        </w:trPr>
        <w:tc>
          <w:tcPr>
            <w:tcW w:w="1510" w:type="dxa"/>
            <w:tcBorders>
              <w:top w:val="single" w:sz="4" w:space="0" w:color="000000"/>
              <w:left w:val="single" w:sz="4" w:space="0" w:color="000000"/>
              <w:bottom w:val="single" w:sz="4" w:space="0" w:color="000000"/>
              <w:right w:val="nil"/>
            </w:tcBorders>
          </w:tcPr>
          <w:p w:rsidR="008F1F38" w:rsidRPr="00AF2D48" w:rsidRDefault="008F1F38" w:rsidP="006A1082">
            <w:pPr>
              <w:snapToGrid w:val="0"/>
              <w:jc w:val="center"/>
              <w:rPr>
                <w:rFonts w:ascii="Times New Roman" w:hAnsi="Times New Roman"/>
                <w:sz w:val="24"/>
                <w:szCs w:val="24"/>
                <w:lang w:val="ru-RU"/>
              </w:rPr>
            </w:pPr>
          </w:p>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lang w:val="sr-Latn-CS"/>
              </w:rPr>
              <w:t>I</w:t>
            </w:r>
            <w:r w:rsidRPr="00AE4699">
              <w:rPr>
                <w:rFonts w:ascii="Times New Roman" w:hAnsi="Times New Roman"/>
                <w:sz w:val="24"/>
                <w:szCs w:val="24"/>
              </w:rPr>
              <w:t>V</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sr-Cyrl-CS"/>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rPr>
              <w:t>Образац структуре цене</w:t>
            </w:r>
          </w:p>
        </w:tc>
      </w:tr>
      <w:tr w:rsidR="008F1F38" w:rsidRPr="00594821" w:rsidTr="00683AD6">
        <w:trPr>
          <w:trHeight w:val="1032"/>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r>
      <w:tr w:rsidR="008F1F38" w:rsidRPr="00594821"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Упутство понуђачима како да сачине понуду</w:t>
            </w:r>
          </w:p>
        </w:tc>
      </w:tr>
      <w:tr w:rsidR="008F1F38" w:rsidRPr="00AE4699"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VII</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Образац понуде</w:t>
            </w:r>
          </w:p>
        </w:tc>
      </w:tr>
      <w:tr w:rsidR="008F1F38" w:rsidRPr="00AE4699"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VIII</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Модел уговора</w:t>
            </w:r>
          </w:p>
        </w:tc>
      </w:tr>
      <w:tr w:rsidR="008F1F38" w:rsidRPr="00AE4699"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IX</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Образац трошкова припреме понуде</w:t>
            </w:r>
          </w:p>
        </w:tc>
      </w:tr>
      <w:tr w:rsidR="008F1F38" w:rsidRPr="00594821" w:rsidTr="00683AD6">
        <w:trPr>
          <w:trHeight w:val="1044"/>
        </w:trPr>
        <w:tc>
          <w:tcPr>
            <w:tcW w:w="151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X</w:t>
            </w:r>
          </w:p>
        </w:tc>
        <w:tc>
          <w:tcPr>
            <w:tcW w:w="7417"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Образац изјаве о независној понуди</w:t>
            </w:r>
          </w:p>
        </w:tc>
      </w:tr>
    </w:tbl>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члана 57. става 1. и члана 60. става 1. тачке 2. Закона о јавним набавкама (</w:t>
      </w:r>
      <w:r w:rsidR="00AF2D48">
        <w:rPr>
          <w:rFonts w:ascii="Times New Roman" w:hAnsi="Times New Roman"/>
          <w:sz w:val="24"/>
          <w:szCs w:val="24"/>
          <w:lang w:val="ru-RU"/>
        </w:rPr>
        <w:t>"Службени гласник РС," бр.124/</w:t>
      </w:r>
      <w:r w:rsidRPr="00AE4699">
        <w:rPr>
          <w:rFonts w:ascii="Times New Roman" w:hAnsi="Times New Roman"/>
          <w:sz w:val="24"/>
          <w:szCs w:val="24"/>
          <w:lang w:val="ru-RU"/>
        </w:rPr>
        <w:t>12</w:t>
      </w:r>
      <w:r w:rsidR="00AF2D48">
        <w:rPr>
          <w:rFonts w:ascii="Times New Roman" w:hAnsi="Times New Roman"/>
          <w:sz w:val="24"/>
          <w:szCs w:val="24"/>
          <w:lang w:val="sr-Latn-CS"/>
        </w:rPr>
        <w:t>, 14/15, 68/15</w:t>
      </w:r>
      <w:r w:rsidRPr="00AE4699">
        <w:rPr>
          <w:rFonts w:ascii="Times New Roman" w:hAnsi="Times New Roman"/>
          <w:sz w:val="24"/>
          <w:szCs w:val="24"/>
          <w:lang w:val="ru-RU"/>
        </w:rPr>
        <w:t>), наручилац</w:t>
      </w:r>
    </w:p>
    <w:p w:rsidR="008F1F38" w:rsidRPr="00AE4699" w:rsidRDefault="008F1F38" w:rsidP="008F1F38">
      <w:pPr>
        <w:rPr>
          <w:rFonts w:ascii="Times New Roman" w:hAnsi="Times New Roman"/>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 ТРГОВАЧКА ШКОЛА</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Хиландарска бр.1</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11000 Београд</w:t>
      </w:r>
    </w:p>
    <w:p w:rsidR="008F1F38" w:rsidRPr="00AE4699" w:rsidRDefault="008F1F38" w:rsidP="008F1F38">
      <w:pPr>
        <w:jc w:val="center"/>
        <w:rPr>
          <w:rFonts w:ascii="Times New Roman" w:hAnsi="Times New Roman"/>
          <w:b/>
          <w:b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објављује</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ПОЗИВ ЗА ПОДНОШЕЊЕ ПОНУДА</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ЗА НАБАВКУ ДОБАРА - ЕЛЕКТРИЧНЕ ЕНЕРГИЈЕ</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w:t>
      </w:r>
      <w:r w:rsidR="00594821">
        <w:rPr>
          <w:rFonts w:ascii="Times New Roman" w:hAnsi="Times New Roman"/>
          <w:b/>
          <w:bCs/>
          <w:sz w:val="24"/>
          <w:szCs w:val="24"/>
          <w:lang w:val="ru-RU"/>
        </w:rPr>
        <w:t>И</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Бр. </w:t>
      </w:r>
      <w:r w:rsidR="00594821">
        <w:rPr>
          <w:rFonts w:ascii="Times New Roman" w:hAnsi="Times New Roman"/>
          <w:b/>
          <w:bCs/>
          <w:sz w:val="24"/>
          <w:szCs w:val="24"/>
          <w:lang w:val="sr-Cyrl-CS"/>
        </w:rPr>
        <w:t>2</w:t>
      </w:r>
      <w:r w:rsidR="00AF2D48">
        <w:rPr>
          <w:rFonts w:ascii="Times New Roman" w:hAnsi="Times New Roman"/>
          <w:b/>
          <w:bCs/>
          <w:sz w:val="24"/>
          <w:szCs w:val="24"/>
          <w:lang w:val="ru-RU"/>
        </w:rPr>
        <w:t>/201</w:t>
      </w:r>
      <w:r w:rsidR="00AF2D48">
        <w:rPr>
          <w:rFonts w:ascii="Times New Roman" w:hAnsi="Times New Roman"/>
          <w:b/>
          <w:bCs/>
          <w:sz w:val="24"/>
          <w:szCs w:val="24"/>
          <w:lang w:val="sr-Latn-CS"/>
        </w:rPr>
        <w:t>6</w:t>
      </w:r>
      <w:r w:rsidRPr="00AE4699">
        <w:rPr>
          <w:rFonts w:ascii="Times New Roman" w:hAnsi="Times New Roman"/>
          <w:b/>
          <w:bCs/>
          <w:sz w:val="24"/>
          <w:szCs w:val="24"/>
          <w:lang w:val="ru-RU"/>
        </w:rPr>
        <w:t>.</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sidRPr="00AE4699">
        <w:rPr>
          <w:rFonts w:ascii="Times New Roman" w:hAnsi="Times New Roman"/>
          <w:sz w:val="24"/>
          <w:szCs w:val="24"/>
          <w:lang w:val="sr-Latn-CS"/>
        </w:rPr>
        <w:t>.</w:t>
      </w:r>
      <w:r w:rsidRPr="00AE4699">
        <w:rPr>
          <w:rFonts w:ascii="Times New Roman" w:hAnsi="Times New Roman"/>
          <w:sz w:val="24"/>
          <w:szCs w:val="24"/>
          <w:lang w:val="sr-Cyrl-CS"/>
        </w:rPr>
        <w:t>.....</w:t>
      </w:r>
      <w:r>
        <w:rPr>
          <w:rFonts w:ascii="Times New Roman" w:hAnsi="Times New Roman"/>
          <w:sz w:val="24"/>
          <w:szCs w:val="24"/>
          <w:lang w:val="sr-Latn-CS"/>
        </w:rPr>
        <w:t>....</w:t>
      </w:r>
      <w:r w:rsidR="002515B6">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Категорија наручиоца: </w:t>
      </w:r>
      <w:r w:rsidRPr="00AE4699">
        <w:rPr>
          <w:rFonts w:ascii="Times New Roman" w:hAnsi="Times New Roman"/>
          <w:sz w:val="24"/>
          <w:szCs w:val="24"/>
          <w:lang w:val="ru-RU"/>
        </w:rPr>
        <w:t>просвета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Врста поступка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594821">
        <w:rPr>
          <w:rFonts w:ascii="Times New Roman" w:hAnsi="Times New Roman"/>
          <w:sz w:val="24"/>
          <w:szCs w:val="24"/>
          <w:lang w:val="sr-Cyrl-CS"/>
        </w:rPr>
        <w:t>2</w:t>
      </w:r>
      <w:r w:rsidR="00AF2D48">
        <w:rPr>
          <w:rFonts w:ascii="Times New Roman" w:hAnsi="Times New Roman"/>
          <w:sz w:val="24"/>
          <w:szCs w:val="24"/>
          <w:lang w:val="ru-RU"/>
        </w:rPr>
        <w:t>/201</w:t>
      </w:r>
      <w:r w:rsidR="00AF2D48">
        <w:rPr>
          <w:rFonts w:ascii="Times New Roman" w:hAnsi="Times New Roman"/>
          <w:sz w:val="24"/>
          <w:szCs w:val="24"/>
          <w:lang w:val="sr-Latn-CS"/>
        </w:rPr>
        <w:t>6</w:t>
      </w:r>
      <w:r w:rsidRPr="00AE4699">
        <w:rPr>
          <w:rFonts w:ascii="Times New Roman" w:hAnsi="Times New Roman"/>
          <w:sz w:val="24"/>
          <w:szCs w:val="24"/>
          <w:lang w:val="ru-RU"/>
        </w:rPr>
        <w:t xml:space="preserve"> су добра - електрична енергија.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Назив и ознака из општег речника набавке: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Начин преузимања конкурсне документације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Критеријум за доделу уговора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Default="008F1F38" w:rsidP="008F1F38">
      <w:pPr>
        <w:jc w:val="center"/>
        <w:rPr>
          <w:rFonts w:ascii="Times New Roman" w:hAnsi="Times New Roman"/>
          <w:sz w:val="24"/>
          <w:szCs w:val="24"/>
          <w:lang w:val="sr-Latn-CS"/>
        </w:rPr>
      </w:pPr>
    </w:p>
    <w:p w:rsidR="008F1F38" w:rsidRPr="00D17CF8"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НАЧИН  ПОДНОШЕЊА ПОНУДЕ И РОК ЗА ПОДНОШЕЊЕ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autoSpaceDE w:val="0"/>
        <w:autoSpaceDN w:val="0"/>
        <w:adjustRightInd w:val="0"/>
        <w:spacing w:line="240" w:lineRule="auto"/>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        Понуду доставити на адресу: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594821">
        <w:rPr>
          <w:rFonts w:ascii="Times New Roman" w:hAnsi="Times New Roman"/>
          <w:b/>
          <w:bCs/>
          <w:sz w:val="24"/>
          <w:szCs w:val="24"/>
          <w:lang w:val="sr-Cyrl-CS"/>
        </w:rPr>
        <w:t>2</w:t>
      </w:r>
      <w:r w:rsidR="00594821">
        <w:rPr>
          <w:rFonts w:ascii="Times New Roman" w:hAnsi="Times New Roman"/>
          <w:b/>
          <w:bCs/>
          <w:sz w:val="24"/>
          <w:szCs w:val="24"/>
          <w:lang w:val="ru-RU"/>
        </w:rPr>
        <w:t>/2016</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AE4699">
        <w:rPr>
          <w:rFonts w:ascii="Times New Roman" w:hAnsi="Times New Roman"/>
          <w:sz w:val="24"/>
          <w:szCs w:val="24"/>
          <w:lang w:val="ru-RU"/>
        </w:rPr>
        <w:t xml:space="preserve">Понуда се сматра благовременом уколико је примљена од стране наручиоца до </w:t>
      </w:r>
      <w:r w:rsidR="00594821">
        <w:rPr>
          <w:rFonts w:ascii="Times New Roman" w:hAnsi="Times New Roman"/>
          <w:b/>
          <w:bCs/>
          <w:sz w:val="24"/>
          <w:szCs w:val="24"/>
          <w:lang w:val="sr-Latn-CS"/>
        </w:rPr>
        <w:t>0</w:t>
      </w:r>
      <w:r w:rsidR="00594821">
        <w:rPr>
          <w:rFonts w:ascii="Times New Roman" w:hAnsi="Times New Roman"/>
          <w:b/>
          <w:bCs/>
          <w:sz w:val="24"/>
          <w:szCs w:val="24"/>
          <w:lang w:val="sr-Cyrl-CS"/>
        </w:rPr>
        <w:t>6</w:t>
      </w:r>
      <w:r w:rsidRPr="00AE4699">
        <w:rPr>
          <w:rFonts w:ascii="Times New Roman" w:hAnsi="Times New Roman"/>
          <w:b/>
          <w:bCs/>
          <w:sz w:val="24"/>
          <w:szCs w:val="24"/>
          <w:lang w:val="sr-Latn-CS"/>
        </w:rPr>
        <w:t xml:space="preserve">. </w:t>
      </w:r>
      <w:r w:rsidR="00594821">
        <w:rPr>
          <w:rFonts w:ascii="Times New Roman" w:hAnsi="Times New Roman"/>
          <w:b/>
          <w:bCs/>
          <w:sz w:val="24"/>
          <w:szCs w:val="24"/>
          <w:lang w:val="sr-Cyrl-CS"/>
        </w:rPr>
        <w:t>децембра</w:t>
      </w:r>
      <w:r w:rsidR="00AF2D48">
        <w:rPr>
          <w:rFonts w:ascii="Times New Roman" w:hAnsi="Times New Roman"/>
          <w:b/>
          <w:bCs/>
          <w:sz w:val="24"/>
          <w:szCs w:val="24"/>
          <w:lang w:val="sr-Cyrl-CS"/>
        </w:rPr>
        <w:t xml:space="preserve"> 2016</w:t>
      </w:r>
      <w:r w:rsidRPr="00AE4699">
        <w:rPr>
          <w:rFonts w:ascii="Times New Roman" w:hAnsi="Times New Roman"/>
          <w:b/>
          <w:bCs/>
          <w:sz w:val="24"/>
          <w:szCs w:val="24"/>
          <w:lang w:val="sr-Cyrl-CS"/>
        </w:rPr>
        <w:t>.</w:t>
      </w:r>
      <w:r w:rsidRPr="00AE4699">
        <w:rPr>
          <w:rFonts w:ascii="Times New Roman" w:hAnsi="Times New Roman"/>
          <w:b/>
          <w:bCs/>
          <w:sz w:val="24"/>
          <w:szCs w:val="24"/>
          <w:lang w:val="ru-RU"/>
        </w:rPr>
        <w:t xml:space="preserve"> године, до 12.00 часова</w:t>
      </w:r>
      <w:r w:rsidRPr="00AE4699">
        <w:rPr>
          <w:rFonts w:ascii="Times New Roman" w:hAnsi="Times New Roman"/>
          <w:i/>
          <w:iCs/>
          <w:sz w:val="24"/>
          <w:szCs w:val="24"/>
          <w:lang w:val="ru-RU"/>
        </w:rPr>
        <w:t>.</w:t>
      </w:r>
      <w:r w:rsidRPr="00AE4699">
        <w:rPr>
          <w:rFonts w:ascii="Times New Roman" w:hAnsi="Times New Roman"/>
          <w:i/>
          <w:iCs/>
          <w:color w:val="FF0000"/>
          <w:sz w:val="24"/>
          <w:szCs w:val="24"/>
          <w:lang w:val="ru-RU"/>
        </w:rPr>
        <w:t xml:space="preserve">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МЕСТО, ВРЕМЕ И НАЧИН ОТВАРАЊА ПОНУДА</w:t>
      </w:r>
    </w:p>
    <w:p w:rsidR="008F1F38" w:rsidRPr="00AE4699" w:rsidRDefault="008F1F38" w:rsidP="008F1F38">
      <w:pPr>
        <w:autoSpaceDE w:val="0"/>
        <w:autoSpaceDN w:val="0"/>
        <w:adjustRightInd w:val="0"/>
        <w:spacing w:line="240" w:lineRule="auto"/>
        <w:jc w:val="both"/>
        <w:rPr>
          <w:rFonts w:ascii="Times New Roman" w:hAnsi="Times New Roman"/>
          <w:b/>
          <w:sz w:val="24"/>
          <w:szCs w:val="24"/>
          <w:lang w:val="ru-RU"/>
        </w:rPr>
      </w:pPr>
      <w:r w:rsidRPr="00AE4699">
        <w:rPr>
          <w:rFonts w:ascii="Times New Roman" w:hAnsi="Times New Roman"/>
          <w:sz w:val="24"/>
          <w:szCs w:val="24"/>
          <w:lang w:val="ru-RU"/>
        </w:rPr>
        <w:t xml:space="preserve">       Отварање понуда се спроводи  након истека рока за подношење понуда, дана </w:t>
      </w:r>
      <w:r w:rsidR="00594821">
        <w:rPr>
          <w:rFonts w:ascii="Times New Roman" w:hAnsi="Times New Roman"/>
          <w:b/>
          <w:bCs/>
          <w:sz w:val="24"/>
          <w:szCs w:val="24"/>
          <w:lang w:val="sr-Cyrl-CS"/>
        </w:rPr>
        <w:t>06</w:t>
      </w:r>
      <w:r w:rsidR="00594821">
        <w:rPr>
          <w:rFonts w:ascii="Times New Roman" w:hAnsi="Times New Roman"/>
          <w:b/>
          <w:bCs/>
          <w:sz w:val="24"/>
          <w:szCs w:val="24"/>
          <w:lang w:val="ru-RU"/>
        </w:rPr>
        <w:t>. децембра</w:t>
      </w:r>
      <w:r w:rsidR="00AF2D48">
        <w:rPr>
          <w:rFonts w:ascii="Times New Roman" w:hAnsi="Times New Roman"/>
          <w:b/>
          <w:bCs/>
          <w:sz w:val="24"/>
          <w:szCs w:val="24"/>
          <w:lang w:val="ru-RU"/>
        </w:rPr>
        <w:t xml:space="preserve"> 2016</w:t>
      </w:r>
      <w:r w:rsidRPr="00AE4699">
        <w:rPr>
          <w:rFonts w:ascii="Times New Roman" w:hAnsi="Times New Roman"/>
          <w:b/>
          <w:bCs/>
          <w:sz w:val="24"/>
          <w:szCs w:val="24"/>
          <w:lang w:val="ru-RU"/>
        </w:rPr>
        <w:t>. године</w:t>
      </w:r>
      <w:r w:rsidRPr="00AE4699">
        <w:rPr>
          <w:rFonts w:ascii="Times New Roman" w:hAnsi="Times New Roman"/>
          <w:sz w:val="24"/>
          <w:szCs w:val="24"/>
          <w:lang w:val="ru-RU"/>
        </w:rPr>
        <w:t xml:space="preserve"> са почетком у </w:t>
      </w:r>
      <w:r w:rsidR="00AF2D48">
        <w:rPr>
          <w:rFonts w:ascii="Times New Roman" w:hAnsi="Times New Roman"/>
          <w:b/>
          <w:sz w:val="24"/>
          <w:szCs w:val="24"/>
          <w:lang w:val="ru-RU"/>
        </w:rPr>
        <w:t>16</w:t>
      </w:r>
      <w:r w:rsidRPr="00AE4699">
        <w:rPr>
          <w:rFonts w:ascii="Times New Roman" w:hAnsi="Times New Roman"/>
          <w:b/>
          <w:sz w:val="24"/>
          <w:szCs w:val="24"/>
          <w:lang w:val="ru-RU"/>
        </w:rPr>
        <w:t>,00</w:t>
      </w:r>
      <w:r w:rsidRPr="00AE4699">
        <w:rPr>
          <w:rFonts w:ascii="Times New Roman" w:hAnsi="Times New Roman"/>
          <w:sz w:val="24"/>
          <w:szCs w:val="24"/>
          <w:lang w:val="ru-RU"/>
        </w:rPr>
        <w:t xml:space="preserve"> часова у просторијама на адреси наручиоца :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РОК ЗА ДОНОШЕЊЕ ОДЛУКЕ</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Одлука о додели уговора биће донета у року од 10 (десет) дана од дана отварања понуда. Одлука о додели угов</w:t>
      </w:r>
      <w:r w:rsidR="00AF2D48">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AF2D48" w:rsidRPr="00AF2D48" w:rsidRDefault="00AF2D48" w:rsidP="008F1F38">
      <w:pPr>
        <w:jc w:val="both"/>
        <w:rPr>
          <w:rFonts w:ascii="Times New Roman" w:hAnsi="Times New Roman"/>
          <w:b/>
          <w:bCs/>
          <w:sz w:val="24"/>
          <w:szCs w:val="24"/>
          <w:lang w:val="sr-Latn-CS"/>
        </w:rPr>
      </w:pPr>
    </w:p>
    <w:p w:rsidR="00AF2D48" w:rsidRPr="003D4271" w:rsidRDefault="00AF2D48" w:rsidP="00AF2D48">
      <w:pPr>
        <w:jc w:val="both"/>
        <w:rPr>
          <w:rFonts w:ascii="Times New Roman" w:hAnsi="Times New Roman"/>
          <w:b/>
          <w:bCs/>
          <w:sz w:val="24"/>
          <w:szCs w:val="24"/>
          <w:lang w:val="sr-Latn-CS"/>
        </w:rPr>
      </w:pPr>
      <w:r w:rsidRPr="003D4271">
        <w:rPr>
          <w:rFonts w:ascii="Times New Roman" w:hAnsi="Times New Roman"/>
          <w:b/>
          <w:bCs/>
          <w:sz w:val="24"/>
          <w:szCs w:val="24"/>
          <w:lang w:val="ru-RU"/>
        </w:rPr>
        <w:lastRenderedPageBreak/>
        <w:t xml:space="preserve">НАЧИН И РОК ЗА ПОДНОШЕЊЕ ЗАХТЕВА ЗА ЗАШТИТУ ПРАВА ПОНУЂАЧА </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szCs w:val="24"/>
          <w:lang w:val="sr-Latn-CS"/>
        </w:rPr>
        <w:t xml:space="preserve"> </w:t>
      </w: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sidR="007613E0">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sidR="006A1082">
        <w:rPr>
          <w:rFonts w:ascii="Times New Roman" w:hAnsi="Times New Roman" w:cs="Times New Roman"/>
          <w:b/>
          <w:bCs/>
          <w:szCs w:val="24"/>
          <w:lang w:val="sr-Latn-CS"/>
        </w:rPr>
        <w:t>32-24</w:t>
      </w:r>
      <w:r w:rsidRPr="00AF2D48">
        <w:rPr>
          <w:rFonts w:ascii="Times New Roman" w:hAnsi="Times New Roman" w:cs="Times New Roman"/>
          <w:b/>
          <w:bCs/>
          <w:szCs w:val="24"/>
          <w:lang w:val="sr-Latn-CS"/>
        </w:rPr>
        <w:t>-</w:t>
      </w:r>
      <w:r w:rsidR="006A1082">
        <w:rPr>
          <w:rFonts w:ascii="Times New Roman" w:hAnsi="Times New Roman" w:cs="Times New Roman"/>
          <w:b/>
          <w:bCs/>
          <w:szCs w:val="24"/>
          <w:lang w:val="sr-Latn-CS"/>
        </w:rPr>
        <w:t>24</w:t>
      </w:r>
      <w:r>
        <w:rPr>
          <w:rFonts w:ascii="Times New Roman" w:hAnsi="Times New Roman" w:cs="Times New Roman"/>
          <w:b/>
          <w:bCs/>
          <w:szCs w:val="24"/>
          <w:lang w:val="sr-Latn-CS"/>
        </w:rPr>
        <w:t>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F2D48" w:rsidRPr="00AF2D48" w:rsidRDefault="00AF2D48" w:rsidP="00AF2D48">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sidR="00594821">
        <w:rPr>
          <w:rFonts w:ascii="Times New Roman" w:hAnsi="Times New Roman" w:cs="Times New Roman"/>
          <w:bCs/>
          <w:szCs w:val="24"/>
          <w:lang w:val="sr-Cyrl-CS"/>
        </w:rPr>
        <w:t>2</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РОК У КОЈЕМ ЋЕ УГОВОР БИТИ ЗАКЉУЧЕН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Контакт лице ;</w:t>
      </w:r>
    </w:p>
    <w:p w:rsidR="008F1F38" w:rsidRPr="00AF2D48"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w:t>
      </w:r>
      <w:r w:rsidRPr="00AF2D48">
        <w:rPr>
          <w:rFonts w:ascii="Times New Roman" w:hAnsi="Times New Roman"/>
          <w:sz w:val="24"/>
          <w:szCs w:val="24"/>
          <w:lang w:val="ru-RU"/>
        </w:rPr>
        <w:t>економиста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sidR="007613E0">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F1F38"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Факс 011/3224-246</w:t>
      </w: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w:t>
      </w:r>
      <w:r w:rsidRPr="00AE4699">
        <w:rPr>
          <w:rFonts w:ascii="Times New Roman" w:hAnsi="Times New Roman"/>
          <w:b/>
          <w:bCs/>
          <w:i/>
          <w:iCs/>
          <w:sz w:val="24"/>
          <w:szCs w:val="24"/>
          <w:lang w:val="ru-RU"/>
        </w:rPr>
        <w:t xml:space="preserve">  ОПШТИ ПОДАЦИ О ЈАВНОЈ НАБАВЦИ</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 Подаци о наручиоцу</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Pr>
          <w:rFonts w:ascii="Times New Roman" w:hAnsi="Times New Roman"/>
          <w:sz w:val="24"/>
          <w:szCs w:val="24"/>
          <w:lang w:val="sr-Latn-CS"/>
        </w:rPr>
        <w:t>....</w:t>
      </w:r>
      <w:r w:rsidRPr="00AF2D48">
        <w:rPr>
          <w:rFonts w:ascii="Times New Roman" w:hAnsi="Times New Roman"/>
          <w:sz w:val="24"/>
          <w:szCs w:val="24"/>
        </w:rPr>
        <w:t>..........</w:t>
      </w:r>
      <w:r w:rsidR="007613E0">
        <w:rPr>
          <w:rFonts w:ascii="Times New Roman" w:hAnsi="Times New Roman"/>
          <w:sz w:val="24"/>
          <w:szCs w:val="24"/>
        </w:rPr>
        <w:t>...........</w:t>
      </w:r>
      <w:r w:rsidRPr="00AF2D48">
        <w:rPr>
          <w:rFonts w:ascii="Times New Roman" w:hAnsi="Times New Roman"/>
          <w:sz w:val="24"/>
          <w:szCs w:val="24"/>
        </w:rPr>
        <w:t>...</w:t>
      </w:r>
      <w:r w:rsidR="007613E0">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2.Категорија наручиоца: </w:t>
      </w:r>
      <w:r w:rsidRPr="00AE4699">
        <w:rPr>
          <w:rFonts w:ascii="Times New Roman" w:hAnsi="Times New Roman"/>
          <w:sz w:val="24"/>
          <w:szCs w:val="24"/>
          <w:lang w:val="ru-RU"/>
        </w:rPr>
        <w:t>просвета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3. Врста поступка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4. 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594821">
        <w:rPr>
          <w:rFonts w:ascii="Times New Roman" w:hAnsi="Times New Roman"/>
          <w:sz w:val="24"/>
          <w:szCs w:val="24"/>
          <w:lang w:val="sr-Cyrl-CS"/>
        </w:rPr>
        <w:t>2</w:t>
      </w:r>
      <w:r w:rsidR="006A1082">
        <w:rPr>
          <w:rFonts w:ascii="Times New Roman" w:hAnsi="Times New Roman"/>
          <w:sz w:val="24"/>
          <w:szCs w:val="24"/>
          <w:lang w:val="ru-RU"/>
        </w:rPr>
        <w:t>/201</w:t>
      </w:r>
      <w:r w:rsidR="006A1082">
        <w:rPr>
          <w:rFonts w:ascii="Times New Roman" w:hAnsi="Times New Roman"/>
          <w:sz w:val="24"/>
          <w:szCs w:val="24"/>
          <w:lang w:val="sr-Latn-CS"/>
        </w:rPr>
        <w:t>6</w:t>
      </w:r>
      <w:r w:rsidRPr="00AE4699">
        <w:rPr>
          <w:rFonts w:ascii="Times New Roman" w:hAnsi="Times New Roman"/>
          <w:sz w:val="24"/>
          <w:szCs w:val="24"/>
          <w:lang w:val="ru-RU"/>
        </w:rPr>
        <w:t xml:space="preserve"> су добра - електрична енергија.</w:t>
      </w: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t xml:space="preserve">5. Критријум за доделу уговора </w:t>
      </w:r>
    </w:p>
    <w:p w:rsidR="008F1F38" w:rsidRPr="00AE4699" w:rsidRDefault="008F1F38" w:rsidP="008F1F38">
      <w:pPr>
        <w:rPr>
          <w:rFonts w:ascii="Times New Roman" w:hAnsi="Times New Roman"/>
          <w:sz w:val="24"/>
          <w:szCs w:val="24"/>
          <w:lang w:val="ru-RU"/>
        </w:rPr>
      </w:pPr>
      <w:r w:rsidRPr="00AE4699">
        <w:rPr>
          <w:rFonts w:ascii="Times New Roman" w:hAnsi="Times New Roman"/>
          <w:sz w:val="24"/>
          <w:szCs w:val="24"/>
          <w:lang w:val="ru-RU"/>
        </w:rPr>
        <w:t>Најниже понуђена цена.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Назив и ознака из општег речника набавке: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Начин преузимања конкурсне документације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8. Контакт лице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Шекуларац,дипл.економиста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sidR="007B3EAE">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ru-RU"/>
        </w:rPr>
        <w:t>Факс 011/3224-246</w:t>
      </w: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II</w:t>
      </w:r>
      <w:r w:rsidRPr="00AE4699">
        <w:rPr>
          <w:rFonts w:ascii="Times New Roman" w:hAnsi="Times New Roman"/>
          <w:b/>
          <w:bCs/>
          <w:i/>
          <w:iCs/>
          <w:sz w:val="24"/>
          <w:szCs w:val="24"/>
          <w:lang w:val="ru-RU"/>
        </w:rPr>
        <w:t xml:space="preserve">  ПОДАЦИ О ПРЕДМЕТУ ЈАВНЕ НАБАВКЕ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1. 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594821">
        <w:rPr>
          <w:rFonts w:ascii="Times New Roman" w:hAnsi="Times New Roman"/>
          <w:sz w:val="24"/>
          <w:szCs w:val="24"/>
          <w:lang w:val="sr-Cyrl-CS"/>
        </w:rPr>
        <w:t>2</w:t>
      </w:r>
      <w:r w:rsidR="006A1082">
        <w:rPr>
          <w:rFonts w:ascii="Times New Roman" w:hAnsi="Times New Roman"/>
          <w:sz w:val="24"/>
          <w:szCs w:val="24"/>
          <w:lang w:val="ru-RU"/>
        </w:rPr>
        <w:t>/201</w:t>
      </w:r>
      <w:r w:rsidR="006A1082">
        <w:rPr>
          <w:rFonts w:ascii="Times New Roman" w:hAnsi="Times New Roman"/>
          <w:sz w:val="24"/>
          <w:szCs w:val="24"/>
          <w:lang w:val="sr-Latn-CS"/>
        </w:rPr>
        <w:t>6</w:t>
      </w:r>
      <w:r w:rsidRPr="00AE4699">
        <w:rPr>
          <w:rFonts w:ascii="Times New Roman" w:hAnsi="Times New Roman"/>
          <w:sz w:val="24"/>
          <w:szCs w:val="24"/>
          <w:lang w:val="ru-RU"/>
        </w:rPr>
        <w:t xml:space="preserve">  Електрична енергија.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 Назив и ознака из општег речника набавке: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0931000000 -  електрична енергија.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3</w:t>
      </w:r>
      <w:r w:rsidRPr="00AE4699">
        <w:rPr>
          <w:rFonts w:ascii="Times New Roman" w:hAnsi="Times New Roman"/>
          <w:b/>
          <w:bCs/>
          <w:sz w:val="24"/>
          <w:szCs w:val="24"/>
          <w:lang w:val="sr-Cyrl-CS"/>
        </w:rPr>
        <w:t>.</w:t>
      </w:r>
      <w:r w:rsidRPr="00AE4699">
        <w:rPr>
          <w:rFonts w:ascii="Times New Roman" w:hAnsi="Times New Roman"/>
          <w:b/>
          <w:bCs/>
          <w:i/>
          <w:iCs/>
          <w:sz w:val="24"/>
          <w:szCs w:val="24"/>
          <w:lang w:val="sr-Cyrl-CS"/>
        </w:rPr>
        <w:t xml:space="preserve"> </w:t>
      </w:r>
      <w:r w:rsidRPr="00AE4699">
        <w:rPr>
          <w:rFonts w:ascii="Times New Roman" w:hAnsi="Times New Roman"/>
          <w:b/>
          <w:bCs/>
          <w:sz w:val="24"/>
          <w:szCs w:val="24"/>
          <w:lang w:val="sr-Cyrl-CS"/>
        </w:rPr>
        <w:t>Партије</w:t>
      </w:r>
      <w:r w:rsidRPr="00AE4699">
        <w:rPr>
          <w:rFonts w:ascii="Times New Roman" w:hAnsi="Times New Roman"/>
          <w:b/>
          <w:bCs/>
          <w:sz w:val="24"/>
          <w:szCs w:val="24"/>
          <w:lang w:val="ru-RU"/>
        </w:rPr>
        <w:t xml:space="preserve"> : </w:t>
      </w:r>
      <w:r w:rsidRPr="00AE4699">
        <w:rPr>
          <w:rFonts w:ascii="Times New Roman" w:hAnsi="Times New Roman"/>
          <w:sz w:val="24"/>
          <w:szCs w:val="24"/>
          <w:lang w:val="ru-RU"/>
        </w:rPr>
        <w:t>Предмет набавке није обликован по партијама.</w:t>
      </w: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sr-Cyrl-CS"/>
        </w:rPr>
      </w:pPr>
    </w:p>
    <w:p w:rsidR="008F1F38" w:rsidRPr="00AE4699" w:rsidRDefault="008F1F38" w:rsidP="008F1F38">
      <w:pPr>
        <w:jc w:val="center"/>
        <w:rPr>
          <w:rFonts w:ascii="Times New Roman" w:hAnsi="Times New Roman"/>
          <w:i/>
          <w:iCs/>
          <w:sz w:val="24"/>
          <w:szCs w:val="24"/>
          <w:lang w:val="sr-Cyrl-CS"/>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III</w:t>
      </w:r>
      <w:r w:rsidRPr="00AE4699">
        <w:rPr>
          <w:rFonts w:ascii="Times New Roman" w:hAnsi="Times New Roman"/>
          <w:b/>
          <w:bCs/>
          <w:i/>
          <w:iCs/>
          <w:sz w:val="24"/>
          <w:szCs w:val="24"/>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 Врста и количина добара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Електрична енергија ( закључење уговора о потпуном снабдевању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2. Оквирни обим динамике испоруке: </w:t>
      </w:r>
      <w:r w:rsidRPr="00AE4699">
        <w:rPr>
          <w:rFonts w:ascii="Times New Roman" w:hAnsi="Times New Roman"/>
          <w:sz w:val="24"/>
          <w:szCs w:val="24"/>
          <w:lang w:val="ru-RU"/>
        </w:rPr>
        <w:t>Према предвиђеном плану потрошње за уговорени период из табеле (у прилогу).</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Снабдевач је балансно одговоран за место предаје купцу (наручиоцу).</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3. Врста продаје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Стална и гарантована.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4. Техничке карактеристике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складу са документом правила о раду тржишта ("Сл.гласник РС",бр.120/2012)</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5. Квалитет добра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 и Правилима о раду дистрибутивног система  и Уредбе о условима испоруке електричне енергије.</w:t>
      </w:r>
    </w:p>
    <w:p w:rsidR="008F1F38" w:rsidRPr="00AE4699" w:rsidRDefault="008F1F38" w:rsidP="008F1F38">
      <w:pPr>
        <w:jc w:val="both"/>
        <w:rPr>
          <w:rFonts w:ascii="Times New Roman" w:hAnsi="Times New Roman"/>
          <w:b/>
          <w:bCs/>
          <w:sz w:val="24"/>
          <w:szCs w:val="24"/>
          <w:lang w:val="sr-Latn-CS"/>
        </w:rPr>
      </w:pPr>
      <w:r w:rsidRPr="00AE4699">
        <w:rPr>
          <w:rFonts w:ascii="Times New Roman" w:hAnsi="Times New Roman"/>
          <w:b/>
          <w:bCs/>
          <w:sz w:val="24"/>
          <w:szCs w:val="24"/>
          <w:lang w:val="ru-RU"/>
        </w:rPr>
        <w:t>6. Капацитет испоруке</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Према спецификацији у Прилогу</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1</w:t>
      </w:r>
      <w:r w:rsidRPr="00AE4699">
        <w:rPr>
          <w:rFonts w:ascii="Times New Roman" w:hAnsi="Times New Roman"/>
          <w:color w:val="FF0000"/>
          <w:sz w:val="24"/>
          <w:szCs w:val="24"/>
          <w:lang w:val="sr-Cyrl-CS"/>
        </w:rPr>
        <w:t xml:space="preserve"> </w:t>
      </w:r>
      <w:r w:rsidRPr="00AE4699">
        <w:rPr>
          <w:rFonts w:ascii="Times New Roman" w:hAnsi="Times New Roman"/>
          <w:sz w:val="24"/>
          <w:szCs w:val="24"/>
          <w:lang w:val="ru-RU"/>
        </w:rPr>
        <w:t>-</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на бази месечних</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дијаграма потрошње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Период испоруке</w:t>
      </w:r>
      <w:r w:rsidR="006A1082">
        <w:rPr>
          <w:rFonts w:ascii="Times New Roman" w:hAnsi="Times New Roman"/>
          <w:b/>
          <w:bCs/>
          <w:sz w:val="24"/>
          <w:szCs w:val="24"/>
          <w:lang w:val="ru-RU"/>
        </w:rPr>
        <w:t xml:space="preserve"> : од 0</w:t>
      </w:r>
      <w:r w:rsidR="00594821">
        <w:rPr>
          <w:rFonts w:ascii="Times New Roman" w:hAnsi="Times New Roman"/>
          <w:b/>
          <w:bCs/>
          <w:sz w:val="24"/>
          <w:szCs w:val="24"/>
          <w:lang w:val="sr-Cyrl-CS"/>
        </w:rPr>
        <w:t>1</w:t>
      </w:r>
      <w:r w:rsidR="00594821">
        <w:rPr>
          <w:rFonts w:ascii="Times New Roman" w:hAnsi="Times New Roman"/>
          <w:b/>
          <w:bCs/>
          <w:sz w:val="24"/>
          <w:szCs w:val="24"/>
          <w:lang w:val="ru-RU"/>
        </w:rPr>
        <w:t>.01</w:t>
      </w:r>
      <w:r w:rsidR="006A1082">
        <w:rPr>
          <w:rFonts w:ascii="Times New Roman" w:hAnsi="Times New Roman"/>
          <w:b/>
          <w:bCs/>
          <w:sz w:val="24"/>
          <w:szCs w:val="24"/>
          <w:lang w:val="ru-RU"/>
        </w:rPr>
        <w:t>.201</w:t>
      </w:r>
      <w:r w:rsidR="00594821">
        <w:rPr>
          <w:rFonts w:ascii="Times New Roman" w:hAnsi="Times New Roman"/>
          <w:b/>
          <w:bCs/>
          <w:sz w:val="24"/>
          <w:szCs w:val="24"/>
          <w:lang w:val="sr-Cyrl-CS"/>
        </w:rPr>
        <w:t>7</w:t>
      </w:r>
      <w:r w:rsidR="006A1082">
        <w:rPr>
          <w:rFonts w:ascii="Times New Roman" w:hAnsi="Times New Roman"/>
          <w:b/>
          <w:bCs/>
          <w:sz w:val="24"/>
          <w:szCs w:val="24"/>
          <w:lang w:val="ru-RU"/>
        </w:rPr>
        <w:t xml:space="preserve">.г.. до </w:t>
      </w:r>
      <w:r w:rsidR="006A1082">
        <w:rPr>
          <w:rFonts w:ascii="Times New Roman" w:hAnsi="Times New Roman"/>
          <w:b/>
          <w:bCs/>
          <w:sz w:val="24"/>
          <w:szCs w:val="24"/>
          <w:lang w:val="sr-Latn-CS"/>
        </w:rPr>
        <w:t>3</w:t>
      </w:r>
      <w:r w:rsidR="006A1082">
        <w:rPr>
          <w:rFonts w:ascii="Times New Roman" w:hAnsi="Times New Roman"/>
          <w:b/>
          <w:bCs/>
          <w:sz w:val="24"/>
          <w:szCs w:val="24"/>
          <w:lang w:val="ru-RU"/>
        </w:rPr>
        <w:t>1.</w:t>
      </w:r>
      <w:r w:rsidR="006A1082">
        <w:rPr>
          <w:rFonts w:ascii="Times New Roman" w:hAnsi="Times New Roman"/>
          <w:b/>
          <w:bCs/>
          <w:sz w:val="24"/>
          <w:szCs w:val="24"/>
          <w:lang w:val="sr-Latn-CS"/>
        </w:rPr>
        <w:t>12</w:t>
      </w:r>
      <w:r w:rsidR="00594821">
        <w:rPr>
          <w:rFonts w:ascii="Times New Roman" w:hAnsi="Times New Roman"/>
          <w:b/>
          <w:bCs/>
          <w:sz w:val="24"/>
          <w:szCs w:val="24"/>
          <w:lang w:val="ru-RU"/>
        </w:rPr>
        <w:t>.2017</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6A1082">
        <w:rPr>
          <w:rFonts w:ascii="Times New Roman" w:hAnsi="Times New Roman"/>
          <w:sz w:val="24"/>
          <w:szCs w:val="24"/>
          <w:lang w:val="ru-RU"/>
        </w:rPr>
        <w:t xml:space="preserve"> до </w:t>
      </w:r>
      <w:r w:rsidR="006A1082">
        <w:rPr>
          <w:rFonts w:ascii="Times New Roman" w:hAnsi="Times New Roman"/>
          <w:sz w:val="24"/>
          <w:szCs w:val="24"/>
          <w:lang w:val="sr-Latn-CS"/>
        </w:rPr>
        <w:t>31</w:t>
      </w:r>
      <w:r w:rsidR="006A1082">
        <w:rPr>
          <w:rFonts w:ascii="Times New Roman" w:hAnsi="Times New Roman"/>
          <w:sz w:val="24"/>
          <w:szCs w:val="24"/>
          <w:lang w:val="ru-RU"/>
        </w:rPr>
        <w:t>.</w:t>
      </w:r>
      <w:r w:rsidR="006A1082">
        <w:rPr>
          <w:rFonts w:ascii="Times New Roman" w:hAnsi="Times New Roman"/>
          <w:sz w:val="24"/>
          <w:szCs w:val="24"/>
          <w:lang w:val="sr-Latn-CS"/>
        </w:rPr>
        <w:t>1</w:t>
      </w:r>
      <w:r w:rsidR="00594821">
        <w:rPr>
          <w:rFonts w:ascii="Times New Roman" w:hAnsi="Times New Roman"/>
          <w:sz w:val="24"/>
          <w:szCs w:val="24"/>
          <w:lang w:val="ru-RU"/>
        </w:rPr>
        <w:t>2.2017</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8. Место испоруке</w:t>
      </w:r>
    </w:p>
    <w:p w:rsidR="008F1F38" w:rsidRPr="00AE4699" w:rsidRDefault="008F1F38" w:rsidP="008F1F38">
      <w:pPr>
        <w:jc w:val="both"/>
        <w:rPr>
          <w:rFonts w:ascii="Times New Roman" w:hAnsi="Times New Roman"/>
          <w:color w:val="FF6600"/>
          <w:sz w:val="24"/>
          <w:szCs w:val="24"/>
          <w:lang w:val="sr-Latn-CS"/>
        </w:rPr>
      </w:pPr>
      <w:r w:rsidRPr="00AE4699">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sidRPr="00AE4699">
        <w:rPr>
          <w:rFonts w:ascii="Times New Roman" w:hAnsi="Times New Roman"/>
          <w:sz w:val="24"/>
          <w:szCs w:val="24"/>
          <w:lang w:val="sr-Latn-CS"/>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уз понуду достави изјаву  потписаном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1. Уговор о приступу систему са оператором система накоји је објекат крајњег купца прикључен 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2. Уговор којим преузима б</w:t>
      </w:r>
      <w:r w:rsidRPr="00AE4699">
        <w:rPr>
          <w:rFonts w:ascii="Times New Roman" w:hAnsi="Times New Roman"/>
          <w:sz w:val="24"/>
          <w:szCs w:val="24"/>
          <w:lang w:val="sr-Latn-CS"/>
        </w:rPr>
        <w:t>a</w:t>
      </w:r>
      <w:r w:rsidRPr="00AE4699">
        <w:rPr>
          <w:rFonts w:ascii="Times New Roman" w:hAnsi="Times New Roman"/>
          <w:sz w:val="24"/>
          <w:szCs w:val="24"/>
          <w:lang w:val="ru-RU"/>
        </w:rPr>
        <w:t>лансну одговорност за место примопредаје крајњег купца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9. Начин спровођења контроле и обезбеђивање гаранције квалитета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складу са одредбама докумената из  тачке 4. овог поглавља конкурсне документације.</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lastRenderedPageBreak/>
        <w:t xml:space="preserve">                                                                                                                  </w:t>
      </w:r>
      <w:r>
        <w:rPr>
          <w:rFonts w:ascii="Times New Roman" w:hAnsi="Times New Roman"/>
          <w:b/>
          <w:bCs/>
          <w:sz w:val="24"/>
          <w:szCs w:val="24"/>
          <w:lang w:val="ru-RU"/>
        </w:rPr>
        <w:t xml:space="preserve">                            </w:t>
      </w:r>
      <w:r w:rsidRPr="00AE4699">
        <w:rPr>
          <w:rFonts w:ascii="Times New Roman" w:hAnsi="Times New Roman"/>
          <w:b/>
          <w:bCs/>
          <w:sz w:val="24"/>
          <w:szCs w:val="24"/>
          <w:lang w:val="ru-RU"/>
        </w:rPr>
        <w:t xml:space="preserve"> Прилог 1</w:t>
      </w: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t xml:space="preserve">ОБРАЗАЦ СТРУКТУРЕ ПОНУЂЕНЕ ЦЕНЕ </w:t>
      </w:r>
    </w:p>
    <w:p w:rsidR="008F1F38" w:rsidRPr="006A1082" w:rsidRDefault="008F1F38" w:rsidP="008F1F38">
      <w:pPr>
        <w:rPr>
          <w:rFonts w:ascii="Times New Roman" w:hAnsi="Times New Roman"/>
          <w:b/>
          <w:bCs/>
          <w:sz w:val="24"/>
          <w:szCs w:val="24"/>
          <w:lang w:val="sr-Latn-CS"/>
        </w:rPr>
      </w:pPr>
      <w:r w:rsidRPr="00AE4699">
        <w:rPr>
          <w:rFonts w:ascii="Times New Roman" w:hAnsi="Times New Roman"/>
          <w:b/>
          <w:bCs/>
          <w:sz w:val="24"/>
          <w:szCs w:val="24"/>
          <w:lang w:val="ru-RU"/>
        </w:rPr>
        <w:t xml:space="preserve">ЗА ЈАВНУ НАБАВКУ </w:t>
      </w:r>
      <w:r w:rsidR="00594821">
        <w:rPr>
          <w:rFonts w:ascii="Times New Roman" w:hAnsi="Times New Roman"/>
          <w:b/>
          <w:bCs/>
          <w:sz w:val="24"/>
          <w:szCs w:val="24"/>
          <w:lang w:val="sr-Cyrl-CS"/>
        </w:rPr>
        <w:t>2</w:t>
      </w:r>
      <w:r w:rsidR="006A1082">
        <w:rPr>
          <w:rFonts w:ascii="Times New Roman" w:hAnsi="Times New Roman"/>
          <w:b/>
          <w:bCs/>
          <w:sz w:val="24"/>
          <w:szCs w:val="24"/>
          <w:lang w:val="ru-RU"/>
        </w:rPr>
        <w:t>/201</w:t>
      </w:r>
      <w:r w:rsidR="006A1082">
        <w:rPr>
          <w:rFonts w:ascii="Times New Roman" w:hAnsi="Times New Roman"/>
          <w:b/>
          <w:bCs/>
          <w:sz w:val="24"/>
          <w:szCs w:val="24"/>
          <w:lang w:val="sr-Latn-CS"/>
        </w:rPr>
        <w:t>6</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Понуђачи су дужни да у склопу обрасца структуре цена посебно искажу трошкове који чине укупну цену у облику проценталног учешћа , а за следеће врсте трошкова:</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1.трошкови рада ___________ %</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2.трошкови материјала 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3.трошкови енергије _________%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4.трошкови транспорта ________%.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5.стопа пдв________________%</w:t>
      </w:r>
    </w:p>
    <w:p w:rsidR="008F1F38" w:rsidRPr="00AE4699" w:rsidRDefault="008F1F38" w:rsidP="008F1F38">
      <w:pPr>
        <w:rPr>
          <w:rFonts w:ascii="Times New Roman" w:hAnsi="Times New Roman"/>
          <w:sz w:val="24"/>
          <w:szCs w:val="24"/>
          <w:lang w:val="de-DE"/>
        </w:rPr>
      </w:pPr>
    </w:p>
    <w:p w:rsidR="008F1F38" w:rsidRPr="00AE4699" w:rsidRDefault="008F1F38" w:rsidP="008F1F38">
      <w:pPr>
        <w:outlineLvl w:val="0"/>
        <w:rPr>
          <w:rFonts w:ascii="Times New Roman" w:hAnsi="Times New Roman"/>
          <w:sz w:val="24"/>
          <w:szCs w:val="24"/>
          <w:lang w:val="it-IT"/>
        </w:rPr>
      </w:pPr>
      <w:r w:rsidRPr="00AE4699">
        <w:rPr>
          <w:rFonts w:ascii="Times New Roman" w:hAnsi="Times New Roman"/>
          <w:sz w:val="24"/>
          <w:szCs w:val="24"/>
          <w:lang w:val="it-IT"/>
        </w:rPr>
        <w:t>УПУТСТВО ЗА ПОПУЊАВАЊЕ ОБРАСЦА СТРУКТУРЕ ЦЕНЕ</w:t>
      </w:r>
    </w:p>
    <w:p w:rsidR="008F1F38" w:rsidRPr="00AE4699" w:rsidRDefault="008F1F38" w:rsidP="008F1F38">
      <w:pPr>
        <w:rPr>
          <w:rFonts w:ascii="Times New Roman" w:hAnsi="Times New Roman"/>
          <w:sz w:val="24"/>
          <w:szCs w:val="24"/>
          <w:lang w:val="it-IT"/>
        </w:rPr>
      </w:pPr>
      <w:r w:rsidRPr="00AE4699">
        <w:rPr>
          <w:rFonts w:ascii="Times New Roman" w:hAnsi="Times New Roman"/>
          <w:sz w:val="24"/>
          <w:szCs w:val="24"/>
          <w:lang w:val="it-IT"/>
        </w:rPr>
        <w:t>Понуђачи су обавезни да попуне предметни образац битним елементима и то :</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1.Пун назив понуђача</w:t>
      </w:r>
      <w:r w:rsidRPr="00AE4699">
        <w:rPr>
          <w:rFonts w:ascii="Times New Roman" w:hAnsi="Times New Roman"/>
          <w:sz w:val="24"/>
          <w:szCs w:val="24"/>
          <w:lang w:val="sr-Cyrl-CS"/>
        </w:rPr>
        <w:t>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2.Адресу</w:t>
      </w:r>
      <w:r w:rsidRPr="00AE4699">
        <w:rPr>
          <w:rFonts w:ascii="Times New Roman" w:hAnsi="Times New Roman"/>
          <w:sz w:val="24"/>
          <w:szCs w:val="24"/>
          <w:lang w:val="sr-Cyrl-CS"/>
        </w:rPr>
        <w:t>_____________________________________________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3.Број телефона /телефаxа , име и презиме лица за контакт</w:t>
      </w:r>
      <w:r w:rsidRPr="00AE4699">
        <w:rPr>
          <w:rFonts w:ascii="Times New Roman" w:hAnsi="Times New Roman"/>
          <w:sz w:val="24"/>
          <w:szCs w:val="24"/>
          <w:lang w:val="sr-Cyrl-CS"/>
        </w:rPr>
        <w:t>_______________________</w:t>
      </w:r>
    </w:p>
    <w:p w:rsidR="008F1F38" w:rsidRPr="00AE4699" w:rsidRDefault="00F859AA" w:rsidP="008F1F38">
      <w:pPr>
        <w:rPr>
          <w:rFonts w:ascii="Times New Roman" w:hAnsi="Times New Roman"/>
          <w:sz w:val="24"/>
          <w:szCs w:val="24"/>
          <w:lang w:val="sr-Cyrl-CS"/>
        </w:rPr>
      </w:pPr>
      <w:r>
        <w:rPr>
          <w:rFonts w:ascii="Times New Roman" w:hAnsi="Times New Roman"/>
          <w:sz w:val="24"/>
          <w:szCs w:val="24"/>
          <w:lang w:val="it-IT"/>
        </w:rPr>
        <w:t>4.Број пословног рачуна и</w:t>
      </w:r>
      <w:r w:rsidR="008F1F38" w:rsidRPr="00AE4699">
        <w:rPr>
          <w:rFonts w:ascii="Times New Roman" w:hAnsi="Times New Roman"/>
          <w:sz w:val="24"/>
          <w:szCs w:val="24"/>
          <w:lang w:val="it-IT"/>
        </w:rPr>
        <w:t xml:space="preserve"> назив банке чији је понуђач депонент</w:t>
      </w:r>
      <w:r w:rsidR="008F1F38" w:rsidRPr="00AE4699">
        <w:rPr>
          <w:rFonts w:ascii="Times New Roman" w:hAnsi="Times New Roman"/>
          <w:sz w:val="24"/>
          <w:szCs w:val="24"/>
          <w:lang w:val="sr-Cyrl-CS"/>
        </w:rPr>
        <w:t>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5.Порески идентификациони број понуђача</w:t>
      </w:r>
      <w:r w:rsidRPr="00AE4699">
        <w:rPr>
          <w:rFonts w:ascii="Times New Roman" w:hAnsi="Times New Roman"/>
          <w:sz w:val="24"/>
          <w:szCs w:val="24"/>
          <w:lang w:val="sr-Cyrl-CS"/>
        </w:rPr>
        <w:t>________________________________________</w:t>
      </w:r>
    </w:p>
    <w:p w:rsidR="008F1F38" w:rsidRPr="00AE4699" w:rsidRDefault="00F859AA" w:rsidP="008F1F38">
      <w:pPr>
        <w:rPr>
          <w:rFonts w:ascii="Times New Roman" w:hAnsi="Times New Roman"/>
          <w:sz w:val="24"/>
          <w:szCs w:val="24"/>
          <w:lang w:val="sr-Cyrl-CS"/>
        </w:rPr>
      </w:pPr>
      <w:r>
        <w:rPr>
          <w:rFonts w:ascii="Times New Roman" w:hAnsi="Times New Roman"/>
          <w:sz w:val="24"/>
          <w:szCs w:val="24"/>
          <w:lang w:val="it-IT"/>
        </w:rPr>
        <w:t>6.Место,датум издавања и</w:t>
      </w:r>
      <w:r w:rsidR="008F1F38" w:rsidRPr="00AE4699">
        <w:rPr>
          <w:rFonts w:ascii="Times New Roman" w:hAnsi="Times New Roman"/>
          <w:sz w:val="24"/>
          <w:szCs w:val="24"/>
          <w:lang w:val="it-IT"/>
        </w:rPr>
        <w:t xml:space="preserve"> број структуре цене</w:t>
      </w:r>
      <w:r w:rsidR="008F1F38" w:rsidRPr="00AE4699">
        <w:rPr>
          <w:rFonts w:ascii="Times New Roman" w:hAnsi="Times New Roman"/>
          <w:sz w:val="24"/>
          <w:szCs w:val="24"/>
          <w:lang w:val="sr-Cyrl-CS"/>
        </w:rPr>
        <w:t>_____________________________________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sr-Cyrl-CS"/>
        </w:rPr>
        <w:t>7</w:t>
      </w:r>
      <w:r w:rsidRPr="00AE4699">
        <w:rPr>
          <w:rFonts w:ascii="Times New Roman" w:hAnsi="Times New Roman"/>
          <w:sz w:val="24"/>
          <w:szCs w:val="24"/>
          <w:lang w:val="it-IT"/>
        </w:rPr>
        <w:t>.Стопу ПДВ која се примењује,износ ПДВ (обрачунат на основицу)</w:t>
      </w:r>
      <w:r w:rsidRPr="00AE4699">
        <w:rPr>
          <w:rFonts w:ascii="Times New Roman" w:hAnsi="Times New Roman"/>
          <w:sz w:val="24"/>
          <w:szCs w:val="24"/>
          <w:lang w:val="sr-Cyrl-CS"/>
        </w:rPr>
        <w:t>___________________</w:t>
      </w:r>
    </w:p>
    <w:p w:rsidR="008F1F38" w:rsidRPr="00AE4699" w:rsidRDefault="008F1F38" w:rsidP="008F1F38">
      <w:pPr>
        <w:rPr>
          <w:rFonts w:ascii="Times New Roman" w:hAnsi="Times New Roman"/>
          <w:sz w:val="24"/>
          <w:szCs w:val="24"/>
          <w:lang w:val="it-IT"/>
        </w:rPr>
      </w:pPr>
      <w:r w:rsidRPr="00AE4699">
        <w:rPr>
          <w:rFonts w:ascii="Times New Roman" w:hAnsi="Times New Roman"/>
          <w:sz w:val="24"/>
          <w:szCs w:val="24"/>
          <w:lang w:val="it-IT"/>
        </w:rPr>
        <w:t>Уз образац структуре цене доставити и потврду о евиденције за ПДВ.</w:t>
      </w:r>
    </w:p>
    <w:tbl>
      <w:tblPr>
        <w:tblW w:w="0" w:type="auto"/>
        <w:tblLayout w:type="fixed"/>
        <w:tblLook w:val="00A0" w:firstRow="1" w:lastRow="0" w:firstColumn="1" w:lastColumn="0" w:noHBand="0" w:noVBand="0"/>
      </w:tblPr>
      <w:tblGrid>
        <w:gridCol w:w="5250"/>
        <w:gridCol w:w="3365"/>
      </w:tblGrid>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8F1F38" w:rsidP="006A1082">
            <w:pPr>
              <w:snapToGrid w:val="0"/>
              <w:jc w:val="both"/>
              <w:rPr>
                <w:rFonts w:ascii="Times New Roman" w:hAnsi="Times New Roman"/>
                <w:sz w:val="24"/>
                <w:szCs w:val="24"/>
                <w:lang w:val="sr-Cyrl-CS"/>
              </w:rPr>
            </w:pPr>
            <w:r w:rsidRPr="00AE4699">
              <w:rPr>
                <w:rFonts w:ascii="Times New Roman" w:hAnsi="Times New Roman"/>
                <w:sz w:val="24"/>
                <w:szCs w:val="24"/>
                <w:lang w:val="ru-RU"/>
              </w:rPr>
              <w:t xml:space="preserve">(за  </w:t>
            </w:r>
            <w:r w:rsidR="006E35EC">
              <w:rPr>
                <w:rFonts w:ascii="Times New Roman" w:hAnsi="Times New Roman"/>
                <w:b/>
                <w:sz w:val="24"/>
                <w:szCs w:val="24"/>
                <w:lang w:val="sr-Cyrl-CS"/>
              </w:rPr>
              <w:t>1</w:t>
            </w:r>
            <w:r w:rsidR="00594821">
              <w:rPr>
                <w:rFonts w:ascii="Times New Roman" w:hAnsi="Times New Roman"/>
                <w:b/>
                <w:sz w:val="24"/>
                <w:szCs w:val="24"/>
                <w:lang w:val="sr-Latn-CS"/>
              </w:rPr>
              <w:t>0</w:t>
            </w:r>
            <w:r w:rsidR="00594821">
              <w:rPr>
                <w:rFonts w:ascii="Times New Roman" w:hAnsi="Times New Roman"/>
                <w:b/>
                <w:sz w:val="24"/>
                <w:szCs w:val="24"/>
                <w:lang w:val="sr-Cyrl-CS"/>
              </w:rPr>
              <w:t>6</w:t>
            </w:r>
            <w:r w:rsidR="006E35EC">
              <w:rPr>
                <w:rFonts w:ascii="Times New Roman" w:hAnsi="Times New Roman"/>
                <w:b/>
                <w:sz w:val="24"/>
                <w:szCs w:val="24"/>
                <w:lang w:val="sr-Latn-CS"/>
              </w:rPr>
              <w:t xml:space="preserve"> 5</w:t>
            </w:r>
            <w:r w:rsidR="00594821">
              <w:rPr>
                <w:rFonts w:ascii="Times New Roman" w:hAnsi="Times New Roman"/>
                <w:b/>
                <w:sz w:val="24"/>
                <w:szCs w:val="24"/>
                <w:lang w:val="sr-Cyrl-CS"/>
              </w:rPr>
              <w:t>11</w:t>
            </w:r>
            <w:r w:rsidRPr="00AE4699">
              <w:rPr>
                <w:rFonts w:ascii="Times New Roman" w:hAnsi="Times New Roman"/>
                <w:sz w:val="24"/>
                <w:szCs w:val="24"/>
                <w:lang w:val="sr-Cyrl-CS"/>
              </w:rPr>
              <w:t xml:space="preserve"> </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kWh јединствене тарифе</w:t>
            </w:r>
            <w:r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sr-Latn-CS"/>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sr-Latn-CS"/>
              </w:rPr>
            </w:pP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F1F38" w:rsidRPr="00AE4699" w:rsidRDefault="008F1F38" w:rsidP="006A1082">
            <w:pPr>
              <w:snapToGrid w:val="0"/>
              <w:jc w:val="both"/>
              <w:rPr>
                <w:rFonts w:ascii="Times New Roman" w:hAnsi="Times New Roman"/>
                <w:sz w:val="24"/>
                <w:szCs w:val="24"/>
                <w:lang w:val="ru-RU"/>
              </w:rPr>
            </w:pPr>
          </w:p>
        </w:tc>
      </w:tr>
    </w:tbl>
    <w:p w:rsidR="008F1F38" w:rsidRPr="00AE4699" w:rsidRDefault="008F1F38" w:rsidP="008F1F38">
      <w:pPr>
        <w:rPr>
          <w:rFonts w:ascii="Times New Roman" w:hAnsi="Times New Roman"/>
          <w:sz w:val="24"/>
          <w:szCs w:val="24"/>
          <w:lang w:val="ru-RU"/>
        </w:rPr>
      </w:pPr>
    </w:p>
    <w:p w:rsidR="00594821" w:rsidRPr="001D54EA" w:rsidRDefault="00594821" w:rsidP="00594821">
      <w:pPr>
        <w:spacing w:after="0"/>
        <w:rPr>
          <w:b/>
          <w:lang w:val="ru-RU"/>
        </w:rPr>
      </w:pPr>
      <w:r w:rsidRPr="001D54EA">
        <w:rPr>
          <w:b/>
          <w:lang w:val="ru-RU"/>
        </w:rPr>
        <w:lastRenderedPageBreak/>
        <w:t>ТАБЕЛА МЕРНИХ МЕСТА НАРУЧИОЦА</w:t>
      </w:r>
    </w:p>
    <w:p w:rsidR="00594821" w:rsidRPr="001D54EA" w:rsidRDefault="00594821" w:rsidP="00594821">
      <w:pPr>
        <w:spacing w:after="0"/>
        <w:rPr>
          <w:b/>
          <w:lang w:val="ru-RU"/>
        </w:rPr>
      </w:pPr>
    </w:p>
    <w:p w:rsidR="00594821" w:rsidRPr="001D54EA" w:rsidRDefault="00594821" w:rsidP="00594821">
      <w:pPr>
        <w:spacing w:after="0"/>
        <w:rPr>
          <w:lang w:val="ru-RU"/>
        </w:rPr>
      </w:pPr>
      <w:r w:rsidRPr="001D54EA">
        <w:rPr>
          <w:lang w:val="ru-RU"/>
        </w:rPr>
        <w:t>Мерно место: Трговачка школа, Београд</w:t>
      </w:r>
    </w:p>
    <w:p w:rsidR="00594821" w:rsidRPr="001D54EA" w:rsidRDefault="00594821" w:rsidP="00594821">
      <w:pPr>
        <w:spacing w:after="0"/>
        <w:rPr>
          <w:lang w:val="ru-RU"/>
        </w:rPr>
      </w:pPr>
      <w:r w:rsidRPr="001D54EA">
        <w:rPr>
          <w:lang w:val="ru-RU"/>
        </w:rPr>
        <w:t>ЕД број купца: 94051280 и 82378110</w:t>
      </w:r>
    </w:p>
    <w:p w:rsidR="00594821" w:rsidRPr="001D54EA" w:rsidRDefault="00594821" w:rsidP="00594821">
      <w:pPr>
        <w:spacing w:after="0"/>
        <w:rPr>
          <w:lang w:val="ru-RU"/>
        </w:rPr>
      </w:pPr>
      <w:r w:rsidRPr="001D54EA">
        <w:rPr>
          <w:lang w:val="ru-RU"/>
        </w:rPr>
        <w:t>Категорија: широка потрошња</w:t>
      </w:r>
    </w:p>
    <w:p w:rsidR="00594821" w:rsidRPr="001D54EA" w:rsidRDefault="00594821" w:rsidP="00594821">
      <w:pPr>
        <w:spacing w:after="0"/>
        <w:rPr>
          <w:lang w:val="ru-RU"/>
        </w:rPr>
      </w:pPr>
      <w:r w:rsidRPr="001D54EA">
        <w:rPr>
          <w:lang w:val="ru-RU"/>
        </w:rPr>
        <w:t>Број бројила: 43872 и 36972</w:t>
      </w:r>
    </w:p>
    <w:p w:rsidR="00594821" w:rsidRPr="001D54EA" w:rsidRDefault="00594821" w:rsidP="00594821">
      <w:pPr>
        <w:spacing w:after="0"/>
        <w:rPr>
          <w:lang w:val="ru-RU"/>
        </w:rPr>
      </w:pPr>
      <w:r w:rsidRPr="001D54EA">
        <w:rPr>
          <w:lang w:val="ru-RU"/>
        </w:rPr>
        <w:t xml:space="preserve">Одобрена снага: 135,29 </w:t>
      </w:r>
      <w:r>
        <w:t>kW</w:t>
      </w:r>
    </w:p>
    <w:p w:rsidR="00594821" w:rsidRPr="001D54EA" w:rsidRDefault="00594821" w:rsidP="00594821">
      <w:pPr>
        <w:spacing w:after="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250"/>
        <w:gridCol w:w="3510"/>
        <w:gridCol w:w="3078"/>
      </w:tblGrid>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1D54EA" w:rsidRDefault="00594821" w:rsidP="00594821">
            <w:pPr>
              <w:spacing w:after="0" w:line="240" w:lineRule="auto"/>
              <w:jc w:val="center"/>
              <w:rPr>
                <w:lang w:val="ru-RU"/>
              </w:rPr>
            </w:pPr>
          </w:p>
          <w:p w:rsidR="00594821" w:rsidRPr="008D55E2" w:rsidRDefault="00594821" w:rsidP="00594821">
            <w:pPr>
              <w:spacing w:after="0" w:line="240" w:lineRule="auto"/>
              <w:jc w:val="center"/>
            </w:pPr>
            <w:r w:rsidRPr="008D55E2">
              <w:t>Р. бр.</w:t>
            </w: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p>
          <w:p w:rsidR="00594821" w:rsidRPr="00815FA7" w:rsidRDefault="00594821" w:rsidP="00594821">
            <w:pPr>
              <w:spacing w:after="0" w:line="240" w:lineRule="auto"/>
              <w:jc w:val="center"/>
            </w:pPr>
            <w:r>
              <w:t>2017</w:t>
            </w:r>
          </w:p>
          <w:p w:rsidR="00594821" w:rsidRPr="008D55E2" w:rsidRDefault="00594821" w:rsidP="00594821">
            <w:pPr>
              <w:spacing w:after="0" w:line="240" w:lineRule="auto"/>
              <w:jc w:val="center"/>
            </w:pPr>
            <w:r w:rsidRPr="008D55E2">
              <w:t>Месец</w:t>
            </w:r>
          </w:p>
          <w:p w:rsidR="00594821" w:rsidRPr="008D55E2" w:rsidRDefault="00594821" w:rsidP="00594821">
            <w:pPr>
              <w:spacing w:after="0" w:line="240" w:lineRule="auto"/>
              <w:jc w:val="center"/>
            </w:pPr>
            <w:r w:rsidRPr="008D55E2">
              <w:t>(планирана</w:t>
            </w:r>
          </w:p>
          <w:p w:rsidR="00594821" w:rsidRPr="008D55E2" w:rsidRDefault="00594821" w:rsidP="00594821">
            <w:pPr>
              <w:spacing w:after="0" w:line="240" w:lineRule="auto"/>
              <w:jc w:val="center"/>
            </w:pPr>
            <w:r w:rsidRPr="008D55E2">
              <w:t>потрошња)</w:t>
            </w:r>
          </w:p>
          <w:p w:rsidR="00594821" w:rsidRPr="008D55E2" w:rsidRDefault="00594821" w:rsidP="00594821">
            <w:pPr>
              <w:spacing w:after="0" w:line="240" w:lineRule="auto"/>
              <w:jc w:val="center"/>
            </w:pPr>
          </w:p>
        </w:tc>
        <w:tc>
          <w:tcPr>
            <w:tcW w:w="351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p>
          <w:p w:rsidR="00594821" w:rsidRPr="008D55E2" w:rsidRDefault="00594821" w:rsidP="00594821">
            <w:pPr>
              <w:spacing w:after="0" w:line="240" w:lineRule="auto"/>
              <w:jc w:val="center"/>
            </w:pPr>
            <w:r w:rsidRPr="008D55E2">
              <w:t>Јединствена тарифа</w:t>
            </w:r>
          </w:p>
          <w:p w:rsidR="00594821" w:rsidRPr="008D55E2" w:rsidRDefault="00594821" w:rsidP="00594821">
            <w:pPr>
              <w:spacing w:after="0" w:line="240" w:lineRule="auto"/>
              <w:jc w:val="center"/>
            </w:pPr>
            <w:r w:rsidRPr="008D55E2">
              <w:t>201</w:t>
            </w:r>
            <w:r>
              <w:t>7</w:t>
            </w:r>
            <w:r w:rsidRPr="008D55E2">
              <w:t xml:space="preserve"> (kWh)</w:t>
            </w:r>
          </w:p>
        </w:tc>
        <w:tc>
          <w:tcPr>
            <w:tcW w:w="307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p>
          <w:p w:rsidR="00594821" w:rsidRPr="008D55E2" w:rsidRDefault="00594821" w:rsidP="00594821">
            <w:pPr>
              <w:spacing w:after="0" w:line="240" w:lineRule="auto"/>
              <w:jc w:val="center"/>
            </w:pPr>
            <w:r w:rsidRPr="008D55E2">
              <w:t>Укупно (kWh)</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right"/>
            </w:pPr>
          </w:p>
          <w:p w:rsidR="00594821" w:rsidRPr="008D55E2" w:rsidRDefault="00594821" w:rsidP="00594821">
            <w:pPr>
              <w:spacing w:after="0" w:line="240" w:lineRule="auto"/>
              <w:jc w:val="right"/>
            </w:pPr>
            <w:r w:rsidRPr="008D55E2">
              <w:t>1.1</w:t>
            </w: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p>
          <w:p w:rsidR="00594821" w:rsidRPr="008D55E2" w:rsidRDefault="00594821" w:rsidP="00594821">
            <w:pPr>
              <w:spacing w:after="0" w:line="240" w:lineRule="auto"/>
              <w:jc w:val="center"/>
            </w:pPr>
            <w:r w:rsidRPr="008D55E2">
              <w:t>2</w:t>
            </w:r>
          </w:p>
          <w:p w:rsidR="00594821" w:rsidRPr="008D55E2" w:rsidRDefault="00594821" w:rsidP="00594821">
            <w:pPr>
              <w:spacing w:after="0" w:line="240" w:lineRule="auto"/>
              <w:jc w:val="center"/>
            </w:pPr>
          </w:p>
        </w:tc>
        <w:tc>
          <w:tcPr>
            <w:tcW w:w="351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p>
          <w:p w:rsidR="00594821" w:rsidRPr="008D55E2" w:rsidRDefault="00594821" w:rsidP="00594821">
            <w:pPr>
              <w:spacing w:after="0" w:line="240" w:lineRule="auto"/>
              <w:jc w:val="center"/>
            </w:pPr>
            <w:r w:rsidRPr="008D55E2">
              <w:t>3</w:t>
            </w:r>
          </w:p>
        </w:tc>
        <w:tc>
          <w:tcPr>
            <w:tcW w:w="307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p>
          <w:p w:rsidR="00594821" w:rsidRPr="008D55E2" w:rsidRDefault="00594821" w:rsidP="00594821">
            <w:pPr>
              <w:spacing w:after="0" w:line="240" w:lineRule="auto"/>
              <w:jc w:val="center"/>
            </w:pPr>
            <w:r w:rsidRPr="008D55E2">
              <w:t>4</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pPr>
            <w:r>
              <w:t>Јануар</w:t>
            </w: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8.885</w:t>
            </w:r>
          </w:p>
        </w:tc>
        <w:tc>
          <w:tcPr>
            <w:tcW w:w="3078"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8.885</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Фебруар</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7.605</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7.605</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Март</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11.046</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11.046</w:t>
            </w:r>
          </w:p>
        </w:tc>
      </w:tr>
      <w:tr w:rsidR="00594821" w:rsidRPr="008D55E2" w:rsidTr="00594821">
        <w:trPr>
          <w:trHeight w:val="638"/>
        </w:trPr>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Април</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9.207</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9.207</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Мај</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9.285</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9.285</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Јун</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8.126</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8.126</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Јул</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5.046</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5.046</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Август</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5.526</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5.526</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Септембар</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9.606</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9.606</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Октобар</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r w:rsidRPr="008D55E2">
              <w:t>11.085</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11.085</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Новембар</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r w:rsidRPr="008D55E2">
              <w:t>9.687</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9.687</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numPr>
                <w:ilvl w:val="0"/>
                <w:numId w:val="21"/>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Децембар</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jc w:val="center"/>
            </w:pPr>
            <w:r w:rsidRPr="008D55E2">
              <w:t>11.407</w:t>
            </w:r>
          </w:p>
        </w:tc>
        <w:tc>
          <w:tcPr>
            <w:tcW w:w="3078" w:type="dxa"/>
            <w:tcBorders>
              <w:top w:val="single" w:sz="4" w:space="0" w:color="auto"/>
              <w:left w:val="single" w:sz="4" w:space="0" w:color="auto"/>
              <w:bottom w:val="single" w:sz="4" w:space="0" w:color="auto"/>
              <w:right w:val="single" w:sz="4" w:space="0" w:color="auto"/>
            </w:tcBorders>
          </w:tcPr>
          <w:p w:rsidR="00594821" w:rsidRPr="00864DF8" w:rsidRDefault="00594821" w:rsidP="00594821">
            <w:pPr>
              <w:jc w:val="center"/>
            </w:pPr>
            <w:r w:rsidRPr="00864DF8">
              <w:t>11.407</w:t>
            </w:r>
          </w:p>
        </w:tc>
      </w:tr>
      <w:tr w:rsidR="00594821" w:rsidRPr="008D55E2" w:rsidTr="00594821">
        <w:tc>
          <w:tcPr>
            <w:tcW w:w="738"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pStyle w:val="ListParagraph"/>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594821" w:rsidRPr="008D55E2" w:rsidRDefault="00594821" w:rsidP="00594821">
            <w:pPr>
              <w:spacing w:after="0" w:line="240" w:lineRule="auto"/>
            </w:pPr>
            <w:r w:rsidRPr="008D55E2">
              <w:t xml:space="preserve">Укупно </w:t>
            </w:r>
          </w:p>
          <w:p w:rsidR="00594821" w:rsidRPr="008D55E2" w:rsidRDefault="00594821" w:rsidP="00594821">
            <w:pPr>
              <w:spacing w:after="0" w:line="240" w:lineRule="auto"/>
            </w:pPr>
            <w:r w:rsidRPr="008D55E2">
              <w:t>(kWh)</w:t>
            </w:r>
          </w:p>
          <w:p w:rsidR="00594821" w:rsidRPr="008D55E2" w:rsidRDefault="00594821" w:rsidP="00594821">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594821" w:rsidRPr="00815FA7" w:rsidRDefault="00594821" w:rsidP="00594821">
            <w:pPr>
              <w:spacing w:after="0" w:line="240" w:lineRule="auto"/>
              <w:jc w:val="center"/>
            </w:pPr>
            <w:r>
              <w:t>106.511</w:t>
            </w:r>
          </w:p>
        </w:tc>
        <w:tc>
          <w:tcPr>
            <w:tcW w:w="3078" w:type="dxa"/>
            <w:tcBorders>
              <w:top w:val="single" w:sz="4" w:space="0" w:color="auto"/>
              <w:left w:val="single" w:sz="4" w:space="0" w:color="auto"/>
              <w:bottom w:val="single" w:sz="4" w:space="0" w:color="auto"/>
              <w:right w:val="single" w:sz="4" w:space="0" w:color="auto"/>
            </w:tcBorders>
          </w:tcPr>
          <w:p w:rsidR="00594821" w:rsidRDefault="00594821" w:rsidP="00594821">
            <w:pPr>
              <w:jc w:val="center"/>
            </w:pPr>
            <w:r w:rsidRPr="00864DF8">
              <w:t>106.511</w:t>
            </w:r>
          </w:p>
        </w:tc>
      </w:tr>
    </w:tbl>
    <w:p w:rsidR="008F1F38" w:rsidRPr="00AE4699" w:rsidRDefault="008F1F38" w:rsidP="008F1F38">
      <w:pPr>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за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sr-Cyrl-CS"/>
        </w:rPr>
        <w:lastRenderedPageBreak/>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52E56" w:rsidRPr="004B722A" w:rsidRDefault="00B52E56" w:rsidP="00B52E56">
      <w:pPr>
        <w:snapToGrid w:val="0"/>
        <w:jc w:val="both"/>
        <w:rPr>
          <w:rFonts w:ascii="Times New Roman" w:hAnsi="Times New Roman"/>
          <w:i/>
          <w:iCs/>
          <w:sz w:val="24"/>
          <w:szCs w:val="24"/>
          <w:lang w:val="sr-Cyrl-CS"/>
        </w:rPr>
      </w:pPr>
      <w:r>
        <w:rPr>
          <w:rFonts w:ascii="Times New Roman" w:hAnsi="Times New Roman"/>
          <w:bCs/>
          <w:sz w:val="24"/>
          <w:szCs w:val="24"/>
          <w:lang w:val="sr-Cyrl-CS"/>
        </w:rPr>
        <w:t xml:space="preserve">          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Pr="003D4271" w:rsidRDefault="00B52E56" w:rsidP="00B52E56">
      <w:pPr>
        <w:shd w:val="clear" w:color="auto" w:fill="C6D9F1"/>
        <w:jc w:val="center"/>
        <w:rPr>
          <w:rFonts w:ascii="Times New Roman" w:hAnsi="Times New Roman"/>
          <w:b/>
          <w:bCs/>
          <w:i/>
          <w:iCs/>
          <w:sz w:val="24"/>
          <w:szCs w:val="24"/>
          <w:lang w:val="ru-RU"/>
        </w:rPr>
      </w:pPr>
      <w:r w:rsidRPr="003D4271">
        <w:rPr>
          <w:rFonts w:ascii="Times New Roman" w:hAnsi="Times New Roman"/>
          <w:b/>
          <w:bCs/>
          <w:i/>
          <w:iCs/>
          <w:sz w:val="24"/>
          <w:szCs w:val="24"/>
        </w:rPr>
        <w:lastRenderedPageBreak/>
        <w:t>IV</w:t>
      </w:r>
      <w:r w:rsidRPr="003D4271">
        <w:rPr>
          <w:rFonts w:ascii="Times New Roman" w:hAnsi="Times New Roman"/>
          <w:b/>
          <w:bCs/>
          <w:i/>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B52E56" w:rsidRPr="003D4271" w:rsidRDefault="00B52E56" w:rsidP="00B52E56">
      <w:pPr>
        <w:shd w:val="clear" w:color="auto" w:fill="C6D9F1"/>
        <w:jc w:val="center"/>
        <w:rPr>
          <w:rFonts w:ascii="Times New Roman" w:hAnsi="Times New Roman"/>
          <w:b/>
          <w:bCs/>
          <w:i/>
          <w:iCs/>
          <w:sz w:val="24"/>
          <w:szCs w:val="24"/>
          <w:lang w:val="ru-RU"/>
        </w:rPr>
      </w:pPr>
    </w:p>
    <w:p w:rsidR="00B52E56" w:rsidRPr="003D4271" w:rsidRDefault="00B52E56" w:rsidP="00B52E56">
      <w:pPr>
        <w:jc w:val="both"/>
        <w:rPr>
          <w:rFonts w:ascii="Times New Roman" w:hAnsi="Times New Roman"/>
          <w:b/>
          <w:bCs/>
          <w:i/>
          <w:iCs/>
          <w:sz w:val="24"/>
          <w:szCs w:val="24"/>
          <w:lang w:val="ru-RU"/>
        </w:rPr>
      </w:pPr>
    </w:p>
    <w:p w:rsidR="00B52E56" w:rsidRPr="00B52E56" w:rsidRDefault="00B52E56" w:rsidP="00B52E56">
      <w:pPr>
        <w:pStyle w:val="ListParagraph"/>
        <w:numPr>
          <w:ilvl w:val="0"/>
          <w:numId w:val="2"/>
        </w:numPr>
        <w:shd w:val="clear" w:color="auto" w:fill="C6D9F1"/>
        <w:jc w:val="center"/>
        <w:rPr>
          <w:rFonts w:ascii="Times New Roman" w:hAnsi="Times New Roman" w:cs="Times New Roman"/>
          <w:b/>
          <w:bCs/>
          <w:i/>
          <w:iCs/>
          <w:szCs w:val="24"/>
        </w:rPr>
      </w:pPr>
      <w:r w:rsidRPr="00B52E56">
        <w:rPr>
          <w:rFonts w:ascii="Times New Roman" w:hAnsi="Times New Roman" w:cs="Times New Roman"/>
          <w:b/>
          <w:bCs/>
          <w:i/>
          <w:iCs/>
          <w:szCs w:val="24"/>
          <w:lang w:val="ru-RU"/>
        </w:rPr>
        <w:t xml:space="preserve">УСЛОВИ ЗА УЧЕШЋЕ У ПОСТУПКУ ЈАВНЕ НАБАВКЕ ИЗ ЧЛ. 75. </w:t>
      </w:r>
      <w:r w:rsidRPr="00B52E56">
        <w:rPr>
          <w:rFonts w:ascii="Times New Roman" w:hAnsi="Times New Roman" w:cs="Times New Roman"/>
          <w:b/>
          <w:bCs/>
          <w:i/>
          <w:iCs/>
          <w:szCs w:val="24"/>
        </w:rPr>
        <w:t>И 76. ЗАКОНА</w:t>
      </w:r>
    </w:p>
    <w:p w:rsidR="00B52E56" w:rsidRPr="00B52E56" w:rsidRDefault="00B52E56" w:rsidP="00B52E56">
      <w:pPr>
        <w:pStyle w:val="ListParagraph"/>
        <w:jc w:val="both"/>
        <w:rPr>
          <w:rFonts w:ascii="Times New Roman" w:hAnsi="Times New Roman" w:cs="Times New Roman"/>
          <w:b/>
          <w:bCs/>
          <w:i/>
          <w:iCs/>
          <w:szCs w:val="24"/>
        </w:rPr>
      </w:pPr>
    </w:p>
    <w:p w:rsidR="00B52E56" w:rsidRPr="00B52E56" w:rsidRDefault="00B52E56" w:rsidP="00B52E56">
      <w:pPr>
        <w:pStyle w:val="ListParagraph"/>
        <w:numPr>
          <w:ilvl w:val="1"/>
          <w:numId w:val="2"/>
        </w:numPr>
        <w:ind w:left="220" w:firstLine="410"/>
        <w:jc w:val="both"/>
        <w:rPr>
          <w:rFonts w:ascii="Times New Roman" w:hAnsi="Times New Roman" w:cs="Times New Roman"/>
          <w:szCs w:val="24"/>
        </w:rPr>
      </w:pPr>
      <w:r w:rsidRPr="00B52E56">
        <w:rPr>
          <w:rFonts w:ascii="Times New Roman" w:hAnsi="Times New Roman" w:cs="Times New Roman"/>
          <w:szCs w:val="24"/>
          <w:lang w:val="ru-RU"/>
        </w:rPr>
        <w:t xml:space="preserve">Право на учешће у поступку предметне јавне набавке има понуђач који испуњава </w:t>
      </w:r>
      <w:r w:rsidRPr="00B52E56">
        <w:rPr>
          <w:rFonts w:ascii="Times New Roman" w:hAnsi="Times New Roman" w:cs="Times New Roman"/>
          <w:b/>
          <w:bCs/>
          <w:szCs w:val="24"/>
          <w:lang w:val="ru-RU"/>
        </w:rPr>
        <w:t>обавезне услове</w:t>
      </w:r>
      <w:r w:rsidRPr="00B52E56">
        <w:rPr>
          <w:rFonts w:ascii="Times New Roman" w:hAnsi="Times New Roman" w:cs="Times New Roman"/>
          <w:szCs w:val="24"/>
          <w:lang w:val="ru-RU"/>
        </w:rPr>
        <w:t xml:space="preserve"> за учешће у поступку јавне набавке дефинисане чл. 75. </w:t>
      </w:r>
      <w:r w:rsidRPr="00B52E56">
        <w:rPr>
          <w:rFonts w:ascii="Times New Roman" w:hAnsi="Times New Roman" w:cs="Times New Roman"/>
          <w:szCs w:val="24"/>
        </w:rPr>
        <w:t>Закона, и то:</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је регистрован код надлежног органа, односно уписан у одговарајући регистар</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1)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2)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52E56">
        <w:rPr>
          <w:rFonts w:ascii="Times New Roman" w:hAnsi="Times New Roman" w:cs="Times New Roman"/>
          <w:i/>
          <w:iCs/>
          <w:szCs w:val="24"/>
          <w:lang w:val="sr-Cyrl-CS"/>
        </w:rPr>
        <w:t>(чл. 75. ст. 1. тач. 4)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b/>
          <w:bCs/>
          <w:i/>
          <w:iCs/>
          <w:szCs w:val="24"/>
          <w:lang w:val="ru-RU"/>
        </w:rPr>
      </w:pPr>
      <w:r w:rsidRPr="00B52E56">
        <w:rPr>
          <w:rFonts w:ascii="Times New Roman" w:hAnsi="Times New Roman" w:cs="Times New Roman"/>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5</w:t>
      </w:r>
      <w:r w:rsidRPr="00B52E56">
        <w:rPr>
          <w:rFonts w:ascii="Times New Roman" w:hAnsi="Times New Roman" w:cs="Times New Roman"/>
          <w:i/>
          <w:iCs/>
          <w:szCs w:val="24"/>
          <w:lang w:val="ru-RU"/>
        </w:rPr>
        <w:t xml:space="preserve"> Закона</w:t>
      </w:r>
      <w:r w:rsidRPr="00B52E56">
        <w:rPr>
          <w:rFonts w:ascii="Times New Roman" w:hAnsi="Times New Roman" w:cs="Times New Roman"/>
          <w:i/>
          <w:iCs/>
          <w:szCs w:val="24"/>
          <w:lang w:val="sr-Cyrl-CS"/>
        </w:rPr>
        <w:t xml:space="preserve">) </w:t>
      </w:r>
      <w:r w:rsidRPr="00B52E56">
        <w:rPr>
          <w:rFonts w:ascii="Times New Roman" w:hAnsi="Times New Roman" w:cs="Times New Roman"/>
          <w:i/>
          <w:iCs/>
          <w:szCs w:val="24"/>
          <w:lang w:val="ru-RU"/>
        </w:rPr>
        <w:t xml:space="preserve">- </w:t>
      </w:r>
      <w:r w:rsidRPr="00B52E56">
        <w:rPr>
          <w:rFonts w:ascii="Times New Roman" w:hAnsi="Times New Roman" w:cs="Times New Roman"/>
          <w:b/>
          <w:bCs/>
          <w:szCs w:val="24"/>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B52E56" w:rsidRPr="00B52E56" w:rsidRDefault="00B52E56" w:rsidP="00B52E56">
      <w:pPr>
        <w:pStyle w:val="ListParagraph"/>
        <w:ind w:left="1440"/>
        <w:jc w:val="both"/>
        <w:rPr>
          <w:rFonts w:ascii="Times New Roman" w:hAnsi="Times New Roman" w:cs="Times New Roman"/>
          <w:szCs w:val="24"/>
          <w:lang w:val="ru-RU"/>
        </w:rPr>
      </w:pPr>
    </w:p>
    <w:p w:rsidR="00B52E56" w:rsidRPr="00B52E56" w:rsidRDefault="00B52E56" w:rsidP="00B52E56">
      <w:pPr>
        <w:pStyle w:val="ListParagraph"/>
        <w:numPr>
          <w:ilvl w:val="0"/>
          <w:numId w:val="4"/>
        </w:numPr>
        <w:tabs>
          <w:tab w:val="clear" w:pos="0"/>
          <w:tab w:val="num" w:pos="110"/>
        </w:tabs>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2. Закона).</w:t>
      </w:r>
    </w:p>
    <w:p w:rsidR="00B52E56" w:rsidRPr="00B52E56" w:rsidRDefault="00B52E56" w:rsidP="00B52E56">
      <w:pPr>
        <w:pStyle w:val="ListParagraph"/>
        <w:ind w:left="0"/>
        <w:jc w:val="both"/>
        <w:rPr>
          <w:rFonts w:ascii="Times New Roman" w:hAnsi="Times New Roman" w:cs="Times New Roman"/>
          <w:szCs w:val="24"/>
          <w:lang w:val="ru-RU"/>
        </w:rPr>
      </w:pPr>
    </w:p>
    <w:p w:rsidR="00B52E56" w:rsidRPr="00B52E56" w:rsidRDefault="00B52E56" w:rsidP="00B52E56">
      <w:pPr>
        <w:pStyle w:val="ListParagraph"/>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6) Понуђач мора бити активан учесник на тржишту електричне енергије, односно да је у било ком периоду  до дана објављивања позива за подношење понуда на Порталу Управе за јавне набавке , обавио минимално  једну трансакцију, што се доказује Потврдом (уверењем) Оператора преносног система.</w:t>
      </w:r>
    </w:p>
    <w:p w:rsidR="00B52E56" w:rsidRPr="00B52E56" w:rsidRDefault="00B52E56" w:rsidP="00B52E56">
      <w:pPr>
        <w:pStyle w:val="ListParagraph"/>
        <w:ind w:left="220"/>
        <w:jc w:val="both"/>
        <w:rPr>
          <w:rFonts w:ascii="Times New Roman" w:hAnsi="Times New Roman" w:cs="Times New Roman"/>
          <w:szCs w:val="24"/>
          <w:lang w:val="ru-RU"/>
        </w:rPr>
      </w:pPr>
    </w:p>
    <w:p w:rsidR="00B52E56" w:rsidRPr="00B52E56" w:rsidRDefault="00B52E56" w:rsidP="00B52E56">
      <w:pPr>
        <w:pStyle w:val="ListParagraph"/>
        <w:ind w:left="1080"/>
        <w:jc w:val="both"/>
        <w:rPr>
          <w:rFonts w:ascii="Times New Roman" w:hAnsi="Times New Roman" w:cs="Times New Roman"/>
          <w:szCs w:val="24"/>
          <w:lang w:val="ru-RU"/>
        </w:rPr>
      </w:pPr>
    </w:p>
    <w:p w:rsidR="00B52E56" w:rsidRPr="00B52E56" w:rsidRDefault="00B52E56" w:rsidP="00B52E56">
      <w:pPr>
        <w:pStyle w:val="ListParagraph"/>
        <w:ind w:left="1350"/>
        <w:jc w:val="both"/>
        <w:rPr>
          <w:rFonts w:ascii="Times New Roman" w:hAnsi="Times New Roman" w:cs="Times New Roman"/>
          <w:szCs w:val="24"/>
          <w:lang w:val="ru-RU"/>
        </w:rPr>
      </w:pPr>
    </w:p>
    <w:p w:rsidR="00B52E56" w:rsidRPr="00B52E56" w:rsidRDefault="00B52E56" w:rsidP="00B52E56">
      <w:pPr>
        <w:autoSpaceDE w:val="0"/>
        <w:autoSpaceDN w:val="0"/>
        <w:adjustRightInd w:val="0"/>
        <w:spacing w:line="240" w:lineRule="auto"/>
        <w:ind w:left="220"/>
        <w:jc w:val="both"/>
        <w:rPr>
          <w:rFonts w:ascii="Times New Roman" w:hAnsi="Times New Roman" w:cs="Times New Roman"/>
          <w:sz w:val="24"/>
          <w:szCs w:val="24"/>
          <w:lang w:val="ru-RU"/>
        </w:rPr>
      </w:pPr>
      <w:r w:rsidRPr="00B52E56">
        <w:rPr>
          <w:rFonts w:ascii="Times New Roman" w:hAnsi="Times New Roman" w:cs="Times New Roman"/>
          <w:sz w:val="24"/>
          <w:szCs w:val="24"/>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B52E56" w:rsidRPr="00B52E56" w:rsidRDefault="00B52E56" w:rsidP="00B52E56">
      <w:pPr>
        <w:pStyle w:val="ListParagraph"/>
        <w:ind w:left="1350"/>
        <w:rPr>
          <w:rFonts w:ascii="Times New Roman" w:hAnsi="Times New Roman" w:cs="Times New Roman"/>
          <w:szCs w:val="24"/>
          <w:lang w:val="sr-Latn-CS"/>
        </w:rPr>
      </w:pPr>
      <w:r w:rsidRPr="00B52E56">
        <w:rPr>
          <w:rFonts w:ascii="Times New Roman" w:hAnsi="Times New Roman" w:cs="Times New Roman"/>
          <w:szCs w:val="24"/>
          <w:lang w:val="ru-RU"/>
        </w:rPr>
        <w:t xml:space="preserve">                                              </w:t>
      </w:r>
    </w:p>
    <w:p w:rsidR="00B52E56" w:rsidRPr="00B52E56" w:rsidRDefault="00B52E56" w:rsidP="00B52E56">
      <w:pPr>
        <w:pStyle w:val="ListParagraph"/>
        <w:numPr>
          <w:ilvl w:val="1"/>
          <w:numId w:val="2"/>
        </w:numPr>
        <w:tabs>
          <w:tab w:val="clear" w:pos="0"/>
          <w:tab w:val="num" w:pos="110"/>
        </w:tabs>
        <w:ind w:left="220" w:firstLine="410"/>
        <w:jc w:val="both"/>
        <w:rPr>
          <w:rFonts w:ascii="Times New Roman" w:hAnsi="Times New Roman" w:cs="Times New Roman"/>
          <w:b/>
          <w:bCs/>
          <w:i/>
          <w:iCs/>
          <w:szCs w:val="24"/>
          <w:lang w:val="ru-RU"/>
        </w:rPr>
      </w:pPr>
      <w:r w:rsidRPr="00B52E56">
        <w:rPr>
          <w:rFonts w:ascii="Times New Roman" w:hAnsi="Times New Roman" w:cs="Times New Roman"/>
          <w:szCs w:val="24"/>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52E56" w:rsidRPr="00B52E56" w:rsidRDefault="00B52E56" w:rsidP="00B52E56">
      <w:pPr>
        <w:pStyle w:val="ListParagraph"/>
        <w:ind w:left="0"/>
        <w:jc w:val="both"/>
        <w:rPr>
          <w:rFonts w:ascii="Times New Roman" w:hAnsi="Times New Roman" w:cs="Times New Roman"/>
          <w:szCs w:val="24"/>
          <w:lang w:val="ru-RU"/>
        </w:rPr>
      </w:pPr>
    </w:p>
    <w:p w:rsidR="00B52E56" w:rsidRPr="00B52E56" w:rsidRDefault="00B52E56" w:rsidP="00B52E56">
      <w:pPr>
        <w:pStyle w:val="ListParagraph"/>
        <w:numPr>
          <w:ilvl w:val="1"/>
          <w:numId w:val="2"/>
        </w:numPr>
        <w:ind w:left="220" w:firstLine="410"/>
        <w:jc w:val="both"/>
        <w:rPr>
          <w:rFonts w:ascii="Times New Roman" w:hAnsi="Times New Roman" w:cs="Times New Roman"/>
          <w:szCs w:val="24"/>
          <w:lang w:val="ru-RU"/>
        </w:rPr>
      </w:pPr>
      <w:r w:rsidRPr="00B52E56">
        <w:rPr>
          <w:rFonts w:ascii="Times New Roman" w:hAnsi="Times New Roman" w:cs="Times New Roman"/>
          <w:szCs w:val="24"/>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52E56" w:rsidRPr="00B52E56" w:rsidRDefault="00B52E56" w:rsidP="00B52E56">
      <w:pPr>
        <w:pStyle w:val="ListParagraph"/>
        <w:ind w:left="220" w:firstLine="1130"/>
        <w:jc w:val="both"/>
        <w:rPr>
          <w:rFonts w:ascii="Times New Roman" w:hAnsi="Times New Roman" w:cs="Times New Roman"/>
          <w:color w:val="FF0000"/>
          <w:szCs w:val="24"/>
          <w:lang w:val="sr-Latn-CS"/>
        </w:rPr>
      </w:pPr>
      <w:r w:rsidRPr="00B52E56">
        <w:rPr>
          <w:rFonts w:ascii="Times New Roman" w:hAnsi="Times New Roman" w:cs="Times New Roman"/>
          <w:szCs w:val="24"/>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52E56">
        <w:rPr>
          <w:rFonts w:ascii="Times New Roman" w:hAnsi="Times New Roman" w:cs="Times New Roman"/>
          <w:color w:val="FF0000"/>
          <w:szCs w:val="24"/>
          <w:lang w:val="ru-RU"/>
        </w:rPr>
        <w:t xml:space="preserve"> </w:t>
      </w:r>
    </w:p>
    <w:p w:rsidR="00B52E56" w:rsidRPr="00B52E56" w:rsidRDefault="00B52E56" w:rsidP="00B52E56">
      <w:pPr>
        <w:pStyle w:val="ListParagraph"/>
        <w:ind w:left="220" w:firstLine="1130"/>
        <w:jc w:val="both"/>
        <w:rPr>
          <w:rFonts w:ascii="Times New Roman" w:hAnsi="Times New Roman" w:cs="Times New Roman"/>
          <w:color w:val="FF0000"/>
          <w:szCs w:val="24"/>
          <w:lang w:val="sr-Latn-CS"/>
        </w:rPr>
      </w:pPr>
    </w:p>
    <w:p w:rsidR="00B52E56" w:rsidRPr="00B52E56" w:rsidRDefault="00B52E56" w:rsidP="00B52E56">
      <w:pPr>
        <w:ind w:firstLine="720"/>
        <w:rPr>
          <w:rFonts w:ascii="Times New Roman" w:hAnsi="Times New Roman" w:cs="Times New Roman"/>
          <w:b/>
          <w:sz w:val="24"/>
          <w:szCs w:val="24"/>
          <w:lang w:val="ru-RU"/>
        </w:rPr>
      </w:pPr>
      <w:r w:rsidRPr="00B52E56">
        <w:rPr>
          <w:rFonts w:ascii="Times New Roman" w:hAnsi="Times New Roman" w:cs="Times New Roman"/>
          <w:b/>
          <w:sz w:val="24"/>
          <w:szCs w:val="24"/>
          <w:lang w:val="ru-RU"/>
        </w:rPr>
        <w:t>Понуђач у поступку јавне набавке мора да испуни следеће услове:</w:t>
      </w:r>
    </w:p>
    <w:tbl>
      <w:tblPr>
        <w:tblW w:w="9808" w:type="dxa"/>
        <w:tblInd w:w="108" w:type="dxa"/>
        <w:tblLayout w:type="fixed"/>
        <w:tblLook w:val="01E0" w:firstRow="1" w:lastRow="1" w:firstColumn="1" w:lastColumn="1" w:noHBand="0" w:noVBand="0"/>
      </w:tblPr>
      <w:tblGrid>
        <w:gridCol w:w="938"/>
        <w:gridCol w:w="4959"/>
        <w:gridCol w:w="3911"/>
      </w:tblGrid>
      <w:tr w:rsidR="00B52E56" w:rsidRPr="00B52E56" w:rsidTr="00594821">
        <w:trPr>
          <w:trHeight w:val="597"/>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Редни</w:t>
            </w:r>
          </w:p>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Број</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Услови:</w:t>
            </w:r>
          </w:p>
        </w:tc>
        <w:tc>
          <w:tcPr>
            <w:tcW w:w="3911" w:type="dxa"/>
            <w:tcBorders>
              <w:top w:val="single" w:sz="4" w:space="0" w:color="000000"/>
              <w:left w:val="single" w:sz="4" w:space="0" w:color="000000"/>
              <w:bottom w:val="single" w:sz="4" w:space="0" w:color="000000"/>
              <w:right w:val="single" w:sz="4" w:space="0" w:color="auto"/>
            </w:tcBorders>
          </w:tcPr>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p>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Докази:</w:t>
            </w:r>
          </w:p>
        </w:tc>
      </w:tr>
      <w:tr w:rsidR="00B52E56" w:rsidRPr="00594821" w:rsidTr="00594821">
        <w:trPr>
          <w:trHeight w:val="116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1)</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lang w:val="ru-RU"/>
              </w:rPr>
            </w:pPr>
            <w:r w:rsidRPr="00B52E56">
              <w:rPr>
                <w:rFonts w:ascii="Times New Roman" w:hAnsi="Times New Roman" w:cs="Times New Roman"/>
                <w:sz w:val="24"/>
                <w:szCs w:val="24"/>
                <w:lang w:val="ru-RU"/>
              </w:rPr>
              <w:t xml:space="preserve">- да </w:t>
            </w:r>
            <w:r w:rsidRPr="00B52E56">
              <w:rPr>
                <w:rFonts w:ascii="Times New Roman" w:hAnsi="Times New Roman" w:cs="Times New Roman"/>
                <w:sz w:val="24"/>
                <w:szCs w:val="24"/>
              </w:rPr>
              <w:t>j</w:t>
            </w:r>
            <w:r w:rsidRPr="00B52E56">
              <w:rPr>
                <w:rFonts w:ascii="Times New Roman" w:hAnsi="Times New Roman" w:cs="Times New Roman"/>
                <w:sz w:val="24"/>
                <w:szCs w:val="24"/>
                <w:lang w:val="ru-RU"/>
              </w:rPr>
              <w:t>е регистрован код надлежног органа, односно уписан у одговарајући регистар</w:t>
            </w:r>
          </w:p>
        </w:tc>
        <w:tc>
          <w:tcPr>
            <w:tcW w:w="3911" w:type="dxa"/>
            <w:vMerge w:val="restart"/>
            <w:tcBorders>
              <w:top w:val="single" w:sz="4" w:space="0" w:color="000000"/>
              <w:left w:val="single" w:sz="4" w:space="0" w:color="000000"/>
              <w:right w:val="single" w:sz="4" w:space="0" w:color="auto"/>
            </w:tcBorders>
          </w:tcPr>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szCs w:val="24"/>
                <w:lang w:val="ru-RU"/>
              </w:rPr>
            </w:pPr>
            <w:r w:rsidRPr="00B52E56">
              <w:rPr>
                <w:rFonts w:ascii="Times New Roman" w:hAnsi="Times New Roman" w:cs="Times New Roman"/>
                <w:bCs/>
                <w:szCs w:val="24"/>
                <w:lang w:val="ru-RU"/>
              </w:rPr>
              <w:t xml:space="preserve">Испуњеност услова од тачке 1) до 3) понуђач доказује </w:t>
            </w:r>
            <w:r w:rsidRPr="00B52E56">
              <w:rPr>
                <w:rFonts w:ascii="Times New Roman" w:hAnsi="Times New Roman" w:cs="Times New Roman"/>
                <w:b/>
                <w:bCs/>
                <w:szCs w:val="24"/>
                <w:lang w:val="ru-RU"/>
              </w:rPr>
              <w:t>ИЗЈАВОМ</w:t>
            </w:r>
            <w:r w:rsidRPr="00B52E56">
              <w:rPr>
                <w:rFonts w:ascii="Times New Roman" w:hAnsi="Times New Roman" w:cs="Times New Roman"/>
                <w:bCs/>
                <w:szCs w:val="24"/>
                <w:lang w:val="ru-RU"/>
              </w:rPr>
              <w:t>.</w:t>
            </w:r>
          </w:p>
          <w:p w:rsidR="00B52E56" w:rsidRPr="00B52E56" w:rsidRDefault="00B52E56" w:rsidP="00594821">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color w:val="FF0000"/>
                <w:szCs w:val="24"/>
                <w:lang w:val="ru-RU"/>
              </w:rPr>
            </w:pPr>
            <w:r w:rsidRPr="00B52E56">
              <w:rPr>
                <w:rFonts w:ascii="Times New Roman" w:hAnsi="Times New Roman" w:cs="Times New Roman"/>
                <w:bCs/>
                <w:szCs w:val="24"/>
                <w:lang w:val="ru-RU"/>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w:t>
            </w:r>
          </w:p>
          <w:p w:rsidR="00B52E56" w:rsidRPr="00B52E56" w:rsidRDefault="00B52E56" w:rsidP="00594821">
            <w:pPr>
              <w:tabs>
                <w:tab w:val="left" w:pos="680"/>
              </w:tabs>
              <w:snapToGrid w:val="0"/>
              <w:jc w:val="center"/>
              <w:rPr>
                <w:rFonts w:ascii="Times New Roman" w:hAnsi="Times New Roman" w:cs="Times New Roman"/>
                <w:sz w:val="24"/>
                <w:szCs w:val="24"/>
                <w:lang w:val="ru-RU"/>
              </w:rPr>
            </w:pPr>
          </w:p>
        </w:tc>
      </w:tr>
      <w:tr w:rsidR="00B52E56" w:rsidRPr="00594821" w:rsidTr="00594821">
        <w:trPr>
          <w:trHeight w:val="125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2)</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spacing w:line="240" w:lineRule="auto"/>
              <w:rPr>
                <w:rFonts w:ascii="Times New Roman" w:hAnsi="Times New Roman" w:cs="Times New Roman"/>
                <w:sz w:val="24"/>
                <w:szCs w:val="24"/>
                <w:lang w:val="ru-RU"/>
              </w:rPr>
            </w:pPr>
            <w:r w:rsidRPr="00B52E56">
              <w:rPr>
                <w:rFonts w:ascii="Times New Roman" w:hAnsi="Times New Roman" w:cs="Times New Roman"/>
                <w:sz w:val="24"/>
                <w:szCs w:val="24"/>
                <w:lang w:val="ru-RU"/>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11" w:type="dxa"/>
            <w:vMerge/>
            <w:tcBorders>
              <w:left w:val="single" w:sz="4" w:space="0" w:color="000000"/>
              <w:right w:val="single" w:sz="4" w:space="0" w:color="auto"/>
            </w:tcBorders>
          </w:tcPr>
          <w:p w:rsidR="00B52E56" w:rsidRPr="00B52E56" w:rsidRDefault="00B52E56" w:rsidP="00594821">
            <w:pPr>
              <w:tabs>
                <w:tab w:val="left" w:pos="680"/>
              </w:tabs>
              <w:snapToGrid w:val="0"/>
              <w:spacing w:line="240" w:lineRule="auto"/>
              <w:rPr>
                <w:rFonts w:ascii="Times New Roman" w:hAnsi="Times New Roman" w:cs="Times New Roman"/>
                <w:sz w:val="24"/>
                <w:szCs w:val="24"/>
                <w:lang w:val="ru-RU"/>
              </w:rPr>
            </w:pPr>
          </w:p>
        </w:tc>
      </w:tr>
      <w:tr w:rsidR="00B52E56" w:rsidRPr="00594821" w:rsidTr="00594821">
        <w:trPr>
          <w:trHeight w:val="170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3</w:t>
            </w:r>
            <w:r w:rsidRPr="00B52E56">
              <w:rPr>
                <w:rFonts w:ascii="Times New Roman" w:hAnsi="Times New Roman" w:cs="Times New Roman"/>
                <w:sz w:val="24"/>
                <w:szCs w:val="24"/>
              </w:rPr>
              <w:t>)</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rPr>
                <w:rFonts w:ascii="Times New Roman" w:hAnsi="Times New Roman" w:cs="Times New Roman"/>
                <w:sz w:val="24"/>
                <w:szCs w:val="24"/>
                <w:lang w:val="ru-RU"/>
              </w:rPr>
            </w:pPr>
            <w:r w:rsidRPr="00B52E56">
              <w:rPr>
                <w:rFonts w:ascii="Times New Roman" w:hAnsi="Times New Roman" w:cs="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11" w:type="dxa"/>
            <w:vMerge/>
            <w:tcBorders>
              <w:left w:val="single" w:sz="4" w:space="0" w:color="000000"/>
              <w:bottom w:val="single" w:sz="4" w:space="0" w:color="000000"/>
              <w:right w:val="single" w:sz="4" w:space="0" w:color="auto"/>
            </w:tcBorders>
          </w:tcPr>
          <w:p w:rsidR="00B52E56" w:rsidRPr="00B52E56" w:rsidRDefault="00B52E56" w:rsidP="00594821">
            <w:pPr>
              <w:tabs>
                <w:tab w:val="left" w:pos="680"/>
              </w:tabs>
              <w:snapToGrid w:val="0"/>
              <w:rPr>
                <w:rFonts w:ascii="Times New Roman" w:hAnsi="Times New Roman" w:cs="Times New Roman"/>
                <w:sz w:val="24"/>
                <w:szCs w:val="24"/>
                <w:lang w:val="ru-RU"/>
              </w:rPr>
            </w:pPr>
          </w:p>
        </w:tc>
      </w:tr>
      <w:tr w:rsidR="00B52E56" w:rsidRPr="00594821" w:rsidTr="00594821">
        <w:trPr>
          <w:trHeight w:val="1700"/>
        </w:trPr>
        <w:tc>
          <w:tcPr>
            <w:tcW w:w="938" w:type="dxa"/>
            <w:tcBorders>
              <w:top w:val="single" w:sz="4" w:space="0" w:color="000000"/>
              <w:left w:val="single" w:sz="4" w:space="0" w:color="000000"/>
              <w:bottom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4</w:t>
            </w:r>
            <w:r w:rsidRPr="00B52E56">
              <w:rPr>
                <w:rFonts w:ascii="Times New Roman" w:hAnsi="Times New Roman" w:cs="Times New Roman"/>
                <w:sz w:val="24"/>
                <w:szCs w:val="24"/>
              </w:rPr>
              <w:t xml:space="preserve">) </w:t>
            </w:r>
          </w:p>
        </w:tc>
        <w:tc>
          <w:tcPr>
            <w:tcW w:w="4959" w:type="dxa"/>
            <w:tcBorders>
              <w:top w:val="single" w:sz="4" w:space="0" w:color="000000"/>
              <w:left w:val="single" w:sz="4" w:space="0" w:color="000000"/>
              <w:bottom w:val="single" w:sz="4" w:space="0" w:color="auto"/>
              <w:right w:val="single" w:sz="4" w:space="0" w:color="auto"/>
            </w:tcBorders>
            <w:vAlign w:val="center"/>
          </w:tcPr>
          <w:p w:rsidR="00B52E56" w:rsidRPr="00B52E56" w:rsidRDefault="00B52E56" w:rsidP="00594821">
            <w:pPr>
              <w:rPr>
                <w:rFonts w:ascii="Times New Roman" w:hAnsi="Times New Roman" w:cs="Times New Roman"/>
                <w:sz w:val="24"/>
                <w:szCs w:val="24"/>
                <w:lang w:val="sr-Cyrl-CS"/>
              </w:rPr>
            </w:pPr>
            <w:r w:rsidRPr="00B52E56">
              <w:rPr>
                <w:rFonts w:ascii="Times New Roman" w:hAnsi="Times New Roman" w:cs="Times New Roman"/>
                <w:sz w:val="24"/>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 w:val="24"/>
                <w:szCs w:val="24"/>
                <w:lang w:val="sr-Cyrl-CS"/>
              </w:rPr>
              <w:t xml:space="preserve"> </w:t>
            </w:r>
            <w:r w:rsidRPr="00B52E56">
              <w:rPr>
                <w:rFonts w:ascii="Times New Roman" w:hAnsi="Times New Roman" w:cs="Times New Roman"/>
                <w:i/>
                <w:iCs/>
                <w:sz w:val="24"/>
                <w:szCs w:val="24"/>
                <w:lang w:val="sr-Cyrl-CS"/>
              </w:rPr>
              <w:t>(чл. 75. ст. 1. тач. 5</w:t>
            </w:r>
            <w:r w:rsidRPr="00B52E56">
              <w:rPr>
                <w:rFonts w:ascii="Times New Roman" w:hAnsi="Times New Roman" w:cs="Times New Roman"/>
                <w:i/>
                <w:iCs/>
                <w:sz w:val="24"/>
                <w:szCs w:val="24"/>
                <w:lang w:val="ru-RU"/>
              </w:rPr>
              <w:t xml:space="preserve"> Закона</w:t>
            </w:r>
            <w:r w:rsidRPr="00B52E56">
              <w:rPr>
                <w:rFonts w:ascii="Times New Roman" w:hAnsi="Times New Roman" w:cs="Times New Roman"/>
                <w:i/>
                <w:iCs/>
                <w:sz w:val="24"/>
                <w:szCs w:val="24"/>
                <w:lang w:val="sr-Cyrl-CS"/>
              </w:rPr>
              <w:t>)</w:t>
            </w:r>
          </w:p>
        </w:tc>
        <w:tc>
          <w:tcPr>
            <w:tcW w:w="3911" w:type="dxa"/>
            <w:tcBorders>
              <w:left w:val="single" w:sz="4" w:space="0" w:color="000000"/>
              <w:bottom w:val="single" w:sz="4" w:space="0" w:color="auto"/>
              <w:right w:val="single" w:sz="4" w:space="0" w:color="auto"/>
            </w:tcBorders>
          </w:tcPr>
          <w:p w:rsidR="00B52E56" w:rsidRPr="00B52E56" w:rsidRDefault="00B52E56" w:rsidP="00B52E56">
            <w:pPr>
              <w:pStyle w:val="ListParagraph"/>
              <w:numPr>
                <w:ilvl w:val="0"/>
                <w:numId w:val="6"/>
              </w:numPr>
              <w:jc w:val="both"/>
              <w:rPr>
                <w:rFonts w:ascii="Times New Roman" w:hAnsi="Times New Roman" w:cs="Times New Roman"/>
                <w:b/>
                <w:bCs/>
                <w:szCs w:val="24"/>
                <w:lang w:val="ru-RU"/>
              </w:rPr>
            </w:pPr>
            <w:r w:rsidRPr="00B52E56">
              <w:rPr>
                <w:rFonts w:ascii="Times New Roman" w:hAnsi="Times New Roman" w:cs="Times New Roman"/>
                <w:b/>
                <w:bCs/>
                <w:szCs w:val="24"/>
                <w:u w:val="single"/>
                <w:lang w:val="ru-RU"/>
              </w:rPr>
              <w:t>Лиценцу</w:t>
            </w:r>
            <w:r w:rsidRPr="00B52E56">
              <w:rPr>
                <w:rFonts w:ascii="Times New Roman" w:hAnsi="Times New Roman" w:cs="Times New Roman"/>
                <w:b/>
                <w:bCs/>
                <w:szCs w:val="24"/>
                <w:lang w:val="ru-RU"/>
              </w:rPr>
              <w:t xml:space="preserve"> за трговину електричном енергијом  на тржишту електричне енергије издате од Агенције за енергетику и </w:t>
            </w:r>
          </w:p>
          <w:p w:rsidR="00B52E56" w:rsidRPr="00B52E56" w:rsidRDefault="00B52E56" w:rsidP="00B52E56">
            <w:pPr>
              <w:pStyle w:val="ListParagraph"/>
              <w:numPr>
                <w:ilvl w:val="0"/>
                <w:numId w:val="6"/>
              </w:numPr>
              <w:jc w:val="both"/>
              <w:rPr>
                <w:rFonts w:ascii="Times New Roman" w:hAnsi="Times New Roman" w:cs="Times New Roman"/>
                <w:b/>
                <w:bCs/>
                <w:i/>
                <w:iCs/>
                <w:szCs w:val="24"/>
                <w:lang w:val="ru-RU"/>
              </w:rPr>
            </w:pPr>
            <w:r w:rsidRPr="00B52E56">
              <w:rPr>
                <w:rFonts w:ascii="Times New Roman" w:hAnsi="Times New Roman" w:cs="Times New Roman"/>
                <w:b/>
                <w:bCs/>
                <w:szCs w:val="24"/>
                <w:u w:val="single"/>
                <w:lang w:val="ru-RU"/>
              </w:rPr>
              <w:t xml:space="preserve">потврду </w:t>
            </w:r>
            <w:r w:rsidRPr="00B52E56">
              <w:rPr>
                <w:rFonts w:ascii="Times New Roman" w:hAnsi="Times New Roman" w:cs="Times New Roman"/>
                <w:b/>
                <w:bCs/>
                <w:szCs w:val="24"/>
                <w:lang w:val="ru-RU"/>
              </w:rPr>
              <w:t>агенције да је та лиценца још увек важећа.</w:t>
            </w:r>
          </w:p>
          <w:p w:rsidR="00B52E56" w:rsidRPr="00B52E56" w:rsidRDefault="00B52E56" w:rsidP="00594821">
            <w:pPr>
              <w:pStyle w:val="ListParagraph"/>
              <w:tabs>
                <w:tab w:val="left" w:pos="680"/>
              </w:tabs>
              <w:snapToGrid w:val="0"/>
              <w:ind w:left="420"/>
              <w:rPr>
                <w:rFonts w:ascii="Times New Roman" w:hAnsi="Times New Roman" w:cs="Times New Roman"/>
                <w:szCs w:val="24"/>
                <w:lang w:val="sr-Cyrl-CS"/>
              </w:rPr>
            </w:pPr>
          </w:p>
        </w:tc>
      </w:tr>
      <w:tr w:rsidR="00B52E56" w:rsidRPr="00594821" w:rsidTr="00594821">
        <w:trPr>
          <w:trHeight w:val="1700"/>
        </w:trPr>
        <w:tc>
          <w:tcPr>
            <w:tcW w:w="938" w:type="dxa"/>
            <w:tcBorders>
              <w:top w:val="single" w:sz="4" w:space="0" w:color="auto"/>
              <w:left w:val="single" w:sz="4" w:space="0" w:color="000000"/>
              <w:bottom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5</w:t>
            </w:r>
            <w:r w:rsidRPr="00B52E56">
              <w:rPr>
                <w:rFonts w:ascii="Times New Roman" w:hAnsi="Times New Roman" w:cs="Times New Roman"/>
                <w:sz w:val="24"/>
                <w:szCs w:val="24"/>
              </w:rPr>
              <w:t>)</w:t>
            </w:r>
          </w:p>
        </w:tc>
        <w:tc>
          <w:tcPr>
            <w:tcW w:w="4959" w:type="dxa"/>
            <w:tcBorders>
              <w:top w:val="single" w:sz="4" w:space="0" w:color="auto"/>
              <w:left w:val="single" w:sz="4" w:space="0" w:color="000000"/>
              <w:bottom w:val="single" w:sz="4" w:space="0" w:color="auto"/>
              <w:right w:val="single" w:sz="4" w:space="0" w:color="auto"/>
            </w:tcBorders>
            <w:vAlign w:val="center"/>
          </w:tcPr>
          <w:p w:rsidR="00B52E56" w:rsidRDefault="00B52E56"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Pr="003843DC" w:rsidRDefault="003843DC" w:rsidP="00594821">
            <w:pPr>
              <w:pStyle w:val="ListParagraph"/>
              <w:ind w:left="220"/>
              <w:jc w:val="both"/>
              <w:rPr>
                <w:rFonts w:ascii="Times New Roman" w:hAnsi="Times New Roman" w:cs="Times New Roman"/>
                <w:szCs w:val="24"/>
                <w:lang w:val="sr-Latn-CS"/>
              </w:rPr>
            </w:pPr>
          </w:p>
          <w:p w:rsidR="00B52E56" w:rsidRPr="00B52E56" w:rsidRDefault="00B52E56" w:rsidP="00594821">
            <w:pPr>
              <w:pStyle w:val="ListParagraph"/>
              <w:ind w:left="220"/>
              <w:jc w:val="both"/>
              <w:rPr>
                <w:rFonts w:ascii="Times New Roman" w:hAnsi="Times New Roman" w:cs="Times New Roman"/>
                <w:szCs w:val="24"/>
                <w:lang w:val="ru-RU"/>
              </w:rPr>
            </w:pPr>
            <w:r w:rsidRPr="00B52E56">
              <w:rPr>
                <w:rFonts w:ascii="Times New Roman" w:hAnsi="Times New Roman" w:cs="Times New Roman"/>
                <w:szCs w:val="24"/>
                <w:lang w:val="ru-RU"/>
              </w:rPr>
              <w:t xml:space="preserve"> Понуђач мора бити активан учесник на тржишту електричне енергије, односно да је у било ком периоду до дана објављ</w:t>
            </w:r>
            <w:r w:rsidRPr="00B52E56">
              <w:rPr>
                <w:rFonts w:ascii="Times New Roman" w:hAnsi="Times New Roman" w:cs="Times New Roman"/>
                <w:szCs w:val="24"/>
                <w:lang w:val="sr-Latn-CS"/>
              </w:rPr>
              <w:t>и</w:t>
            </w:r>
            <w:r w:rsidRPr="00B52E56">
              <w:rPr>
                <w:rFonts w:ascii="Times New Roman" w:hAnsi="Times New Roman" w:cs="Times New Roman"/>
                <w:szCs w:val="24"/>
                <w:lang w:val="ru-RU"/>
              </w:rPr>
              <w:t xml:space="preserve">вања позива за подношење понуда на Порталу УЈН, обавио минимално  једну трансакцију </w:t>
            </w:r>
          </w:p>
          <w:p w:rsidR="00B52E56" w:rsidRPr="00B52E56" w:rsidRDefault="00B52E56" w:rsidP="00594821">
            <w:pPr>
              <w:rPr>
                <w:rFonts w:ascii="Times New Roman" w:hAnsi="Times New Roman" w:cs="Times New Roman"/>
                <w:sz w:val="24"/>
                <w:szCs w:val="24"/>
                <w:lang w:val="ru-RU"/>
              </w:rPr>
            </w:pPr>
          </w:p>
        </w:tc>
        <w:tc>
          <w:tcPr>
            <w:tcW w:w="3911" w:type="dxa"/>
            <w:tcBorders>
              <w:top w:val="single" w:sz="4" w:space="0" w:color="auto"/>
              <w:left w:val="single" w:sz="4" w:space="0" w:color="000000"/>
              <w:bottom w:val="single" w:sz="4" w:space="0" w:color="auto"/>
              <w:right w:val="single" w:sz="4" w:space="0" w:color="auto"/>
            </w:tcBorders>
          </w:tcPr>
          <w:p w:rsidR="00B52E56" w:rsidRPr="00B52E56" w:rsidRDefault="00B52E56" w:rsidP="00594821">
            <w:pPr>
              <w:pStyle w:val="ListParagraph"/>
              <w:ind w:left="60"/>
              <w:jc w:val="both"/>
              <w:rPr>
                <w:rFonts w:ascii="Times New Roman" w:hAnsi="Times New Roman" w:cs="Times New Roman"/>
                <w:szCs w:val="24"/>
                <w:lang w:val="ru-RU"/>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B52E56" w:rsidRPr="00B52E56" w:rsidRDefault="00B52E56" w:rsidP="00594821">
            <w:pPr>
              <w:pStyle w:val="ListParagraph"/>
              <w:ind w:left="60"/>
              <w:jc w:val="both"/>
              <w:rPr>
                <w:rFonts w:ascii="Times New Roman" w:hAnsi="Times New Roman" w:cs="Times New Roman"/>
                <w:b/>
                <w:bCs/>
                <w:szCs w:val="24"/>
                <w:u w:val="single"/>
                <w:lang w:val="ru-RU"/>
              </w:rPr>
            </w:pPr>
            <w:r w:rsidRPr="00B52E56">
              <w:rPr>
                <w:rFonts w:ascii="Times New Roman" w:hAnsi="Times New Roman" w:cs="Times New Roman"/>
                <w:szCs w:val="24"/>
                <w:lang w:val="ru-RU"/>
              </w:rPr>
              <w:t>Потврд</w:t>
            </w:r>
            <w:r w:rsidRPr="00B52E56">
              <w:rPr>
                <w:rFonts w:ascii="Times New Roman" w:hAnsi="Times New Roman" w:cs="Times New Roman"/>
                <w:szCs w:val="24"/>
                <w:lang w:val="sr-Latn-CS"/>
              </w:rPr>
              <w:t>a</w:t>
            </w:r>
            <w:r w:rsidRPr="00B52E56">
              <w:rPr>
                <w:rFonts w:ascii="Times New Roman" w:hAnsi="Times New Roman" w:cs="Times New Roman"/>
                <w:szCs w:val="24"/>
                <w:lang w:val="ru-RU"/>
              </w:rPr>
              <w:t xml:space="preserve"> (уверење) Оператора преносног система.</w:t>
            </w:r>
          </w:p>
        </w:tc>
      </w:tr>
    </w:tbl>
    <w:p w:rsidR="00B52E56" w:rsidRPr="00B52E56" w:rsidRDefault="00B52E56" w:rsidP="00B52E56">
      <w:pPr>
        <w:pStyle w:val="ListParagraph"/>
        <w:numPr>
          <w:ilvl w:val="0"/>
          <w:numId w:val="2"/>
        </w:numPr>
        <w:shd w:val="clear" w:color="auto" w:fill="C6D9F1"/>
        <w:ind w:left="360"/>
        <w:jc w:val="center"/>
        <w:rPr>
          <w:rFonts w:ascii="Times New Roman" w:hAnsi="Times New Roman" w:cs="Times New Roman"/>
          <w:i/>
          <w:iCs/>
          <w:color w:val="C00000"/>
          <w:szCs w:val="24"/>
          <w:lang w:val="ru-RU"/>
        </w:rPr>
      </w:pPr>
      <w:r w:rsidRPr="00B52E56">
        <w:rPr>
          <w:rFonts w:ascii="Times New Roman" w:hAnsi="Times New Roman" w:cs="Times New Roman"/>
          <w:b/>
          <w:bCs/>
          <w:i/>
          <w:iCs/>
          <w:szCs w:val="24"/>
          <w:lang w:val="ru-RU"/>
        </w:rPr>
        <w:lastRenderedPageBreak/>
        <w:t>УПУТСТВО КАКО СЕ ДОКАЗУЈЕ ИСПУЊЕНОСТ УСЛОВА</w:t>
      </w:r>
    </w:p>
    <w:p w:rsidR="00B52E56" w:rsidRPr="00B52E56" w:rsidRDefault="00B52E56" w:rsidP="00B52E56">
      <w:pPr>
        <w:pStyle w:val="ListParagraph"/>
        <w:shd w:val="clear" w:color="auto" w:fill="C6D9F1"/>
        <w:ind w:left="0"/>
        <w:rPr>
          <w:rFonts w:ascii="Times New Roman" w:hAnsi="Times New Roman" w:cs="Times New Roman"/>
          <w:i/>
          <w:iCs/>
          <w:color w:val="C00000"/>
          <w:szCs w:val="24"/>
          <w:lang w:val="ru-RU"/>
        </w:rPr>
      </w:pPr>
    </w:p>
    <w:p w:rsidR="00B52E56" w:rsidRPr="00B52E56" w:rsidRDefault="00B52E56" w:rsidP="00B52E56">
      <w:pPr>
        <w:pStyle w:val="ListParagraph"/>
        <w:jc w:val="both"/>
        <w:rPr>
          <w:rFonts w:ascii="Times New Roman" w:hAnsi="Times New Roman" w:cs="Times New Roman"/>
          <w:i/>
          <w:iCs/>
          <w:color w:val="C00000"/>
          <w:szCs w:val="24"/>
          <w:lang w:val="ru-RU"/>
        </w:rPr>
      </w:pPr>
    </w:p>
    <w:p w:rsidR="00B52E56" w:rsidRPr="00B52E56" w:rsidRDefault="00B52E56" w:rsidP="00B52E56">
      <w:pPr>
        <w:pStyle w:val="ListParagraph"/>
        <w:ind w:left="0"/>
        <w:jc w:val="both"/>
        <w:rPr>
          <w:rFonts w:ascii="Times New Roman" w:hAnsi="Times New Roman" w:cs="Times New Roman"/>
          <w:i/>
          <w:iCs/>
          <w:szCs w:val="24"/>
          <w:u w:val="single"/>
          <w:lang w:val="ru-RU"/>
        </w:rPr>
      </w:pPr>
      <w:r w:rsidRPr="00B52E56">
        <w:rPr>
          <w:rFonts w:ascii="Times New Roman" w:hAnsi="Times New Roman" w:cs="Times New Roman"/>
          <w:szCs w:val="24"/>
          <w:lang w:val="ru-RU"/>
        </w:rPr>
        <w:t xml:space="preserve">           Испуњеност </w:t>
      </w:r>
      <w:r w:rsidRPr="00B52E56">
        <w:rPr>
          <w:rFonts w:ascii="Times New Roman" w:hAnsi="Times New Roman" w:cs="Times New Roman"/>
          <w:b/>
          <w:bCs/>
          <w:szCs w:val="24"/>
          <w:lang w:val="ru-RU"/>
        </w:rPr>
        <w:t xml:space="preserve">обавезних </w:t>
      </w:r>
      <w:r w:rsidRPr="00B52E56">
        <w:rPr>
          <w:rFonts w:ascii="Times New Roman" w:hAnsi="Times New Roman" w:cs="Times New Roman"/>
          <w:szCs w:val="24"/>
          <w:lang w:val="ru-RU"/>
        </w:rPr>
        <w:t xml:space="preserve">за учешће у поступку предметне јавне набавке, </w:t>
      </w:r>
      <w:r w:rsidRPr="00B52E56">
        <w:rPr>
          <w:rFonts w:ascii="Times New Roman" w:hAnsi="Times New Roman" w:cs="Times New Roman"/>
          <w:szCs w:val="24"/>
          <w:lang w:val="sr-Cyrl-CS"/>
        </w:rPr>
        <w:t xml:space="preserve">у складу са чл. 77. став 4. Закона, </w:t>
      </w:r>
      <w:r w:rsidRPr="00B52E56">
        <w:rPr>
          <w:rFonts w:ascii="Times New Roman" w:hAnsi="Times New Roman" w:cs="Times New Roman"/>
          <w:szCs w:val="24"/>
          <w:lang w:val="ru-RU"/>
        </w:rPr>
        <w:t xml:space="preserve">понуђач доказује достављањем Изјаве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 xml:space="preserve">Образац изјаве понуђача, дат је у поглављу </w:t>
      </w:r>
      <w:r w:rsidRPr="00B52E56">
        <w:rPr>
          <w:rFonts w:ascii="Times New Roman" w:hAnsi="Times New Roman" w:cs="Times New Roman"/>
          <w:i/>
          <w:iCs/>
          <w:color w:val="auto"/>
          <w:szCs w:val="24"/>
        </w:rPr>
        <w:t>IV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color w:val="FF0000"/>
          <w:szCs w:val="24"/>
          <w:lang w:val="sr-Cyrl-CS"/>
        </w:rPr>
        <w:t xml:space="preserve"> </w:t>
      </w:r>
      <w:r w:rsidRPr="00B52E56">
        <w:rPr>
          <w:rFonts w:ascii="Times New Roman" w:hAnsi="Times New Roman" w:cs="Times New Roman"/>
          <w:szCs w:val="24"/>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sidRPr="00B52E56">
        <w:rPr>
          <w:rFonts w:ascii="Times New Roman" w:hAnsi="Times New Roman" w:cs="Times New Roman"/>
          <w:b/>
          <w:bCs/>
          <w:szCs w:val="24"/>
          <w:lang w:val="ru-RU"/>
        </w:rPr>
        <w:t>осим услова</w:t>
      </w:r>
      <w:r w:rsidRPr="00B52E56">
        <w:rPr>
          <w:rFonts w:ascii="Times New Roman" w:hAnsi="Times New Roman" w:cs="Times New Roman"/>
          <w:szCs w:val="24"/>
          <w:lang w:val="ru-RU"/>
        </w:rPr>
        <w:t xml:space="preserve"> из члана 75. став 1. тачка 5</w:t>
      </w:r>
      <w:r w:rsidRPr="00B52E56">
        <w:rPr>
          <w:rFonts w:ascii="Times New Roman" w:hAnsi="Times New Roman" w:cs="Times New Roman"/>
          <w:szCs w:val="24"/>
          <w:lang w:val="sr-Cyrl-CS"/>
        </w:rPr>
        <w:t>)</w:t>
      </w:r>
      <w:r w:rsidRPr="00B52E56">
        <w:rPr>
          <w:rFonts w:ascii="Times New Roman" w:hAnsi="Times New Roman" w:cs="Times New Roman"/>
          <w:szCs w:val="24"/>
          <w:lang w:val="ru-RU"/>
        </w:rPr>
        <w:t xml:space="preserve"> Закона-</w:t>
      </w:r>
      <w:r w:rsidRPr="00B52E56">
        <w:rPr>
          <w:rFonts w:ascii="Times New Roman" w:hAnsi="Times New Roman" w:cs="Times New Roman"/>
          <w:b/>
          <w:bCs/>
          <w:szCs w:val="24"/>
          <w:lang w:val="ru-RU"/>
        </w:rPr>
        <w:t xml:space="preserve"> </w:t>
      </w:r>
      <w:r w:rsidRPr="00B52E56">
        <w:rPr>
          <w:rFonts w:ascii="Times New Roman" w:hAnsi="Times New Roman" w:cs="Times New Roman"/>
          <w:szCs w:val="24"/>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color w:val="auto"/>
          <w:szCs w:val="24"/>
          <w:u w:val="single"/>
          <w:lang w:val="ru-RU"/>
        </w:rPr>
        <w:t>Уколико понуду подноси група понуђача</w:t>
      </w:r>
      <w:r w:rsidRPr="00B52E56">
        <w:rPr>
          <w:rFonts w:ascii="Times New Roman" w:hAnsi="Times New Roman" w:cs="Times New Roman"/>
          <w:color w:val="auto"/>
          <w:szCs w:val="24"/>
          <w:lang w:val="ru-RU"/>
        </w:rPr>
        <w:t xml:space="preserve">, Изјава мора бити потписана од стране овлашћеног лица сваког понуђача из групе понуђача и оверена печатом. </w:t>
      </w: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szCs w:val="24"/>
          <w:u w:val="single"/>
          <w:lang w:val="ru-RU"/>
        </w:rPr>
        <w:t>Уколико понуђач подноси понуду са подизвођачем</w:t>
      </w:r>
      <w:r w:rsidRPr="00B52E56">
        <w:rPr>
          <w:rFonts w:ascii="Times New Roman" w:hAnsi="Times New Roman" w:cs="Times New Roman"/>
          <w:szCs w:val="24"/>
          <w:lang w:val="ru-RU"/>
        </w:rPr>
        <w:t xml:space="preserve">, понуђач је дужан да достави Изјаву подизвођача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Образац изјав</w:t>
      </w:r>
      <w:r w:rsidRPr="00B52E56">
        <w:rPr>
          <w:rFonts w:ascii="Times New Roman" w:hAnsi="Times New Roman" w:cs="Times New Roman"/>
          <w:i/>
          <w:iCs/>
          <w:color w:val="auto"/>
          <w:szCs w:val="24"/>
          <w:lang w:val="ru-RU"/>
        </w:rPr>
        <w:t xml:space="preserve">е подизвођача, дат је у поглављу </w:t>
      </w:r>
      <w:r w:rsidRPr="00B52E56">
        <w:rPr>
          <w:rFonts w:ascii="Times New Roman" w:hAnsi="Times New Roman" w:cs="Times New Roman"/>
          <w:i/>
          <w:iCs/>
          <w:color w:val="auto"/>
          <w:szCs w:val="24"/>
        </w:rPr>
        <w:t>IV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szCs w:val="24"/>
          <w:lang w:val="ru-RU"/>
        </w:rPr>
        <w:t xml:space="preserve"> потписану од стране овлашћеног лица подизвођача и оверену печатом. </w:t>
      </w:r>
    </w:p>
    <w:p w:rsidR="00B52E56" w:rsidRPr="00B52E56" w:rsidRDefault="00B52E56" w:rsidP="00B52E56">
      <w:pPr>
        <w:pStyle w:val="ListParagraph"/>
        <w:jc w:val="both"/>
        <w:rPr>
          <w:rFonts w:ascii="Times New Roman" w:hAnsi="Times New Roman" w:cs="Times New Roman"/>
          <w:szCs w:val="24"/>
          <w:lang w:val="ru-RU"/>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 xml:space="preserve">Наручилац може пре доношења одлуке о додели уговора да </w:t>
      </w:r>
      <w:r w:rsidRPr="00B52E56">
        <w:rPr>
          <w:rFonts w:ascii="Times New Roman" w:hAnsi="Times New Roman" w:cs="Times New Roman"/>
          <w:szCs w:val="24"/>
          <w:lang w:val="sr-Cyrl-CS"/>
        </w:rPr>
        <w:t xml:space="preserve">тражи </w:t>
      </w:r>
      <w:r w:rsidRPr="00B52E56">
        <w:rPr>
          <w:rFonts w:ascii="Times New Roman" w:hAnsi="Times New Roman" w:cs="Times New Roman"/>
          <w:szCs w:val="24"/>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color w:val="FF0000"/>
          <w:szCs w:val="24"/>
          <w:lang w:val="ru-RU"/>
        </w:rPr>
      </w:pPr>
      <w:r w:rsidRPr="00B52E56">
        <w:rPr>
          <w:rFonts w:ascii="Times New Roman" w:hAnsi="Times New Roman" w:cs="Times New Roman"/>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52E56" w:rsidRPr="00B52E56" w:rsidRDefault="00B52E56" w:rsidP="00B52E56">
      <w:pPr>
        <w:pStyle w:val="ListParagraph"/>
        <w:jc w:val="both"/>
        <w:rPr>
          <w:rFonts w:ascii="Times New Roman" w:hAnsi="Times New Roman" w:cs="Times New Roman"/>
          <w:color w:val="FF0000"/>
          <w:szCs w:val="24"/>
          <w:lang w:val="ru-RU"/>
        </w:rPr>
      </w:pPr>
    </w:p>
    <w:p w:rsidR="00B52E56" w:rsidRPr="00B52E56" w:rsidRDefault="00B52E56" w:rsidP="00B52E56">
      <w:pPr>
        <w:pStyle w:val="ListParagraph"/>
        <w:ind w:left="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 xml:space="preserve">            Понуђач није дужан да доставља на увид доказе који су јавно доступни на интернет страницама надлежних органа.</w:t>
      </w:r>
    </w:p>
    <w:p w:rsidR="00B52E56" w:rsidRPr="00B52E56" w:rsidRDefault="00B52E56" w:rsidP="00B52E56">
      <w:pPr>
        <w:pStyle w:val="ListParagraph"/>
        <w:jc w:val="center"/>
        <w:rPr>
          <w:rFonts w:ascii="Times New Roman" w:hAnsi="Times New Roman" w:cs="Times New Roman"/>
          <w:color w:val="auto"/>
          <w:szCs w:val="24"/>
          <w:lang w:val="ru-RU"/>
        </w:rPr>
      </w:pPr>
    </w:p>
    <w:p w:rsidR="00B52E56" w:rsidRPr="00B52E56" w:rsidRDefault="00B52E56" w:rsidP="00B52E56">
      <w:pPr>
        <w:pStyle w:val="ListParagraph"/>
        <w:ind w:left="0" w:firstLine="72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Понуђач је дужан</w:t>
      </w:r>
      <w:r w:rsidRPr="00B52E56">
        <w:rPr>
          <w:rFonts w:ascii="Times New Roman" w:hAnsi="Times New Roman" w:cs="Times New Roman"/>
          <w:szCs w:val="24"/>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2E56" w:rsidRPr="00B52E56" w:rsidRDefault="00B52E56" w:rsidP="00B52E56">
      <w:pPr>
        <w:pStyle w:val="ListParagraph"/>
        <w:tabs>
          <w:tab w:val="left" w:pos="680"/>
        </w:tabs>
        <w:ind w:left="0"/>
        <w:jc w:val="both"/>
        <w:rPr>
          <w:rFonts w:ascii="Times New Roman" w:hAnsi="Times New Roman" w:cs="Times New Roman"/>
          <w:szCs w:val="24"/>
          <w:lang w:val="ru-RU"/>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ru-RU"/>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pStyle w:val="ListParagraph"/>
        <w:shd w:val="clear" w:color="auto" w:fill="C6D9F1"/>
        <w:ind w:left="360"/>
        <w:jc w:val="center"/>
        <w:rPr>
          <w:b/>
          <w:bCs/>
          <w:i/>
          <w:iCs/>
          <w:szCs w:val="24"/>
          <w:lang w:val="ru-RU"/>
        </w:rPr>
      </w:pPr>
    </w:p>
    <w:p w:rsidR="008F1F38" w:rsidRPr="00AE4699" w:rsidRDefault="008F1F38" w:rsidP="008F1F38">
      <w:pPr>
        <w:pStyle w:val="ListParagraph"/>
        <w:shd w:val="clear" w:color="auto" w:fill="C6D9F1"/>
        <w:ind w:left="360"/>
        <w:jc w:val="center"/>
        <w:rPr>
          <w:szCs w:val="24"/>
          <w:lang w:val="ru-RU"/>
        </w:rPr>
      </w:pPr>
      <w:r w:rsidRPr="00AE4699">
        <w:rPr>
          <w:b/>
          <w:bCs/>
          <w:i/>
          <w:iCs/>
          <w:szCs w:val="24"/>
          <w:lang w:val="ru-RU"/>
        </w:rPr>
        <w:t>3. ОБРАЗАЦ ИЗЈАВЕ О ИСПУЊАВАЊУ УСЛОВА ИЗ ЧЛ. 75.</w:t>
      </w:r>
    </w:p>
    <w:p w:rsidR="008F1F38" w:rsidRPr="00AE4699" w:rsidRDefault="008F1F38" w:rsidP="008F1F38">
      <w:pPr>
        <w:jc w:val="center"/>
        <w:rPr>
          <w:rFonts w:ascii="Times New Roman" w:hAnsi="Times New Roman"/>
          <w:b/>
          <w:bCs/>
          <w:sz w:val="24"/>
          <w:szCs w:val="24"/>
          <w:lang w:val="ru-RU"/>
        </w:rPr>
      </w:pP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ПОНУЂАЧА</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понуђача, </w:t>
      </w:r>
      <w:r w:rsidRPr="00CE3017">
        <w:rPr>
          <w:rFonts w:ascii="Times New Roman" w:hAnsi="Times New Roman"/>
          <w:sz w:val="24"/>
          <w:szCs w:val="24"/>
          <w:lang w:val="ru-RU"/>
        </w:rPr>
        <w:t>дајем следећу</w:t>
      </w: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ab/>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CF568D" w:rsidRPr="00CE3017" w:rsidRDefault="00CF568D" w:rsidP="00CF568D">
      <w:pPr>
        <w:jc w:val="both"/>
        <w:rPr>
          <w:rFonts w:ascii="Times New Roman" w:hAnsi="Times New Roman"/>
          <w:i/>
          <w:iCs/>
          <w:sz w:val="24"/>
          <w:szCs w:val="24"/>
          <w:lang w:val="ru-RU"/>
        </w:rPr>
      </w:pPr>
      <w:r w:rsidRPr="00CE3017">
        <w:rPr>
          <w:rFonts w:ascii="Times New Roman" w:hAnsi="Times New Roman"/>
          <w:sz w:val="24"/>
          <w:szCs w:val="24"/>
          <w:lang w:val="sr-Cyrl-CS"/>
        </w:rPr>
        <w:t>П</w:t>
      </w:r>
      <w:r w:rsidRPr="00CE3017">
        <w:rPr>
          <w:rFonts w:ascii="Times New Roman" w:hAnsi="Times New Roman"/>
          <w:sz w:val="24"/>
          <w:szCs w:val="24"/>
          <w:lang w:val="ru-RU"/>
        </w:rPr>
        <w:t xml:space="preserve">онуђач </w:t>
      </w:r>
      <w:r w:rsidRPr="00CE3017">
        <w:rPr>
          <w:rFonts w:ascii="Times New Roman" w:hAnsi="Times New Roman"/>
          <w:i/>
          <w:iCs/>
          <w:sz w:val="24"/>
          <w:szCs w:val="24"/>
          <w:lang w:val="ru-RU"/>
        </w:rPr>
        <w:t xml:space="preserve"> ___________________________________________________________</w:t>
      </w:r>
    </w:p>
    <w:p w:rsidR="00CF568D" w:rsidRPr="00CE3017" w:rsidRDefault="00CF568D" w:rsidP="00CF568D">
      <w:pPr>
        <w:jc w:val="both"/>
        <w:rPr>
          <w:rFonts w:ascii="Times New Roman" w:hAnsi="Times New Roman"/>
          <w:i/>
          <w:iCs/>
          <w:sz w:val="24"/>
          <w:szCs w:val="24"/>
          <w:lang w:val="ru-RU"/>
        </w:rPr>
      </w:pPr>
      <w:r w:rsidRPr="00CE3017">
        <w:rPr>
          <w:rFonts w:ascii="Times New Roman" w:hAnsi="Times New Roman"/>
          <w:i/>
          <w:iCs/>
          <w:sz w:val="24"/>
          <w:szCs w:val="24"/>
          <w:lang w:val="ru-RU"/>
        </w:rPr>
        <w:t>___________________________________________________________________</w:t>
      </w:r>
    </w:p>
    <w:p w:rsidR="00CF568D" w:rsidRPr="00CE3017" w:rsidRDefault="00CF568D" w:rsidP="00CF568D">
      <w:pPr>
        <w:jc w:val="both"/>
        <w:rPr>
          <w:rFonts w:ascii="Times New Roman" w:hAnsi="Times New Roman"/>
          <w:sz w:val="24"/>
          <w:szCs w:val="24"/>
          <w:lang w:val="sr-Cyrl-CS"/>
        </w:rPr>
      </w:pPr>
      <w:r w:rsidRPr="00CE3017">
        <w:rPr>
          <w:rFonts w:ascii="Times New Roman" w:hAnsi="Times New Roman"/>
          <w:i/>
          <w:iCs/>
          <w:sz w:val="24"/>
          <w:szCs w:val="24"/>
          <w:lang w:val="sr-Cyrl-CS"/>
        </w:rPr>
        <w:t xml:space="preserve"> </w:t>
      </w:r>
      <w:r w:rsidRPr="00CE3017">
        <w:rPr>
          <w:rFonts w:ascii="Times New Roman" w:hAnsi="Times New Roman"/>
          <w:sz w:val="24"/>
          <w:szCs w:val="24"/>
          <w:lang w:val="ru-RU"/>
        </w:rPr>
        <w:t xml:space="preserve">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sidR="00594821">
        <w:rPr>
          <w:rFonts w:ascii="Times New Roman" w:hAnsi="Times New Roman"/>
          <w:sz w:val="24"/>
          <w:szCs w:val="24"/>
          <w:lang w:val="sr-Cyrl-CS"/>
        </w:rPr>
        <w:t>2</w:t>
      </w:r>
      <w:r w:rsidRPr="00CE3017">
        <w:rPr>
          <w:rFonts w:ascii="Times New Roman" w:hAnsi="Times New Roman"/>
          <w:sz w:val="24"/>
          <w:szCs w:val="24"/>
          <w:lang w:val="sr-Latn-CS"/>
        </w:rPr>
        <w:t>/</w:t>
      </w:r>
      <w:r>
        <w:rPr>
          <w:rFonts w:ascii="Times New Roman" w:hAnsi="Times New Roman"/>
          <w:sz w:val="24"/>
          <w:szCs w:val="24"/>
          <w:lang w:val="ru-RU"/>
        </w:rPr>
        <w:t>2016</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CF568D" w:rsidRPr="00CF568D" w:rsidRDefault="00CF568D" w:rsidP="00CF568D">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Понуђач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CF568D" w:rsidRPr="00CF568D" w:rsidRDefault="00CF568D" w:rsidP="00CF568D">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Понуђач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CF568D" w:rsidRPr="00CF568D" w:rsidRDefault="00CF568D" w:rsidP="00CF568D">
      <w:pPr>
        <w:pStyle w:val="ListParagraph"/>
        <w:numPr>
          <w:ilvl w:val="0"/>
          <w:numId w:val="9"/>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Понуђач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p>
    <w:p w:rsidR="00CF568D" w:rsidRPr="00CF568D" w:rsidRDefault="00CF568D" w:rsidP="00CF568D">
      <w:pPr>
        <w:pStyle w:val="ListParagraph"/>
        <w:numPr>
          <w:ilvl w:val="0"/>
          <w:numId w:val="9"/>
        </w:numPr>
        <w:jc w:val="both"/>
        <w:rPr>
          <w:rFonts w:ascii="Times New Roman" w:hAnsi="Times New Roman" w:cs="Times New Roman"/>
          <w:szCs w:val="24"/>
          <w:lang w:val="ru-RU"/>
        </w:rPr>
      </w:pPr>
      <w:r w:rsidRPr="00CF568D">
        <w:rPr>
          <w:rFonts w:ascii="Times New Roman" w:hAnsi="Times New Roman" w:cs="Times New Roman"/>
          <w:color w:val="auto"/>
          <w:szCs w:val="24"/>
          <w:lang w:val="sr-Cyrl-CS"/>
        </w:rPr>
        <w:t>Понуђач је п</w:t>
      </w:r>
      <w:r w:rsidRPr="00CF568D">
        <w:rPr>
          <w:rFonts w:ascii="Times New Roman" w:hAnsi="Times New Roman" w:cs="Times New Roman"/>
          <w:color w:val="auto"/>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F568D">
        <w:rPr>
          <w:rFonts w:ascii="Times New Roman" w:hAnsi="Times New Roman" w:cs="Times New Roman"/>
          <w:szCs w:val="24"/>
          <w:lang w:val="ru-RU"/>
        </w:rPr>
        <w:t>.</w:t>
      </w:r>
    </w:p>
    <w:p w:rsidR="00CF568D" w:rsidRPr="00CF568D" w:rsidRDefault="00CF568D" w:rsidP="00CF568D">
      <w:pPr>
        <w:jc w:val="both"/>
        <w:rPr>
          <w:rFonts w:ascii="Times New Roman" w:hAnsi="Times New Roman" w:cs="Times New Roman"/>
          <w:i/>
          <w:iCs/>
          <w:sz w:val="24"/>
          <w:szCs w:val="24"/>
          <w:lang w:val="ru-RU"/>
        </w:rPr>
      </w:pPr>
    </w:p>
    <w:p w:rsidR="00CF568D" w:rsidRPr="00CE3017" w:rsidRDefault="00CF568D" w:rsidP="00CF568D">
      <w:pPr>
        <w:jc w:val="both"/>
        <w:rPr>
          <w:rFonts w:ascii="Times New Roman" w:hAnsi="Times New Roman"/>
          <w:i/>
          <w:iCs/>
          <w:sz w:val="24"/>
          <w:szCs w:val="24"/>
          <w:lang w:val="ru-RU"/>
        </w:rPr>
      </w:pPr>
    </w:p>
    <w:p w:rsidR="00CF568D" w:rsidRPr="00CE3017" w:rsidRDefault="00CF568D" w:rsidP="00CF568D">
      <w:pPr>
        <w:rPr>
          <w:rFonts w:ascii="Times New Roman" w:hAnsi="Times New Roman"/>
          <w:sz w:val="24"/>
          <w:szCs w:val="24"/>
          <w:lang w:val="ru-RU"/>
        </w:rPr>
      </w:pPr>
      <w:r w:rsidRPr="00CE3017">
        <w:rPr>
          <w:rFonts w:ascii="Times New Roman" w:hAnsi="Times New Roman"/>
          <w:sz w:val="24"/>
          <w:szCs w:val="24"/>
          <w:lang w:val="ru-RU"/>
        </w:rPr>
        <w:t>Место:_____________                                                            Понуђач:</w:t>
      </w:r>
    </w:p>
    <w:p w:rsidR="00CF568D" w:rsidRPr="00CE3017" w:rsidRDefault="00CF568D" w:rsidP="00CF568D">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Pr="00CF568D" w:rsidRDefault="00CF568D" w:rsidP="00CF568D">
      <w:pPr>
        <w:pStyle w:val="ListParagraph"/>
        <w:ind w:left="0"/>
        <w:jc w:val="both"/>
        <w:rPr>
          <w:i/>
          <w:iCs/>
          <w:color w:val="FF0000"/>
          <w:szCs w:val="24"/>
          <w:lang w:val="sr-Latn-CS"/>
        </w:rPr>
      </w:pP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ПОДИЗВОЂАЧА</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подизвођача, </w:t>
      </w:r>
      <w:r w:rsidRPr="00CE3017">
        <w:rPr>
          <w:rFonts w:ascii="Times New Roman" w:hAnsi="Times New Roman"/>
          <w:sz w:val="24"/>
          <w:szCs w:val="24"/>
          <w:lang w:val="ru-RU"/>
        </w:rPr>
        <w:t>дајем следећу</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Подизвођач</w:t>
      </w:r>
      <w:r w:rsidRPr="00CE3017">
        <w:rPr>
          <w:rFonts w:ascii="Times New Roman" w:hAnsi="Times New Roman"/>
          <w:i/>
          <w:iCs/>
          <w:sz w:val="24"/>
          <w:szCs w:val="24"/>
          <w:lang w:val="ru-RU"/>
        </w:rPr>
        <w:t>_____________________________________</w:t>
      </w:r>
      <w:r w:rsidRPr="00CE3017">
        <w:rPr>
          <w:rFonts w:ascii="Times New Roman" w:hAnsi="Times New Roman"/>
          <w:sz w:val="24"/>
          <w:szCs w:val="24"/>
          <w:lang w:val="ru-RU"/>
        </w:rPr>
        <w:t xml:space="preserve">____________________ </w:t>
      </w:r>
    </w:p>
    <w:p w:rsidR="00CF568D" w:rsidRPr="00CE3017" w:rsidRDefault="00CF568D" w:rsidP="00CF568D">
      <w:pPr>
        <w:jc w:val="both"/>
        <w:rPr>
          <w:rFonts w:ascii="Times New Roman" w:hAnsi="Times New Roman"/>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___________________________________________________________________  </w:t>
      </w:r>
    </w:p>
    <w:p w:rsidR="00CF568D" w:rsidRPr="00CE3017" w:rsidRDefault="00CF568D" w:rsidP="00CF568D">
      <w:pPr>
        <w:jc w:val="both"/>
        <w:rPr>
          <w:rFonts w:ascii="Times New Roman" w:hAnsi="Times New Roman"/>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              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sidR="00594821">
        <w:rPr>
          <w:rFonts w:ascii="Times New Roman" w:hAnsi="Times New Roman"/>
          <w:sz w:val="24"/>
          <w:szCs w:val="24"/>
          <w:lang w:val="sr-Cyrl-CS"/>
        </w:rPr>
        <w:t>2</w:t>
      </w:r>
      <w:r>
        <w:rPr>
          <w:rFonts w:ascii="Times New Roman" w:hAnsi="Times New Roman"/>
          <w:sz w:val="24"/>
          <w:szCs w:val="24"/>
          <w:lang w:val="ru-RU"/>
        </w:rPr>
        <w:t>/2016</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CF568D" w:rsidRPr="00CF568D" w:rsidRDefault="00CF568D" w:rsidP="00CF568D">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Подизвођач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CF568D" w:rsidRPr="00CF568D" w:rsidRDefault="00CF568D" w:rsidP="00CF568D">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Подизвођач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CF568D" w:rsidRPr="00CF568D" w:rsidRDefault="00CF568D" w:rsidP="00CF568D">
      <w:pPr>
        <w:pStyle w:val="ListParagraph"/>
        <w:numPr>
          <w:ilvl w:val="0"/>
          <w:numId w:val="11"/>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Подизвођач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r w:rsidRPr="00CF568D">
        <w:rPr>
          <w:rFonts w:ascii="Times New Roman" w:hAnsi="Times New Roman" w:cs="Times New Roman"/>
          <w:i/>
          <w:iCs/>
          <w:szCs w:val="24"/>
          <w:lang w:val="sr-Cyrl-CS"/>
        </w:rPr>
        <w:t>.</w:t>
      </w:r>
    </w:p>
    <w:p w:rsidR="00CF568D" w:rsidRPr="00CE3017" w:rsidRDefault="00CF568D" w:rsidP="00CF568D">
      <w:pPr>
        <w:jc w:val="both"/>
        <w:rPr>
          <w:rFonts w:ascii="Times New Roman" w:hAnsi="Times New Roman"/>
          <w:i/>
          <w:iCs/>
          <w:sz w:val="24"/>
          <w:szCs w:val="24"/>
          <w:lang w:val="sr-Cyrl-CS"/>
        </w:rPr>
      </w:pPr>
    </w:p>
    <w:p w:rsidR="00CF568D" w:rsidRPr="00CE3017" w:rsidRDefault="00CF568D" w:rsidP="00CF568D">
      <w:pPr>
        <w:rPr>
          <w:rFonts w:ascii="Times New Roman" w:hAnsi="Times New Roman"/>
          <w:sz w:val="24"/>
          <w:szCs w:val="24"/>
          <w:lang w:val="ru-RU"/>
        </w:rPr>
      </w:pPr>
      <w:r w:rsidRPr="00CE3017">
        <w:rPr>
          <w:rFonts w:ascii="Times New Roman" w:hAnsi="Times New Roman"/>
          <w:sz w:val="24"/>
          <w:szCs w:val="24"/>
          <w:lang w:val="ru-RU"/>
        </w:rPr>
        <w:t>Место:_____________                                                            П</w:t>
      </w:r>
      <w:r w:rsidRPr="00CE3017">
        <w:rPr>
          <w:rFonts w:ascii="Times New Roman" w:hAnsi="Times New Roman"/>
          <w:i/>
          <w:iCs/>
          <w:sz w:val="24"/>
          <w:szCs w:val="24"/>
          <w:lang w:val="ru-RU"/>
        </w:rPr>
        <w:t>одизвођач</w:t>
      </w:r>
      <w:r w:rsidRPr="00CE3017">
        <w:rPr>
          <w:rFonts w:ascii="Times New Roman" w:hAnsi="Times New Roman"/>
          <w:sz w:val="24"/>
          <w:szCs w:val="24"/>
          <w:lang w:val="ru-RU"/>
        </w:rPr>
        <w:t>:</w:t>
      </w:r>
    </w:p>
    <w:p w:rsidR="00CF568D" w:rsidRPr="00CE3017" w:rsidRDefault="00CF568D" w:rsidP="00CF568D">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8F1F38" w:rsidRDefault="008F1F38" w:rsidP="008F1F38">
      <w:pPr>
        <w:rPr>
          <w:rFonts w:ascii="Times New Roman" w:hAnsi="Times New Roman"/>
          <w:sz w:val="24"/>
          <w:szCs w:val="24"/>
          <w:lang w:val="sr-Latn-CS"/>
        </w:rPr>
      </w:pPr>
    </w:p>
    <w:p w:rsidR="008F1F38" w:rsidRPr="00AE4699" w:rsidRDefault="008F1F38" w:rsidP="008F1F38">
      <w:pPr>
        <w:rPr>
          <w:rFonts w:ascii="Times New Roman" w:hAnsi="Times New Roman"/>
          <w:b/>
          <w:bCs/>
          <w:i/>
          <w:iCs/>
          <w:sz w:val="24"/>
          <w:szCs w:val="24"/>
          <w:lang w:val="ru-RU"/>
        </w:rPr>
      </w:pPr>
      <w:r w:rsidRPr="00AE4699">
        <w:rPr>
          <w:rFonts w:ascii="Times New Roman" w:hAnsi="Times New Roman"/>
          <w:sz w:val="24"/>
          <w:szCs w:val="24"/>
          <w:lang w:val="ru-RU"/>
        </w:rPr>
        <w:t xml:space="preserve">                                              </w:t>
      </w: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VI</w:t>
      </w:r>
      <w:r w:rsidRPr="00AE4699">
        <w:rPr>
          <w:rFonts w:ascii="Times New Roman" w:hAnsi="Times New Roman"/>
          <w:b/>
          <w:bCs/>
          <w:i/>
          <w:iCs/>
          <w:sz w:val="24"/>
          <w:szCs w:val="24"/>
          <w:lang w:val="ru-RU"/>
        </w:rPr>
        <w:t xml:space="preserve"> УПУТСТВО ПОНУЂАЧИМА КАКО ДА САЧИНЕ ПОНУДУ</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 ПОДАЦИ О ЈЕЗИКУ НА КОЈЕМ ПОНУДА МОРА ДА БУДЕ САСТАВЉЕНА</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i/>
          <w:iCs/>
          <w:sz w:val="24"/>
          <w:szCs w:val="24"/>
          <w:lang w:val="ru-RU"/>
        </w:rPr>
        <w:t xml:space="preserve">2. НАЧИН </w:t>
      </w:r>
      <w:r w:rsidRPr="00AE4699">
        <w:rPr>
          <w:rFonts w:ascii="Times New Roman" w:hAnsi="Times New Roman"/>
          <w:b/>
          <w:bCs/>
          <w:sz w:val="24"/>
          <w:szCs w:val="24"/>
          <w:lang w:val="ru-RU"/>
        </w:rPr>
        <w:t xml:space="preserve"> ПОДНОШЕЊА ПОНУДЕ И РОК ЗА ПОДНОШЕЊЕ ПОНУДЕ</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autoSpaceDE w:val="0"/>
        <w:autoSpaceDN w:val="0"/>
        <w:adjustRightInd w:val="0"/>
        <w:spacing w:line="240" w:lineRule="auto"/>
        <w:jc w:val="both"/>
        <w:rPr>
          <w:rFonts w:ascii="Times New Roman" w:hAnsi="Times New Roman"/>
          <w:i/>
          <w:iCs/>
          <w:color w:val="FF0000"/>
          <w:sz w:val="24"/>
          <w:szCs w:val="24"/>
          <w:u w:val="single"/>
          <w:lang w:val="ru-RU"/>
        </w:rPr>
      </w:pPr>
      <w:r>
        <w:rPr>
          <w:rFonts w:ascii="Times New Roman" w:hAnsi="Times New Roman"/>
          <w:sz w:val="24"/>
          <w:szCs w:val="24"/>
          <w:lang w:val="ru-RU"/>
        </w:rPr>
        <w:t xml:space="preserve">Понуду доставити на адресу: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sidRPr="00AE4699">
        <w:rPr>
          <w:rFonts w:ascii="Times New Roman" w:hAnsi="Times New Roman"/>
          <w:sz w:val="24"/>
          <w:szCs w:val="24"/>
          <w:lang w:val="ru-RU"/>
        </w:rPr>
        <w:t xml:space="preserve">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sidR="00594821">
        <w:rPr>
          <w:rFonts w:ascii="Times New Roman" w:hAnsi="Times New Roman"/>
          <w:b/>
          <w:bCs/>
          <w:sz w:val="24"/>
          <w:szCs w:val="24"/>
          <w:lang w:val="ru-RU"/>
        </w:rPr>
        <w:t>ЈН бр 2</w:t>
      </w:r>
      <w:r w:rsidR="005C14CB">
        <w:rPr>
          <w:rFonts w:ascii="Times New Roman" w:hAnsi="Times New Roman"/>
          <w:b/>
          <w:bCs/>
          <w:sz w:val="24"/>
          <w:szCs w:val="24"/>
          <w:lang w:val="ru-RU"/>
        </w:rPr>
        <w:t>/201</w:t>
      </w:r>
      <w:r w:rsidR="005C14CB">
        <w:rPr>
          <w:rFonts w:ascii="Times New Roman" w:hAnsi="Times New Roman"/>
          <w:b/>
          <w:bCs/>
          <w:sz w:val="24"/>
          <w:szCs w:val="24"/>
          <w:lang w:val="sr-Latn-CS"/>
        </w:rPr>
        <w:t>6</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AE4699">
        <w:rPr>
          <w:rFonts w:ascii="Times New Roman" w:hAnsi="Times New Roman"/>
          <w:sz w:val="24"/>
          <w:szCs w:val="24"/>
          <w:u w:val="single"/>
          <w:lang w:val="ru-RU"/>
        </w:rPr>
        <w:t xml:space="preserve">Понуда се сматра благовременом уколико је примљена од стране наручиоца до </w:t>
      </w:r>
      <w:r w:rsidR="007764E6">
        <w:rPr>
          <w:rFonts w:ascii="Times New Roman" w:hAnsi="Times New Roman"/>
          <w:b/>
          <w:bCs/>
          <w:sz w:val="24"/>
          <w:szCs w:val="24"/>
          <w:u w:val="single"/>
          <w:lang w:val="sr-Cyrl-CS"/>
        </w:rPr>
        <w:t xml:space="preserve"> </w:t>
      </w:r>
      <w:r w:rsidR="00594821">
        <w:rPr>
          <w:rFonts w:ascii="Times New Roman" w:hAnsi="Times New Roman"/>
          <w:b/>
          <w:bCs/>
          <w:sz w:val="24"/>
          <w:szCs w:val="24"/>
          <w:u w:val="single"/>
          <w:lang w:val="sr-Latn-CS"/>
        </w:rPr>
        <w:t>0</w:t>
      </w:r>
      <w:r w:rsidR="00594821">
        <w:rPr>
          <w:rFonts w:ascii="Times New Roman" w:hAnsi="Times New Roman"/>
          <w:b/>
          <w:bCs/>
          <w:sz w:val="24"/>
          <w:szCs w:val="24"/>
          <w:u w:val="single"/>
          <w:lang w:val="sr-Cyrl-CS"/>
        </w:rPr>
        <w:t>6</w:t>
      </w:r>
      <w:r w:rsidRPr="00AE4699">
        <w:rPr>
          <w:rFonts w:ascii="Times New Roman" w:hAnsi="Times New Roman"/>
          <w:b/>
          <w:bCs/>
          <w:sz w:val="24"/>
          <w:szCs w:val="24"/>
          <w:u w:val="single"/>
          <w:lang w:val="ru-RU"/>
        </w:rPr>
        <w:t xml:space="preserve">. </w:t>
      </w:r>
      <w:r w:rsidR="00594821">
        <w:rPr>
          <w:rFonts w:ascii="Times New Roman" w:hAnsi="Times New Roman"/>
          <w:b/>
          <w:bCs/>
          <w:sz w:val="24"/>
          <w:szCs w:val="24"/>
          <w:u w:val="single"/>
          <w:lang w:val="sr-Cyrl-CS"/>
        </w:rPr>
        <w:t>децембра</w:t>
      </w:r>
      <w:r w:rsidR="005C14CB">
        <w:rPr>
          <w:rFonts w:ascii="Times New Roman" w:hAnsi="Times New Roman"/>
          <w:b/>
          <w:bCs/>
          <w:sz w:val="24"/>
          <w:szCs w:val="24"/>
          <w:u w:val="single"/>
          <w:lang w:val="ru-RU"/>
        </w:rPr>
        <w:t xml:space="preserve"> 2016</w:t>
      </w:r>
      <w:r w:rsidRPr="00AE4699">
        <w:rPr>
          <w:rFonts w:ascii="Times New Roman" w:hAnsi="Times New Roman"/>
          <w:b/>
          <w:bCs/>
          <w:sz w:val="24"/>
          <w:szCs w:val="24"/>
          <w:u w:val="single"/>
          <w:lang w:val="ru-RU"/>
        </w:rPr>
        <w:t>. године  до 12.00 часова</w:t>
      </w:r>
      <w:r w:rsidRPr="00AE4699">
        <w:rPr>
          <w:rFonts w:ascii="Times New Roman" w:hAnsi="Times New Roman"/>
          <w:i/>
          <w:iCs/>
          <w:sz w:val="24"/>
          <w:szCs w:val="24"/>
          <w:u w:val="single"/>
          <w:lang w:val="ru-RU"/>
        </w:rPr>
        <w:t>.</w:t>
      </w:r>
      <w:r w:rsidRPr="00AE4699">
        <w:rPr>
          <w:rFonts w:ascii="Times New Roman" w:hAnsi="Times New Roman"/>
          <w:i/>
          <w:iCs/>
          <w:color w:val="FF0000"/>
          <w:sz w:val="24"/>
          <w:szCs w:val="24"/>
          <w:u w:val="single"/>
          <w:lang w:val="ru-RU"/>
        </w:rPr>
        <w:t xml:space="preserve">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3. МЕСТО,ВРЕМЕ И НАЧИН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sr-Latn-CS"/>
        </w:rPr>
      </w:pPr>
      <w:r w:rsidRPr="00AE4699">
        <w:rPr>
          <w:rFonts w:ascii="Times New Roman" w:hAnsi="Times New Roman"/>
          <w:sz w:val="24"/>
          <w:szCs w:val="24"/>
          <w:lang w:val="ru-RU"/>
        </w:rPr>
        <w:t xml:space="preserve">Отварање понуда се спроводи одмах након истека рока за подношење понуда, дана </w:t>
      </w:r>
      <w:r w:rsidR="00461331">
        <w:rPr>
          <w:rFonts w:ascii="Times New Roman" w:hAnsi="Times New Roman"/>
          <w:b/>
          <w:bCs/>
          <w:sz w:val="24"/>
          <w:szCs w:val="24"/>
          <w:lang w:val="sr-Cyrl-CS"/>
        </w:rPr>
        <w:t>06</w:t>
      </w:r>
      <w:r w:rsidR="00461331">
        <w:rPr>
          <w:rFonts w:ascii="Times New Roman" w:hAnsi="Times New Roman"/>
          <w:b/>
          <w:bCs/>
          <w:sz w:val="24"/>
          <w:szCs w:val="24"/>
          <w:lang w:val="ru-RU"/>
        </w:rPr>
        <w:t>. децембра</w:t>
      </w:r>
      <w:r w:rsidR="005C14CB">
        <w:rPr>
          <w:rFonts w:ascii="Times New Roman" w:hAnsi="Times New Roman"/>
          <w:b/>
          <w:bCs/>
          <w:sz w:val="24"/>
          <w:szCs w:val="24"/>
          <w:lang w:val="ru-RU"/>
        </w:rPr>
        <w:t xml:space="preserve"> 2016</w:t>
      </w:r>
      <w:r w:rsidRPr="00AE4699">
        <w:rPr>
          <w:rFonts w:ascii="Times New Roman" w:hAnsi="Times New Roman"/>
          <w:b/>
          <w:bCs/>
          <w:sz w:val="24"/>
          <w:szCs w:val="24"/>
          <w:lang w:val="ru-RU"/>
        </w:rPr>
        <w:t>. године са почетком у 1</w:t>
      </w:r>
      <w:r w:rsidR="005C14CB">
        <w:rPr>
          <w:rFonts w:ascii="Times New Roman" w:hAnsi="Times New Roman"/>
          <w:b/>
          <w:bCs/>
          <w:sz w:val="24"/>
          <w:szCs w:val="24"/>
          <w:lang w:val="sr-Cyrl-CS"/>
        </w:rPr>
        <w:t>6</w:t>
      </w:r>
      <w:r w:rsidRPr="00AE4699">
        <w:rPr>
          <w:rFonts w:ascii="Times New Roman" w:hAnsi="Times New Roman"/>
          <w:b/>
          <w:bCs/>
          <w:sz w:val="24"/>
          <w:szCs w:val="24"/>
          <w:lang w:val="ru-RU"/>
        </w:rPr>
        <w:t>,</w:t>
      </w:r>
      <w:r w:rsidRPr="00AE4699">
        <w:rPr>
          <w:rFonts w:ascii="Times New Roman" w:hAnsi="Times New Roman"/>
          <w:b/>
          <w:bCs/>
          <w:sz w:val="24"/>
          <w:szCs w:val="24"/>
          <w:lang w:val="sr-Latn-CS"/>
        </w:rPr>
        <w:t>0</w:t>
      </w:r>
      <w:r w:rsidRPr="00AE4699">
        <w:rPr>
          <w:rFonts w:ascii="Times New Roman" w:hAnsi="Times New Roman"/>
          <w:b/>
          <w:bCs/>
          <w:sz w:val="24"/>
          <w:szCs w:val="24"/>
          <w:lang w:val="ru-RU"/>
        </w:rPr>
        <w:t>0 часова</w:t>
      </w:r>
      <w:r w:rsidRPr="00AE4699">
        <w:rPr>
          <w:rFonts w:ascii="Times New Roman" w:hAnsi="Times New Roman"/>
          <w:sz w:val="24"/>
          <w:szCs w:val="24"/>
          <w:lang w:val="ru-RU"/>
        </w:rPr>
        <w:t xml:space="preserve"> у просторијама на адреси наручиоца :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 xml:space="preserve">4. УСЛОВИ ПОД КОЈИМА ПРЕДСТАВНИЦИ  ПОНУЂАЧА МОГУ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УЧЕСТВОВАТИ У ПОСТУПКУ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5. РОК ЗА ДОНОШЕЊЕ ОДЛУКЕ</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Одлука о додели уговора биће донета у року од </w:t>
      </w:r>
      <w:r w:rsidRPr="00AE4699">
        <w:rPr>
          <w:rFonts w:ascii="Times New Roman" w:hAnsi="Times New Roman"/>
          <w:sz w:val="24"/>
          <w:szCs w:val="24"/>
          <w:lang w:val="sr-Latn-CS"/>
        </w:rPr>
        <w:t>10</w:t>
      </w:r>
      <w:r w:rsidRPr="00AE4699">
        <w:rPr>
          <w:rFonts w:ascii="Times New Roman" w:hAnsi="Times New Roman"/>
          <w:sz w:val="24"/>
          <w:szCs w:val="24"/>
          <w:lang w:val="ru-RU"/>
        </w:rPr>
        <w:t xml:space="preserve"> дана од дана отварања понуда. Одлука о додели угов</w:t>
      </w:r>
      <w:r w:rsidR="005C14CB">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НАЧИН И РОК ЗА ПОДНОШЕЊЕ ЗАХТЕВА ЗА ЗАШТИТУ ПРАВА ПОНУЂАЧА </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sidR="00FF2A33">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sidR="000564DF">
        <w:rPr>
          <w:rFonts w:ascii="Times New Roman" w:hAnsi="Times New Roman" w:cs="Times New Roman"/>
          <w:b/>
          <w:bCs/>
          <w:szCs w:val="24"/>
          <w:lang w:val="sr-Latn-CS"/>
        </w:rPr>
        <w:t>32-</w:t>
      </w:r>
      <w:r w:rsidR="000564DF">
        <w:rPr>
          <w:rFonts w:ascii="Times New Roman" w:hAnsi="Times New Roman" w:cs="Times New Roman"/>
          <w:b/>
          <w:bCs/>
          <w:szCs w:val="24"/>
          <w:lang w:val="sr-Cyrl-CS"/>
        </w:rPr>
        <w:t>24</w:t>
      </w:r>
      <w:r w:rsidRPr="00AF2D48">
        <w:rPr>
          <w:rFonts w:ascii="Times New Roman" w:hAnsi="Times New Roman" w:cs="Times New Roman"/>
          <w:b/>
          <w:bCs/>
          <w:szCs w:val="24"/>
          <w:lang w:val="sr-Latn-CS"/>
        </w:rPr>
        <w:t>-</w:t>
      </w:r>
      <w:r w:rsidR="000564DF">
        <w:rPr>
          <w:rFonts w:ascii="Times New Roman" w:hAnsi="Times New Roman" w:cs="Times New Roman"/>
          <w:b/>
          <w:bCs/>
          <w:szCs w:val="24"/>
          <w:lang w:val="sr-Cyrl-CS"/>
        </w:rPr>
        <w:t>246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2C4442" w:rsidRPr="00AF2D48" w:rsidRDefault="002C4442" w:rsidP="002C4442">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sidR="00461331">
        <w:rPr>
          <w:rFonts w:ascii="Times New Roman" w:hAnsi="Times New Roman" w:cs="Times New Roman"/>
          <w:bCs/>
          <w:szCs w:val="24"/>
          <w:lang w:val="sr-Cyrl-CS"/>
        </w:rPr>
        <w:t>2</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РОК У КОЈЕМ ЋЕ УГОВОР БИТИ ЗАКЉУЧЕН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1F38" w:rsidRPr="00AE4699" w:rsidRDefault="008F1F38" w:rsidP="008F1F38">
      <w:pPr>
        <w:jc w:val="both"/>
        <w:rPr>
          <w:rFonts w:ascii="Times New Roman" w:hAnsi="Times New Roman"/>
          <w:sz w:val="24"/>
          <w:szCs w:val="24"/>
        </w:rPr>
      </w:pPr>
      <w:r w:rsidRPr="00AE4699">
        <w:rPr>
          <w:rFonts w:ascii="Times New Roman" w:hAnsi="Times New Roman"/>
          <w:b/>
          <w:bCs/>
          <w:sz w:val="24"/>
          <w:szCs w:val="24"/>
          <w:lang w:val="ru-RU"/>
        </w:rPr>
        <w:t xml:space="preserve"> </w:t>
      </w:r>
      <w:r w:rsidRPr="00AE4699">
        <w:rPr>
          <w:rFonts w:ascii="Times New Roman" w:hAnsi="Times New Roman"/>
          <w:sz w:val="24"/>
          <w:szCs w:val="24"/>
        </w:rPr>
        <w:t>Понуда мора да садржи:</w:t>
      </w:r>
    </w:p>
    <w:p w:rsidR="008F1F38" w:rsidRPr="00AE4699" w:rsidRDefault="008F1F38" w:rsidP="008F1F38">
      <w:pPr>
        <w:pStyle w:val="ListParagraph"/>
        <w:numPr>
          <w:ilvl w:val="0"/>
          <w:numId w:val="12"/>
        </w:numPr>
        <w:jc w:val="both"/>
        <w:rPr>
          <w:i/>
          <w:iCs/>
          <w:szCs w:val="24"/>
          <w:lang w:val="ru-RU"/>
        </w:rPr>
      </w:pPr>
      <w:r w:rsidRPr="00AE4699">
        <w:rPr>
          <w:szCs w:val="24"/>
          <w:lang w:val="ru-RU"/>
        </w:rPr>
        <w:t>све доказе о испуњености услова за учешће у поступку јавне набавке</w:t>
      </w:r>
    </w:p>
    <w:p w:rsidR="008F1F38" w:rsidRPr="00AE4699" w:rsidRDefault="008F1F38" w:rsidP="008F1F38">
      <w:pPr>
        <w:pStyle w:val="ListParagraph"/>
        <w:numPr>
          <w:ilvl w:val="0"/>
          <w:numId w:val="12"/>
        </w:numPr>
        <w:jc w:val="both"/>
        <w:rPr>
          <w:i/>
          <w:iCs/>
          <w:szCs w:val="24"/>
          <w:lang w:val="ru-RU"/>
        </w:rPr>
      </w:pPr>
      <w:r w:rsidRPr="00AE4699">
        <w:rPr>
          <w:szCs w:val="24"/>
          <w:lang w:val="ru-RU"/>
        </w:rPr>
        <w:t>попуњен, потписан и оверен печатом образац понуде</w:t>
      </w:r>
    </w:p>
    <w:p w:rsidR="008F1F38" w:rsidRPr="00AE4699" w:rsidRDefault="008F1F38" w:rsidP="008F1F38">
      <w:pPr>
        <w:pStyle w:val="ListParagraph"/>
        <w:numPr>
          <w:ilvl w:val="0"/>
          <w:numId w:val="12"/>
        </w:numPr>
        <w:jc w:val="both"/>
        <w:rPr>
          <w:i/>
          <w:iCs/>
          <w:szCs w:val="24"/>
          <w:lang w:val="ru-RU"/>
        </w:rPr>
      </w:pPr>
      <w:r w:rsidRPr="00AE4699">
        <w:rPr>
          <w:szCs w:val="24"/>
          <w:lang w:val="ru-RU"/>
        </w:rPr>
        <w:t>попуњен, потписан и оверен печатом образац структуре цене</w:t>
      </w:r>
    </w:p>
    <w:p w:rsidR="008F1F38" w:rsidRPr="00AE4699" w:rsidRDefault="008F1F38" w:rsidP="008F1F38">
      <w:pPr>
        <w:pStyle w:val="ListParagraph"/>
        <w:numPr>
          <w:ilvl w:val="0"/>
          <w:numId w:val="12"/>
        </w:numPr>
        <w:jc w:val="both"/>
        <w:rPr>
          <w:b/>
          <w:bCs/>
          <w:i/>
          <w:iCs/>
          <w:szCs w:val="24"/>
          <w:lang w:val="ru-RU"/>
        </w:rPr>
      </w:pPr>
      <w:r w:rsidRPr="00AE4699">
        <w:rPr>
          <w:szCs w:val="24"/>
          <w:lang w:val="ru-RU"/>
        </w:rPr>
        <w:t>попуњен, потписан и оверен печатом модел уговора</w:t>
      </w:r>
    </w:p>
    <w:p w:rsidR="008F1F38" w:rsidRPr="00AE4699" w:rsidRDefault="008F1F38" w:rsidP="008F1F38">
      <w:pPr>
        <w:pStyle w:val="ListParagraph"/>
        <w:numPr>
          <w:ilvl w:val="0"/>
          <w:numId w:val="12"/>
        </w:numPr>
        <w:jc w:val="both"/>
        <w:rPr>
          <w:b/>
          <w:bCs/>
          <w:i/>
          <w:iCs/>
          <w:szCs w:val="24"/>
          <w:lang w:val="ru-RU"/>
        </w:rPr>
      </w:pPr>
      <w:r w:rsidRPr="00AE4699">
        <w:rPr>
          <w:szCs w:val="24"/>
          <w:lang w:val="ru-RU"/>
        </w:rPr>
        <w:t>попуњен, потписан и оверен печатом образац изјаве о независној понуди</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8. ПАРТИЈЕ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 јавне набавке није обликован по</w:t>
      </w:r>
      <w:r>
        <w:rPr>
          <w:rFonts w:ascii="Times New Roman" w:hAnsi="Times New Roman"/>
          <w:sz w:val="24"/>
          <w:szCs w:val="24"/>
          <w:lang w:val="ru-RU"/>
        </w:rPr>
        <w:t xml:space="preserve"> </w:t>
      </w:r>
      <w:r w:rsidRPr="00AE4699">
        <w:rPr>
          <w:rFonts w:ascii="Times New Roman" w:hAnsi="Times New Roman"/>
          <w:sz w:val="24"/>
          <w:szCs w:val="24"/>
          <w:lang w:val="ru-RU"/>
        </w:rPr>
        <w:t>партијама.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9.  ПОНУДА СА ВАРИЈАНТАМА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Подношење понуде са варијантама није дозвољено.</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10. НАЧИН ИЗМЕНЕ, ДОПУНЕ И ОПОЗИВА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Измену, допуну или опозив понуде треба доставити на адресу: : </w:t>
      </w:r>
      <w:r w:rsidRPr="002B504E">
        <w:rPr>
          <w:rFonts w:ascii="Times New Roman" w:hAnsi="Times New Roman"/>
          <w:b/>
          <w:sz w:val="24"/>
          <w:szCs w:val="24"/>
          <w:lang w:val="sr-Cyrl-CS"/>
        </w:rPr>
        <w:t>Трговачка школа</w:t>
      </w:r>
      <w:r w:rsidRPr="002B504E">
        <w:rPr>
          <w:rFonts w:ascii="Times New Roman" w:hAnsi="Times New Roman"/>
          <w:b/>
          <w:sz w:val="24"/>
          <w:szCs w:val="24"/>
          <w:lang w:val="ru-RU"/>
        </w:rPr>
        <w:t xml:space="preserve">, Хиландарска бр.1,  Београд </w:t>
      </w:r>
      <w:r w:rsidRPr="00AE4699">
        <w:rPr>
          <w:rFonts w:ascii="Times New Roman" w:hAnsi="Times New Roman"/>
          <w:i/>
          <w:iCs/>
          <w:sz w:val="24"/>
          <w:szCs w:val="24"/>
          <w:lang w:val="ru-RU"/>
        </w:rPr>
        <w:t xml:space="preserve">, </w:t>
      </w:r>
      <w:r w:rsidRPr="00AE4699">
        <w:rPr>
          <w:rFonts w:ascii="Times New Roman" w:hAnsi="Times New Roman"/>
          <w:color w:val="FF0000"/>
          <w:sz w:val="24"/>
          <w:szCs w:val="24"/>
          <w:lang w:val="ru-RU"/>
        </w:rPr>
        <w:t xml:space="preserve"> </w:t>
      </w:r>
      <w:r w:rsidRPr="00AE4699">
        <w:rPr>
          <w:rFonts w:ascii="Times New Roman" w:hAnsi="Times New Roman"/>
          <w:sz w:val="24"/>
          <w:szCs w:val="24"/>
          <w:lang w:val="ru-RU"/>
        </w:rPr>
        <w:t>са назнаком: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461331">
        <w:rPr>
          <w:rFonts w:ascii="Times New Roman" w:hAnsi="Times New Roman"/>
          <w:b/>
          <w:bCs/>
          <w:sz w:val="24"/>
          <w:szCs w:val="24"/>
          <w:lang w:val="sr-Cyrl-CS"/>
        </w:rPr>
        <w:t>2</w:t>
      </w:r>
      <w:r w:rsidR="000564DF">
        <w:rPr>
          <w:rFonts w:ascii="Times New Roman" w:hAnsi="Times New Roman"/>
          <w:b/>
          <w:bCs/>
          <w:sz w:val="24"/>
          <w:szCs w:val="24"/>
          <w:lang w:val="ru-RU"/>
        </w:rPr>
        <w:t>/2016</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Допуна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461331">
        <w:rPr>
          <w:rFonts w:ascii="Times New Roman" w:hAnsi="Times New Roman"/>
          <w:b/>
          <w:bCs/>
          <w:sz w:val="24"/>
          <w:szCs w:val="24"/>
          <w:lang w:val="sr-Cyrl-CS"/>
        </w:rPr>
        <w:t>2</w:t>
      </w:r>
      <w:r w:rsidR="000564DF">
        <w:rPr>
          <w:rFonts w:ascii="Times New Roman" w:hAnsi="Times New Roman"/>
          <w:b/>
          <w:bCs/>
          <w:sz w:val="24"/>
          <w:szCs w:val="24"/>
          <w:lang w:val="ru-RU"/>
        </w:rPr>
        <w:t>/2016</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Опозив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461331">
        <w:rPr>
          <w:rFonts w:ascii="Times New Roman" w:hAnsi="Times New Roman"/>
          <w:b/>
          <w:bCs/>
          <w:sz w:val="24"/>
          <w:szCs w:val="24"/>
          <w:lang w:val="sr-Cyrl-CS"/>
        </w:rPr>
        <w:t>2</w:t>
      </w:r>
      <w:r w:rsidR="000564DF">
        <w:rPr>
          <w:rFonts w:ascii="Times New Roman" w:hAnsi="Times New Roman"/>
          <w:b/>
          <w:bCs/>
          <w:sz w:val="24"/>
          <w:szCs w:val="24"/>
          <w:lang w:val="ru-RU"/>
        </w:rPr>
        <w:t>/2016</w:t>
      </w:r>
      <w:r w:rsidRPr="00AE4699">
        <w:rPr>
          <w:rFonts w:ascii="Times New Roman" w:hAnsi="Times New Roman"/>
          <w:b/>
          <w:bCs/>
          <w:sz w:val="24"/>
          <w:szCs w:val="24"/>
          <w:lang w:val="ru-RU"/>
        </w:rPr>
        <w:t xml:space="preserve"> - НЕ ОТВАРАТИ” </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и допуна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461331">
        <w:rPr>
          <w:rFonts w:ascii="Times New Roman" w:hAnsi="Times New Roman"/>
          <w:b/>
          <w:bCs/>
          <w:sz w:val="24"/>
          <w:szCs w:val="24"/>
          <w:lang w:val="sr-Cyrl-CS"/>
        </w:rPr>
        <w:t>2</w:t>
      </w:r>
      <w:r w:rsidR="000564DF">
        <w:rPr>
          <w:rFonts w:ascii="Times New Roman" w:hAnsi="Times New Roman"/>
          <w:b/>
          <w:bCs/>
          <w:sz w:val="24"/>
          <w:szCs w:val="24"/>
          <w:lang w:val="ru-RU"/>
        </w:rPr>
        <w:t>/2016</w:t>
      </w:r>
      <w:r w:rsidRPr="00AE4699">
        <w:rPr>
          <w:rFonts w:ascii="Times New Roman" w:hAnsi="Times New Roman"/>
          <w:b/>
          <w:bCs/>
          <w:sz w:val="24"/>
          <w:szCs w:val="24"/>
          <w:lang w:val="ru-RU"/>
        </w:rPr>
        <w:t xml:space="preserve"> - НЕ ОТВАРАТИ”.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11. УЧЕСТВОВАЊЕ У ЗАЈЕДНИЧКОЈ ПОНУДИ ИЛИ КАО ПОДИЗВОЂАЧ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може да поднесе само једну понуду.</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1F38" w:rsidRPr="00AE4699" w:rsidRDefault="008F1F38" w:rsidP="008F1F38">
      <w:pPr>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У Обрасцу понуде </w:t>
      </w:r>
      <w:r w:rsidRPr="00AE4699">
        <w:rPr>
          <w:rFonts w:ascii="Times New Roman" w:hAnsi="Times New Roman"/>
          <w:sz w:val="24"/>
          <w:szCs w:val="24"/>
          <w:lang w:val="sr-Cyrl-CS"/>
        </w:rPr>
        <w:t xml:space="preserve">(поглавље </w:t>
      </w:r>
      <w:r w:rsidRPr="00AE4699">
        <w:rPr>
          <w:rFonts w:ascii="Times New Roman" w:hAnsi="Times New Roman"/>
          <w:b/>
          <w:bCs/>
          <w:sz w:val="24"/>
          <w:szCs w:val="24"/>
        </w:rPr>
        <w:t>VII</w:t>
      </w:r>
      <w:r w:rsidRPr="00AE4699">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12. ПОНУДА СА ПОДИЗВОЂАЧЕМ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понуђач подноси понуду са подизвођачем дужан је да у Обрасцу понуде</w:t>
      </w:r>
      <w:r w:rsidRPr="00AE4699">
        <w:rPr>
          <w:rFonts w:ascii="Times New Roman" w:hAnsi="Times New Roman"/>
          <w:sz w:val="24"/>
          <w:szCs w:val="24"/>
          <w:lang w:val="sr-Cyrl-CS"/>
        </w:rPr>
        <w:t xml:space="preserve"> (поглавље </w:t>
      </w:r>
      <w:r w:rsidRPr="00AE4699">
        <w:rPr>
          <w:rFonts w:ascii="Times New Roman" w:hAnsi="Times New Roman"/>
          <w:b/>
          <w:bCs/>
          <w:sz w:val="24"/>
          <w:szCs w:val="24"/>
        </w:rPr>
        <w:t>VII</w:t>
      </w:r>
      <w:r w:rsidRPr="00AE4699">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у Обрасцу понуде</w:t>
      </w:r>
      <w:r w:rsidRPr="00AE4699">
        <w:rPr>
          <w:rFonts w:ascii="Times New Roman" w:hAnsi="Times New Roman"/>
          <w:i/>
          <w:iCs/>
          <w:color w:val="FF0000"/>
          <w:sz w:val="24"/>
          <w:szCs w:val="24"/>
          <w:lang w:val="ru-RU"/>
        </w:rPr>
        <w:t xml:space="preserve"> </w:t>
      </w:r>
      <w:r w:rsidRPr="00AE4699">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поглаваља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13. ЗАЈЕДНИЧКА ПОНУДА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Понуду може поднети група понуђача.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4. тач</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1</w:t>
      </w:r>
      <w:r w:rsidRPr="00AE4699">
        <w:rPr>
          <w:rFonts w:ascii="Times New Roman" w:hAnsi="Times New Roman"/>
          <w:sz w:val="24"/>
          <w:szCs w:val="24"/>
          <w:lang w:val="sr-Cyrl-CS"/>
        </w:rPr>
        <w:t>)</w:t>
      </w:r>
      <w:r w:rsidR="000564DF">
        <w:rPr>
          <w:rFonts w:ascii="Times New Roman" w:hAnsi="Times New Roman"/>
          <w:sz w:val="24"/>
          <w:szCs w:val="24"/>
          <w:lang w:val="ru-RU"/>
        </w:rPr>
        <w:t xml:space="preserve"> и 2</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Закона и то : </w:t>
      </w:r>
    </w:p>
    <w:p w:rsidR="008F1F38" w:rsidRPr="00AE4699" w:rsidRDefault="000564DF" w:rsidP="008F1F38">
      <w:pPr>
        <w:numPr>
          <w:ilvl w:val="0"/>
          <w:numId w:val="13"/>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w:t>
      </w:r>
      <w:r w:rsidR="008F1F38" w:rsidRPr="00AE4699">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F1F38" w:rsidRPr="000564DF" w:rsidRDefault="000564DF" w:rsidP="008F1F38">
      <w:pPr>
        <w:pStyle w:val="ListParagraph"/>
        <w:numPr>
          <w:ilvl w:val="0"/>
          <w:numId w:val="13"/>
        </w:numPr>
        <w:jc w:val="both"/>
        <w:rPr>
          <w:rFonts w:ascii="Times New Roman" w:hAnsi="Times New Roman" w:cs="Times New Roman"/>
          <w:szCs w:val="24"/>
          <w:lang w:val="ru-RU"/>
        </w:rPr>
      </w:pPr>
      <w:r w:rsidRPr="000564DF">
        <w:rPr>
          <w:rFonts w:ascii="Times New Roman" w:hAnsi="Times New Roman" w:cs="Times New Roman"/>
          <w:szCs w:val="24"/>
          <w:lang w:val="ru-RU"/>
        </w:rPr>
        <w:t xml:space="preserve">опис послова </w:t>
      </w:r>
      <w:r w:rsidR="008F1F38" w:rsidRPr="000564DF">
        <w:rPr>
          <w:rFonts w:ascii="Times New Roman" w:hAnsi="Times New Roman" w:cs="Times New Roman"/>
          <w:szCs w:val="24"/>
          <w:lang w:val="ru-RU"/>
        </w:rPr>
        <w:t>сваког од понуђача из групе понуђача за извршење уговора.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Задруга може поднети понуду самостално, у своје име, а за рачун задругара или заједничку понуду у име задругара.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14. НАЧИН И УСЛОВ</w:t>
      </w:r>
      <w:r w:rsidRPr="00AE4699">
        <w:rPr>
          <w:rFonts w:ascii="Times New Roman" w:hAnsi="Times New Roman"/>
          <w:b/>
          <w:bCs/>
          <w:i/>
          <w:iCs/>
          <w:sz w:val="24"/>
          <w:szCs w:val="24"/>
          <w:lang w:val="sr-Cyrl-CS"/>
        </w:rPr>
        <w:t>И</w:t>
      </w:r>
      <w:r w:rsidRPr="00AE4699">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14.1</w:t>
      </w:r>
      <w:r w:rsidRPr="00AE4699">
        <w:rPr>
          <w:rFonts w:ascii="Times New Roman" w:hAnsi="Times New Roman"/>
          <w:b/>
          <w:bCs/>
          <w:i/>
          <w:iCs/>
          <w:sz w:val="24"/>
          <w:szCs w:val="24"/>
          <w:u w:val="single"/>
          <w:lang w:val="ru-RU"/>
        </w:rPr>
        <w:t xml:space="preserve">. </w:t>
      </w:r>
      <w:r w:rsidRPr="00AE4699">
        <w:rPr>
          <w:rFonts w:ascii="Times New Roman" w:hAnsi="Times New Roman"/>
          <w:sz w:val="24"/>
          <w:szCs w:val="24"/>
          <w:u w:val="single"/>
          <w:lang w:val="ru-RU"/>
        </w:rPr>
        <w:t>Захтеви у погледу начина, рока и услова плаћања</w:t>
      </w:r>
      <w:r w:rsidRPr="00AE4699">
        <w:rPr>
          <w:rFonts w:ascii="Times New Roman" w:hAnsi="Times New Roman"/>
          <w:i/>
          <w:iCs/>
          <w:sz w:val="24"/>
          <w:szCs w:val="24"/>
          <w:u w:val="single"/>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sidRPr="00461331">
        <w:rPr>
          <w:rFonts w:ascii="Times New Roman" w:hAnsi="Times New Roman"/>
          <w:b/>
          <w:sz w:val="24"/>
          <w:szCs w:val="24"/>
          <w:lang w:val="ru-RU"/>
        </w:rPr>
        <w:t>45 дана</w:t>
      </w:r>
      <w:r w:rsidRPr="00AE4699">
        <w:rPr>
          <w:rFonts w:ascii="Times New Roman" w:hAnsi="Times New Roman"/>
          <w:sz w:val="24"/>
          <w:szCs w:val="24"/>
          <w:lang w:val="ru-RU"/>
        </w:rPr>
        <w:t xml:space="preserve">  по пријему фактуре (рачуна) за испоручену електричну енергију .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Плаћање се врши уплатом на рачун понуђача.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Понуђачу није дозвољено да захтева аванс.</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14.2. </w:t>
      </w:r>
      <w:r w:rsidRPr="00AE4699">
        <w:rPr>
          <w:rFonts w:ascii="Times New Roman" w:hAnsi="Times New Roman"/>
          <w:sz w:val="24"/>
          <w:szCs w:val="24"/>
          <w:u w:val="single"/>
          <w:lang w:val="ru-RU"/>
        </w:rPr>
        <w:t>Захтев у погледу места и рока испоруке добара</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ru-RU"/>
        </w:rPr>
        <w:t xml:space="preserve">Место испоруке : Мерно место купца наручиоца прикљученог на дистрибутивни систем у категорији широке потрошње </w:t>
      </w:r>
      <w:r w:rsidRPr="00AE4699">
        <w:rPr>
          <w:rFonts w:ascii="Times New Roman" w:hAnsi="Times New Roman"/>
          <w:sz w:val="24"/>
          <w:szCs w:val="24"/>
          <w:lang w:val="sr-Latn-CS"/>
        </w:rPr>
        <w:t>.</w:t>
      </w:r>
    </w:p>
    <w:p w:rsidR="008F1F38" w:rsidRPr="00AE4699" w:rsidRDefault="008F1F38" w:rsidP="008F1F38">
      <w:pPr>
        <w:jc w:val="both"/>
        <w:rPr>
          <w:rFonts w:ascii="Times New Roman" w:hAnsi="Times New Roman"/>
          <w:b/>
          <w:bCs/>
          <w:sz w:val="24"/>
          <w:szCs w:val="24"/>
          <w:lang w:val="ru-RU"/>
        </w:rPr>
      </w:pPr>
      <w:r>
        <w:rPr>
          <w:rFonts w:ascii="Times New Roman" w:hAnsi="Times New Roman"/>
          <w:sz w:val="24"/>
          <w:szCs w:val="24"/>
          <w:lang w:val="ru-RU"/>
        </w:rPr>
        <w:t>ПЕРИОД ИСПОРУКЕ:</w:t>
      </w:r>
      <w:r w:rsidRPr="007B0E97">
        <w:rPr>
          <w:rFonts w:ascii="Times New Roman" w:hAnsi="Times New Roman"/>
          <w:b/>
          <w:bCs/>
          <w:sz w:val="24"/>
          <w:szCs w:val="24"/>
          <w:lang w:val="ru-RU"/>
        </w:rPr>
        <w:t xml:space="preserve"> </w:t>
      </w:r>
      <w:r w:rsidR="00461331">
        <w:rPr>
          <w:rFonts w:ascii="Times New Roman" w:hAnsi="Times New Roman"/>
          <w:b/>
          <w:bCs/>
          <w:sz w:val="24"/>
          <w:szCs w:val="24"/>
          <w:lang w:val="ru-RU"/>
        </w:rPr>
        <w:t>од 01.01.2017</w:t>
      </w:r>
      <w:r w:rsidR="00D41192">
        <w:rPr>
          <w:rFonts w:ascii="Times New Roman" w:hAnsi="Times New Roman"/>
          <w:b/>
          <w:bCs/>
          <w:sz w:val="24"/>
          <w:szCs w:val="24"/>
          <w:lang w:val="ru-RU"/>
        </w:rPr>
        <w:t>.г. до 31.1</w:t>
      </w:r>
      <w:r w:rsidR="00461331">
        <w:rPr>
          <w:rFonts w:ascii="Times New Roman" w:hAnsi="Times New Roman"/>
          <w:b/>
          <w:bCs/>
          <w:sz w:val="24"/>
          <w:szCs w:val="24"/>
          <w:lang w:val="ru-RU"/>
        </w:rPr>
        <w:t>2.2017</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D41192">
        <w:rPr>
          <w:rFonts w:ascii="Times New Roman" w:hAnsi="Times New Roman"/>
          <w:sz w:val="24"/>
          <w:szCs w:val="24"/>
          <w:lang w:val="ru-RU"/>
        </w:rPr>
        <w:t xml:space="preserve"> до 31.1</w:t>
      </w:r>
      <w:r w:rsidR="00461331">
        <w:rPr>
          <w:rFonts w:ascii="Times New Roman" w:hAnsi="Times New Roman"/>
          <w:sz w:val="24"/>
          <w:szCs w:val="24"/>
          <w:lang w:val="ru-RU"/>
        </w:rPr>
        <w:t>2.2017</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u w:val="single"/>
          <w:lang w:val="ru-RU"/>
        </w:rPr>
        <w:t xml:space="preserve">14.3. </w:t>
      </w:r>
      <w:r w:rsidRPr="00AE4699">
        <w:rPr>
          <w:rFonts w:ascii="Times New Roman" w:hAnsi="Times New Roman"/>
          <w:sz w:val="24"/>
          <w:szCs w:val="24"/>
          <w:u w:val="single"/>
          <w:lang w:val="ru-RU"/>
        </w:rPr>
        <w:t>Захтев у погледу рока важења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који прихвати захтев за продужење рока важења понуде не  може мењати понуду.</w:t>
      </w:r>
    </w:p>
    <w:p w:rsidR="008F1F38" w:rsidRPr="00AE4699" w:rsidRDefault="008F1F38" w:rsidP="008F1F38">
      <w:pPr>
        <w:jc w:val="both"/>
        <w:rPr>
          <w:rFonts w:ascii="Times New Roman" w:hAnsi="Times New Roman"/>
          <w:b/>
          <w:bCs/>
          <w:sz w:val="24"/>
          <w:szCs w:val="24"/>
          <w:u w:val="single"/>
          <w:lang w:val="ru-RU"/>
        </w:rPr>
      </w:pPr>
      <w:r w:rsidRPr="00AE4699">
        <w:rPr>
          <w:rFonts w:ascii="Times New Roman" w:hAnsi="Times New Roman"/>
          <w:b/>
          <w:bCs/>
          <w:sz w:val="24"/>
          <w:szCs w:val="24"/>
          <w:u w:val="single"/>
          <w:lang w:val="ru-RU"/>
        </w:rPr>
        <w:t>14.4</w:t>
      </w:r>
      <w:r w:rsidRPr="00AE4699">
        <w:rPr>
          <w:rFonts w:ascii="Times New Roman" w:hAnsi="Times New Roman"/>
          <w:sz w:val="24"/>
          <w:szCs w:val="24"/>
          <w:u w:val="single"/>
          <w:lang w:val="ru-RU"/>
        </w:rPr>
        <w:t>. Други захтеви</w:t>
      </w:r>
      <w:r w:rsidRPr="00AE4699">
        <w:rPr>
          <w:rFonts w:ascii="Times New Roman" w:hAnsi="Times New Roman"/>
          <w:b/>
          <w:bCs/>
          <w:sz w:val="24"/>
          <w:szCs w:val="24"/>
          <w:u w:val="single"/>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Чланом 141 став 5.Закона о енергетици прописано 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2. Уговор којим преузима балансну одговорност за места примопредаје крајњег купца  </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u w:val="single"/>
          <w:lang w:val="ru-RU"/>
        </w:rPr>
      </w:pPr>
      <w:r w:rsidRPr="00AE4699">
        <w:rPr>
          <w:rFonts w:ascii="Times New Roman" w:hAnsi="Times New Roman"/>
          <w:sz w:val="24"/>
          <w:szCs w:val="24"/>
          <w:u w:val="single"/>
          <w:lang w:val="ru-RU"/>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2. Уговор којим преузима балансну одговорност за места примопредаје крајњег купца  </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15. ВАЛУТА И НАЧИН НА КОЈИ МОРА ДА БУДЕ НАВЕДЕНА И ИЗРАЖЕНА ЦЕНА У ПОНУДИ</w:t>
      </w:r>
    </w:p>
    <w:p w:rsidR="008F1F38" w:rsidRPr="00AE4699" w:rsidRDefault="008F1F38" w:rsidP="008F1F38">
      <w:pPr>
        <w:jc w:val="both"/>
        <w:rPr>
          <w:rFonts w:ascii="Times New Roman" w:hAnsi="Times New Roman"/>
          <w:color w:val="00000A"/>
          <w:sz w:val="24"/>
          <w:szCs w:val="24"/>
          <w:lang w:val="ru-RU"/>
        </w:rPr>
      </w:pPr>
      <w:r w:rsidRPr="00AE4699">
        <w:rPr>
          <w:rFonts w:ascii="Times New Roman" w:hAnsi="Times New Roman"/>
          <w:sz w:val="24"/>
          <w:szCs w:val="24"/>
          <w:lang w:val="ru-RU"/>
        </w:rPr>
        <w:t>Цена мора бити исказана у динарима,</w:t>
      </w:r>
      <w:r w:rsidRPr="00AE4699">
        <w:rPr>
          <w:rFonts w:ascii="Times New Roman" w:hAnsi="Times New Roman"/>
          <w:color w:val="00000A"/>
          <w:sz w:val="24"/>
          <w:szCs w:val="24"/>
          <w:lang w:val="ru-RU"/>
        </w:rPr>
        <w:t>без пореза на додату вредност.</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color w:val="00000A"/>
          <w:sz w:val="24"/>
          <w:szCs w:val="24"/>
          <w:lang w:val="ru-RU"/>
        </w:rPr>
        <w:t>Цена је фиксна и не може се мењати</w:t>
      </w:r>
      <w:r w:rsidRPr="00AE4699">
        <w:rPr>
          <w:rFonts w:ascii="Times New Roman" w:hAnsi="Times New Roman"/>
          <w:sz w:val="24"/>
          <w:szCs w:val="24"/>
          <w:lang w:val="ru-RU"/>
        </w:rPr>
        <w:t xml:space="preserve"> за време периода важења уговора.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 </w:t>
      </w:r>
      <w:r w:rsidRPr="00AE4699">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17. ПОДАЦИ О ВРСТИ, САДРЖИНИ И НАЧИНУ ПОДНОШЕЊА, ВИСИНИ И РОКОВИМА ОБЕЗБЕЂЕЊА ИСПУЊЕЊА ОБАВЕЗЕ ПОНУЂАЧ</w:t>
      </w:r>
    </w:p>
    <w:p w:rsidR="008F1F38" w:rsidRPr="00AE4699" w:rsidRDefault="008F1F38" w:rsidP="008F1F38">
      <w:pPr>
        <w:tabs>
          <w:tab w:val="left" w:pos="709"/>
        </w:tabs>
        <w:ind w:firstLine="567"/>
        <w:jc w:val="both"/>
        <w:rPr>
          <w:rFonts w:ascii="Times New Roman" w:hAnsi="Times New Roman"/>
          <w:sz w:val="24"/>
          <w:szCs w:val="24"/>
          <w:lang w:val="ru-RU"/>
        </w:rPr>
      </w:pPr>
      <w:r w:rsidRPr="00AE4699">
        <w:rPr>
          <w:rFonts w:ascii="Times New Roman" w:hAnsi="Times New Roman"/>
          <w:sz w:val="24"/>
          <w:szCs w:val="24"/>
          <w:lang w:val="ru-RU"/>
        </w:rPr>
        <w:t>Понуђач је дужан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ПДВ-а, са клаузулом „без протеста“ и „по виђењу“ на име доброг извршења посла, као и картон депонованих потписа.</w:t>
      </w:r>
    </w:p>
    <w:p w:rsidR="008F1F38" w:rsidRPr="00AE4699" w:rsidRDefault="008F1F38" w:rsidP="008F1F38">
      <w:pPr>
        <w:tabs>
          <w:tab w:val="left" w:pos="709"/>
        </w:tabs>
        <w:ind w:firstLine="567"/>
        <w:jc w:val="both"/>
        <w:rPr>
          <w:rFonts w:ascii="Times New Roman" w:hAnsi="Times New Roman"/>
          <w:sz w:val="24"/>
          <w:szCs w:val="24"/>
          <w:lang w:val="ru-RU"/>
        </w:rPr>
      </w:pPr>
      <w:r w:rsidRPr="00AE4699">
        <w:rPr>
          <w:rFonts w:ascii="Times New Roman" w:hAnsi="Times New Roman"/>
          <w:spacing w:val="-3"/>
          <w:sz w:val="24"/>
          <w:szCs w:val="24"/>
          <w:lang w:val="ru-RU"/>
        </w:rPr>
        <w:lastRenderedPageBreak/>
        <w:t xml:space="preserve">Меница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 xml:space="preserve">и </w:t>
      </w:r>
      <w:r w:rsidRPr="00AE4699">
        <w:rPr>
          <w:rFonts w:ascii="Times New Roman" w:hAnsi="Times New Roman"/>
          <w:spacing w:val="1"/>
          <w:sz w:val="24"/>
          <w:szCs w:val="24"/>
          <w:lang w:val="ru-RU"/>
        </w:rPr>
        <w:t>е</w:t>
      </w:r>
      <w:r w:rsidRPr="00AE4699">
        <w:rPr>
          <w:rFonts w:ascii="Times New Roman" w:hAnsi="Times New Roman"/>
          <w:sz w:val="24"/>
          <w:szCs w:val="24"/>
          <w:lang w:val="ru-RU"/>
        </w:rPr>
        <w:t>виден</w:t>
      </w:r>
      <w:r w:rsidRPr="00AE4699">
        <w:rPr>
          <w:rFonts w:ascii="Times New Roman" w:hAnsi="Times New Roman"/>
          <w:spacing w:val="-2"/>
          <w:sz w:val="24"/>
          <w:szCs w:val="24"/>
          <w:lang w:val="ru-RU"/>
        </w:rPr>
        <w:t>т</w:t>
      </w:r>
      <w:r w:rsidRPr="00AE4699">
        <w:rPr>
          <w:rFonts w:ascii="Times New Roman" w:hAnsi="Times New Roman"/>
          <w:spacing w:val="1"/>
          <w:sz w:val="24"/>
          <w:szCs w:val="24"/>
          <w:lang w:val="ru-RU"/>
        </w:rPr>
        <w:t>ир</w:t>
      </w:r>
      <w:r w:rsidRPr="00AE4699">
        <w:rPr>
          <w:rFonts w:ascii="Times New Roman" w:hAnsi="Times New Roman"/>
          <w:spacing w:val="-1"/>
          <w:sz w:val="24"/>
          <w:szCs w:val="24"/>
          <w:lang w:val="ru-RU"/>
        </w:rPr>
        <w:t>а</w:t>
      </w:r>
      <w:r w:rsidRPr="00AE4699">
        <w:rPr>
          <w:rFonts w:ascii="Times New Roman" w:hAnsi="Times New Roman"/>
          <w:sz w:val="24"/>
          <w:szCs w:val="24"/>
          <w:lang w:val="ru-RU"/>
        </w:rPr>
        <w:t xml:space="preserve">на у </w:t>
      </w:r>
      <w:r w:rsidRPr="00AE4699">
        <w:rPr>
          <w:rFonts w:ascii="Times New Roman" w:hAnsi="Times New Roman"/>
          <w:spacing w:val="-2"/>
          <w:sz w:val="24"/>
          <w:szCs w:val="24"/>
          <w:lang w:val="ru-RU"/>
        </w:rPr>
        <w:t>Р</w:t>
      </w:r>
      <w:r w:rsidRPr="00AE4699">
        <w:rPr>
          <w:rFonts w:ascii="Times New Roman" w:hAnsi="Times New Roman"/>
          <w:spacing w:val="1"/>
          <w:sz w:val="24"/>
          <w:szCs w:val="24"/>
          <w:lang w:val="ru-RU"/>
        </w:rPr>
        <w:t>е</w:t>
      </w:r>
      <w:r w:rsidRPr="00AE4699">
        <w:rPr>
          <w:rFonts w:ascii="Times New Roman" w:hAnsi="Times New Roman"/>
          <w:sz w:val="24"/>
          <w:szCs w:val="24"/>
          <w:lang w:val="ru-RU"/>
        </w:rPr>
        <w:t>гис</w:t>
      </w:r>
      <w:r w:rsidRPr="00AE4699">
        <w:rPr>
          <w:rFonts w:ascii="Times New Roman" w:hAnsi="Times New Roman"/>
          <w:spacing w:val="-5"/>
          <w:sz w:val="24"/>
          <w:szCs w:val="24"/>
          <w:lang w:val="ru-RU"/>
        </w:rPr>
        <w:t>т</w:t>
      </w:r>
      <w:r w:rsidRPr="00AE4699">
        <w:rPr>
          <w:rFonts w:ascii="Times New Roman" w:hAnsi="Times New Roman"/>
          <w:spacing w:val="-6"/>
          <w:sz w:val="24"/>
          <w:szCs w:val="24"/>
          <w:lang w:val="ru-RU"/>
        </w:rPr>
        <w:t>р</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ће</w:t>
      </w:r>
      <w:r w:rsidRPr="00AE4699">
        <w:rPr>
          <w:rFonts w:ascii="Times New Roman" w:hAnsi="Times New Roman"/>
          <w:sz w:val="24"/>
          <w:szCs w:val="24"/>
          <w:lang w:val="ru-RU"/>
        </w:rPr>
        <w:t>ња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5"/>
          <w:sz w:val="24"/>
          <w:szCs w:val="24"/>
          <w:lang w:val="ru-RU"/>
        </w:rPr>
        <w:t>о</w:t>
      </w:r>
      <w:r w:rsidRPr="00AE4699">
        <w:rPr>
          <w:rFonts w:ascii="Times New Roman" w:hAnsi="Times New Roman"/>
          <w:sz w:val="24"/>
          <w:szCs w:val="24"/>
          <w:lang w:val="ru-RU"/>
        </w:rPr>
        <w:t>дне</w:t>
      </w:r>
      <w:r w:rsidRPr="00AE4699">
        <w:rPr>
          <w:rFonts w:ascii="Times New Roman" w:hAnsi="Times New Roman"/>
          <w:spacing w:val="3"/>
          <w:sz w:val="24"/>
          <w:szCs w:val="24"/>
          <w:lang w:val="ru-RU"/>
        </w:rPr>
        <w:t xml:space="preserve"> </w:t>
      </w:r>
      <w:r w:rsidRPr="00AE4699">
        <w:rPr>
          <w:rFonts w:ascii="Times New Roman" w:hAnsi="Times New Roman"/>
          <w:spacing w:val="-3"/>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Срби</w:t>
      </w:r>
      <w:r w:rsidRPr="00AE4699">
        <w:rPr>
          <w:rFonts w:ascii="Times New Roman" w:hAnsi="Times New Roman"/>
          <w:spacing w:val="-2"/>
          <w:sz w:val="24"/>
          <w:szCs w:val="24"/>
          <w:lang w:val="ru-RU"/>
        </w:rPr>
        <w:t>ј</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3"/>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1"/>
          <w:sz w:val="24"/>
          <w:szCs w:val="24"/>
          <w:lang w:val="ru-RU"/>
        </w:rPr>
        <w:t xml:space="preserve"> 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5"/>
          <w:sz w:val="24"/>
          <w:szCs w:val="24"/>
          <w:lang w:val="ru-RU"/>
        </w:rPr>
        <w:t>в</w:t>
      </w:r>
      <w:r w:rsidRPr="00AE4699">
        <w:rPr>
          <w:rFonts w:ascii="Times New Roman" w:hAnsi="Times New Roman"/>
          <w:spacing w:val="1"/>
          <w:sz w:val="24"/>
          <w:szCs w:val="24"/>
          <w:lang w:val="ru-RU"/>
        </w:rPr>
        <w:t>ере</w:t>
      </w:r>
      <w:r w:rsidRPr="00AE4699">
        <w:rPr>
          <w:rFonts w:ascii="Times New Roman" w:hAnsi="Times New Roman"/>
          <w:sz w:val="24"/>
          <w:szCs w:val="24"/>
          <w:lang w:val="ru-RU"/>
        </w:rPr>
        <w:t>на</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3"/>
          <w:sz w:val="24"/>
          <w:szCs w:val="24"/>
          <w:lang w:val="ru-RU"/>
        </w:rPr>
        <w:t>е</w:t>
      </w:r>
      <w:r w:rsidRPr="00AE4699">
        <w:rPr>
          <w:rFonts w:ascii="Times New Roman" w:hAnsi="Times New Roman"/>
          <w:sz w:val="24"/>
          <w:szCs w:val="24"/>
          <w:lang w:val="ru-RU"/>
        </w:rPr>
        <w:t>ч</w:t>
      </w:r>
      <w:r w:rsidRPr="00AE4699">
        <w:rPr>
          <w:rFonts w:ascii="Times New Roman" w:hAnsi="Times New Roman"/>
          <w:spacing w:val="1"/>
          <w:sz w:val="24"/>
          <w:szCs w:val="24"/>
          <w:lang w:val="ru-RU"/>
        </w:rPr>
        <w:t>а</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8"/>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а</w:t>
      </w:r>
      <w:r w:rsidRPr="00AE4699">
        <w:rPr>
          <w:rFonts w:ascii="Times New Roman" w:hAnsi="Times New Roman"/>
          <w:sz w:val="24"/>
          <w:szCs w:val="24"/>
          <w:lang w:val="ru-RU"/>
        </w:rPr>
        <w:t>на</w:t>
      </w:r>
      <w:r w:rsidRPr="00AE4699">
        <w:rPr>
          <w:rFonts w:ascii="Times New Roman" w:hAnsi="Times New Roman"/>
          <w:spacing w:val="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7"/>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z w:val="24"/>
          <w:szCs w:val="24"/>
          <w:lang w:val="ru-RU"/>
        </w:rPr>
        <w:t>г</w:t>
      </w:r>
      <w:r w:rsidRPr="00AE4699">
        <w:rPr>
          <w:rFonts w:ascii="Times New Roman" w:hAnsi="Times New Roman"/>
          <w:spacing w:val="7"/>
          <w:sz w:val="24"/>
          <w:szCs w:val="24"/>
          <w:lang w:val="ru-RU"/>
        </w:rPr>
        <w:t xml:space="preserve"> </w:t>
      </w:r>
      <w:r w:rsidRPr="00AE4699">
        <w:rPr>
          <w:rFonts w:ascii="Times New Roman" w:hAnsi="Times New Roman"/>
          <w:spacing w:val="-4"/>
          <w:sz w:val="24"/>
          <w:szCs w:val="24"/>
          <w:lang w:val="ru-RU"/>
        </w:rPr>
        <w:t>з</w:t>
      </w:r>
      <w:r w:rsidRPr="00AE4699">
        <w:rPr>
          <w:rFonts w:ascii="Times New Roman" w:hAnsi="Times New Roman"/>
          <w:sz w:val="24"/>
          <w:szCs w:val="24"/>
          <w:lang w:val="ru-RU"/>
        </w:rPr>
        <w:t xml:space="preserve">а </w:t>
      </w:r>
      <w:r w:rsidRPr="00AE4699">
        <w:rPr>
          <w:rFonts w:ascii="Times New Roman" w:hAnsi="Times New Roman"/>
          <w:spacing w:val="-4"/>
          <w:sz w:val="24"/>
          <w:szCs w:val="24"/>
          <w:lang w:val="ru-RU"/>
        </w:rPr>
        <w:t>з</w:t>
      </w:r>
      <w:r w:rsidRPr="00AE4699">
        <w:rPr>
          <w:rFonts w:ascii="Times New Roman" w:hAnsi="Times New Roman"/>
          <w:spacing w:val="1"/>
          <w:sz w:val="24"/>
          <w:szCs w:val="24"/>
          <w:lang w:val="ru-RU"/>
        </w:rPr>
        <w:t>а</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уп</w:t>
      </w:r>
      <w:r w:rsidRPr="00AE4699">
        <w:rPr>
          <w:rFonts w:ascii="Times New Roman" w:hAnsi="Times New Roman"/>
          <w:spacing w:val="1"/>
          <w:sz w:val="24"/>
          <w:szCs w:val="24"/>
          <w:lang w:val="ru-RU"/>
        </w:rPr>
        <w:t>а</w:t>
      </w:r>
      <w:r w:rsidRPr="00AE4699">
        <w:rPr>
          <w:rFonts w:ascii="Times New Roman" w:hAnsi="Times New Roman"/>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уз</w:t>
      </w:r>
      <w:r w:rsidRPr="00AE4699">
        <w:rPr>
          <w:rFonts w:ascii="Times New Roman" w:hAnsi="Times New Roman"/>
          <w:spacing w:val="18"/>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дос</w:t>
      </w:r>
      <w:r w:rsidRPr="00AE4699">
        <w:rPr>
          <w:rFonts w:ascii="Times New Roman" w:hAnsi="Times New Roman"/>
          <w:spacing w:val="-5"/>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вљено</w:t>
      </w:r>
      <w:r w:rsidRPr="00AE4699">
        <w:rPr>
          <w:rFonts w:ascii="Times New Roman" w:hAnsi="Times New Roman"/>
          <w:spacing w:val="21"/>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пу</w:t>
      </w:r>
      <w:r w:rsidRPr="00AE4699">
        <w:rPr>
          <w:rFonts w:ascii="Times New Roman" w:hAnsi="Times New Roman"/>
          <w:spacing w:val="-2"/>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но</w:t>
      </w:r>
      <w:r w:rsidRPr="00AE4699">
        <w:rPr>
          <w:rFonts w:ascii="Times New Roman" w:hAnsi="Times New Roman"/>
          <w:spacing w:val="18"/>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ере</w:t>
      </w:r>
      <w:r w:rsidRPr="00AE4699">
        <w:rPr>
          <w:rFonts w:ascii="Times New Roman" w:hAnsi="Times New Roman"/>
          <w:sz w:val="24"/>
          <w:szCs w:val="24"/>
          <w:lang w:val="ru-RU"/>
        </w:rPr>
        <w:t xml:space="preserve">но </w:t>
      </w:r>
      <w:r w:rsidRPr="00AE4699">
        <w:rPr>
          <w:rFonts w:ascii="Times New Roman" w:hAnsi="Times New Roman"/>
          <w:spacing w:val="1"/>
          <w:sz w:val="24"/>
          <w:szCs w:val="24"/>
          <w:lang w:val="ru-RU"/>
        </w:rPr>
        <w:t>ме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w:t>
      </w:r>
      <w:r w:rsidRPr="00AE4699">
        <w:rPr>
          <w:rFonts w:ascii="Times New Roman" w:hAnsi="Times New Roman"/>
          <w:spacing w:val="-2"/>
          <w:sz w:val="24"/>
          <w:szCs w:val="24"/>
          <w:lang w:val="ru-RU"/>
        </w:rPr>
        <w:t>н</w:t>
      </w:r>
      <w:r w:rsidRPr="00AE4699">
        <w:rPr>
          <w:rFonts w:ascii="Times New Roman" w:hAnsi="Times New Roman"/>
          <w:sz w:val="24"/>
          <w:szCs w:val="24"/>
          <w:lang w:val="ru-RU"/>
        </w:rPr>
        <w:t xml:space="preserve">о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ње –</w:t>
      </w:r>
      <w:r w:rsidRPr="00AE4699">
        <w:rPr>
          <w:rFonts w:ascii="Times New Roman" w:hAnsi="Times New Roman"/>
          <w:spacing w:val="-16"/>
          <w:sz w:val="24"/>
          <w:szCs w:val="24"/>
          <w:lang w:val="ru-RU"/>
        </w:rPr>
        <w:t xml:space="preserve"> </w:t>
      </w:r>
      <w:r w:rsidRPr="00AE4699">
        <w:rPr>
          <w:rFonts w:ascii="Times New Roman" w:hAnsi="Times New Roman"/>
          <w:spacing w:val="-2"/>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w:t>
      </w:r>
      <w:r w:rsidRPr="00AE4699">
        <w:rPr>
          <w:rFonts w:ascii="Times New Roman" w:hAnsi="Times New Roman"/>
          <w:sz w:val="24"/>
          <w:szCs w:val="24"/>
          <w:lang w:val="ru-RU"/>
        </w:rPr>
        <w:t>,</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z w:val="24"/>
          <w:szCs w:val="24"/>
          <w:lang w:val="ru-RU"/>
        </w:rPr>
        <w:t>а</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н</w:t>
      </w:r>
      <w:r w:rsidRPr="00AE4699">
        <w:rPr>
          <w:rFonts w:ascii="Times New Roman" w:hAnsi="Times New Roman"/>
          <w:spacing w:val="-4"/>
          <w:sz w:val="24"/>
          <w:szCs w:val="24"/>
          <w:lang w:val="ru-RU"/>
        </w:rPr>
        <w:t>а</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2"/>
          <w:sz w:val="24"/>
          <w:szCs w:val="24"/>
          <w:lang w:val="ru-RU"/>
        </w:rPr>
        <w:t>с</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35"/>
          <w:sz w:val="24"/>
          <w:szCs w:val="24"/>
          <w:lang w:val="ru-RU"/>
        </w:rPr>
        <w:t xml:space="preserve"> </w:t>
      </w:r>
      <w:r w:rsidRPr="00AE4699">
        <w:rPr>
          <w:rFonts w:ascii="Times New Roman" w:hAnsi="Times New Roman"/>
          <w:spacing w:val="1"/>
          <w:sz w:val="24"/>
          <w:szCs w:val="24"/>
          <w:lang w:val="ru-RU"/>
        </w:rPr>
        <w:t>10</w:t>
      </w:r>
      <w:r w:rsidRPr="00AE4699">
        <w:rPr>
          <w:rFonts w:ascii="Times New Roman" w:hAnsi="Times New Roman"/>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12"/>
          <w:sz w:val="24"/>
          <w:szCs w:val="24"/>
          <w:lang w:val="ru-RU"/>
        </w:rPr>
        <w:t xml:space="preserve"> </w:t>
      </w:r>
      <w:r w:rsidRPr="00AE4699">
        <w:rPr>
          <w:rFonts w:ascii="Times New Roman" w:hAnsi="Times New Roman"/>
          <w:sz w:val="24"/>
          <w:szCs w:val="24"/>
          <w:lang w:val="ru-RU"/>
        </w:rPr>
        <w:t>укупне</w:t>
      </w:r>
      <w:r w:rsidRPr="00AE4699">
        <w:rPr>
          <w:rFonts w:ascii="Times New Roman" w:hAnsi="Times New Roman"/>
          <w:spacing w:val="13"/>
          <w:sz w:val="24"/>
          <w:szCs w:val="24"/>
          <w:lang w:val="ru-RU"/>
        </w:rPr>
        <w:t xml:space="preserve"> </w:t>
      </w:r>
      <w:r w:rsidRPr="00AE4699">
        <w:rPr>
          <w:rFonts w:ascii="Times New Roman" w:hAnsi="Times New Roman"/>
          <w:sz w:val="24"/>
          <w:szCs w:val="24"/>
          <w:lang w:val="ru-RU"/>
        </w:rPr>
        <w:t>вр</w:t>
      </w:r>
      <w:r w:rsidRPr="00AE4699">
        <w:rPr>
          <w:rFonts w:ascii="Times New Roman" w:hAnsi="Times New Roman"/>
          <w:spacing w:val="-1"/>
          <w:sz w:val="24"/>
          <w:szCs w:val="24"/>
          <w:lang w:val="ru-RU"/>
        </w:rPr>
        <w:t>е</w:t>
      </w:r>
      <w:r w:rsidRPr="00AE4699">
        <w:rPr>
          <w:rFonts w:ascii="Times New Roman" w:hAnsi="Times New Roman"/>
          <w:sz w:val="24"/>
          <w:szCs w:val="24"/>
          <w:lang w:val="ru-RU"/>
        </w:rPr>
        <w:t>днос</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16"/>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ну</w:t>
      </w:r>
      <w:r w:rsidRPr="00AE4699">
        <w:rPr>
          <w:rFonts w:ascii="Times New Roman" w:hAnsi="Times New Roman"/>
          <w:spacing w:val="-1"/>
          <w:sz w:val="24"/>
          <w:szCs w:val="24"/>
          <w:lang w:val="ru-RU"/>
        </w:rPr>
        <w:t>д</w:t>
      </w:r>
      <w:r w:rsidRPr="00AE4699">
        <w:rPr>
          <w:rFonts w:ascii="Times New Roman" w:hAnsi="Times New Roman"/>
          <w:sz w:val="24"/>
          <w:szCs w:val="24"/>
          <w:lang w:val="ru-RU"/>
        </w:rPr>
        <w:t xml:space="preserve">е </w:t>
      </w:r>
      <w:r w:rsidRPr="00AE4699">
        <w:rPr>
          <w:rFonts w:ascii="Times New Roman" w:hAnsi="Times New Roman"/>
          <w:spacing w:val="-1"/>
          <w:sz w:val="24"/>
          <w:szCs w:val="24"/>
          <w:lang w:val="ru-RU"/>
        </w:rPr>
        <w:t>бе</w:t>
      </w:r>
      <w:r w:rsidRPr="00AE4699">
        <w:rPr>
          <w:rFonts w:ascii="Times New Roman" w:hAnsi="Times New Roman"/>
          <w:sz w:val="24"/>
          <w:szCs w:val="24"/>
          <w:lang w:val="ru-RU"/>
        </w:rPr>
        <w:t xml:space="preserve">з </w:t>
      </w:r>
      <w:r w:rsidRPr="00AE4699">
        <w:rPr>
          <w:rFonts w:ascii="Times New Roman" w:hAnsi="Times New Roman"/>
          <w:spacing w:val="-1"/>
          <w:sz w:val="24"/>
          <w:szCs w:val="24"/>
          <w:lang w:val="ru-RU"/>
        </w:rPr>
        <w:t>ПД</w:t>
      </w:r>
      <w:r w:rsidRPr="00AE4699">
        <w:rPr>
          <w:rFonts w:ascii="Times New Roman" w:hAnsi="Times New Roman"/>
          <w:spacing w:val="1"/>
          <w:sz w:val="24"/>
          <w:szCs w:val="24"/>
          <w:lang w:val="ru-RU"/>
        </w:rPr>
        <w:t>В</w:t>
      </w:r>
      <w:r w:rsidRPr="00AE4699">
        <w:rPr>
          <w:rFonts w:ascii="Times New Roman" w:hAnsi="Times New Roman"/>
          <w:spacing w:val="-1"/>
          <w:sz w:val="24"/>
          <w:szCs w:val="24"/>
          <w:lang w:val="ru-RU"/>
        </w:rPr>
        <w:t>-</w:t>
      </w:r>
      <w:r w:rsidRPr="00AE4699">
        <w:rPr>
          <w:rFonts w:ascii="Times New Roman" w:hAnsi="Times New Roman"/>
          <w:spacing w:val="1"/>
          <w:sz w:val="24"/>
          <w:szCs w:val="24"/>
          <w:lang w:val="ru-RU"/>
        </w:rPr>
        <w:t>а</w:t>
      </w:r>
      <w:r w:rsidRPr="00AE4699">
        <w:rPr>
          <w:rFonts w:ascii="Times New Roman" w:hAnsi="Times New Roman"/>
          <w:sz w:val="24"/>
          <w:szCs w:val="24"/>
          <w:lang w:val="ru-RU"/>
        </w:rPr>
        <w:t>.</w:t>
      </w:r>
      <w:r w:rsidRPr="00AE4699">
        <w:rPr>
          <w:rFonts w:ascii="Times New Roman" w:hAnsi="Times New Roman"/>
          <w:spacing w:val="30"/>
          <w:sz w:val="24"/>
          <w:szCs w:val="24"/>
          <w:lang w:val="ru-RU"/>
        </w:rPr>
        <w:t xml:space="preserve"> </w:t>
      </w:r>
      <w:r w:rsidRPr="00AE4699">
        <w:rPr>
          <w:rFonts w:ascii="Times New Roman" w:hAnsi="Times New Roman"/>
          <w:spacing w:val="-2"/>
          <w:sz w:val="24"/>
          <w:szCs w:val="24"/>
          <w:lang w:val="ru-RU"/>
        </w:rPr>
        <w:t>У</w:t>
      </w:r>
      <w:r w:rsidRPr="00AE4699">
        <w:rPr>
          <w:rFonts w:ascii="Times New Roman" w:hAnsi="Times New Roman"/>
          <w:sz w:val="24"/>
          <w:szCs w:val="24"/>
          <w:lang w:val="ru-RU"/>
        </w:rPr>
        <w:t>з</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 xml:space="preserve">у </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ор</w:t>
      </w:r>
      <w:r w:rsidRPr="00AE4699">
        <w:rPr>
          <w:rFonts w:ascii="Times New Roman" w:hAnsi="Times New Roman"/>
          <w:sz w:val="24"/>
          <w:szCs w:val="24"/>
          <w:lang w:val="ru-RU"/>
        </w:rPr>
        <w:t>а</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31"/>
          <w:sz w:val="24"/>
          <w:szCs w:val="24"/>
          <w:lang w:val="ru-RU"/>
        </w:rPr>
        <w:t xml:space="preserve"> </w:t>
      </w:r>
      <w:r w:rsidRPr="00AE4699">
        <w:rPr>
          <w:rFonts w:ascii="Times New Roman" w:hAnsi="Times New Roman"/>
          <w:sz w:val="24"/>
          <w:szCs w:val="24"/>
          <w:lang w:val="ru-RU"/>
        </w:rPr>
        <w:t>до</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вљена коп</w:t>
      </w:r>
      <w:r w:rsidRPr="00AE4699">
        <w:rPr>
          <w:rFonts w:ascii="Times New Roman" w:hAnsi="Times New Roman"/>
          <w:spacing w:val="1"/>
          <w:sz w:val="24"/>
          <w:szCs w:val="24"/>
          <w:lang w:val="ru-RU"/>
        </w:rPr>
        <w:t>и</w:t>
      </w:r>
      <w:r w:rsidRPr="00AE4699">
        <w:rPr>
          <w:rFonts w:ascii="Times New Roman" w:hAnsi="Times New Roman"/>
          <w:sz w:val="24"/>
          <w:szCs w:val="24"/>
          <w:lang w:val="ru-RU"/>
        </w:rPr>
        <w:t>ја к</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о</w:t>
      </w:r>
      <w:r w:rsidRPr="00AE4699">
        <w:rPr>
          <w:rFonts w:ascii="Times New Roman" w:hAnsi="Times New Roman"/>
          <w:sz w:val="24"/>
          <w:szCs w:val="24"/>
          <w:lang w:val="ru-RU"/>
        </w:rPr>
        <w:t>на деп</w:t>
      </w:r>
      <w:r w:rsidRPr="00AE4699">
        <w:rPr>
          <w:rFonts w:ascii="Times New Roman" w:hAnsi="Times New Roman"/>
          <w:spacing w:val="1"/>
          <w:sz w:val="24"/>
          <w:szCs w:val="24"/>
          <w:lang w:val="ru-RU"/>
        </w:rPr>
        <w:t>о</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5"/>
          <w:sz w:val="24"/>
          <w:szCs w:val="24"/>
          <w:lang w:val="ru-RU"/>
        </w:rPr>
        <w:t>в</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х</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са</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који</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је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4"/>
          <w:sz w:val="24"/>
          <w:szCs w:val="24"/>
          <w:lang w:val="ru-RU"/>
        </w:rPr>
        <w:t>з</w:t>
      </w:r>
      <w:r w:rsidRPr="00AE4699">
        <w:rPr>
          <w:rFonts w:ascii="Times New Roman" w:hAnsi="Times New Roman"/>
          <w:sz w:val="24"/>
          <w:szCs w:val="24"/>
          <w:lang w:val="ru-RU"/>
        </w:rPr>
        <w:t>дат</w:t>
      </w:r>
      <w:r w:rsidRPr="00AE4699">
        <w:rPr>
          <w:rFonts w:ascii="Times New Roman" w:hAnsi="Times New Roman"/>
          <w:spacing w:val="2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с</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о</w:t>
      </w:r>
      <w:r w:rsidRPr="00AE4699">
        <w:rPr>
          <w:rFonts w:ascii="Times New Roman" w:hAnsi="Times New Roman"/>
          <w:sz w:val="24"/>
          <w:szCs w:val="24"/>
          <w:lang w:val="ru-RU"/>
        </w:rPr>
        <w:t>вне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коју п</w:t>
      </w:r>
      <w:r w:rsidRPr="00AE4699">
        <w:rPr>
          <w:rFonts w:ascii="Times New Roman" w:hAnsi="Times New Roman"/>
          <w:spacing w:val="1"/>
          <w:sz w:val="24"/>
          <w:szCs w:val="24"/>
          <w:lang w:val="ru-RU"/>
        </w:rPr>
        <w:t>о</w:t>
      </w:r>
      <w:r w:rsidRPr="00AE4699">
        <w:rPr>
          <w:rFonts w:ascii="Times New Roman" w:hAnsi="Times New Roman"/>
          <w:sz w:val="24"/>
          <w:szCs w:val="24"/>
          <w:lang w:val="ru-RU"/>
        </w:rPr>
        <w:t>ну</w:t>
      </w:r>
      <w:r w:rsidRPr="00AE4699">
        <w:rPr>
          <w:rFonts w:ascii="Times New Roman" w:hAnsi="Times New Roman"/>
          <w:spacing w:val="1"/>
          <w:sz w:val="24"/>
          <w:szCs w:val="24"/>
          <w:lang w:val="ru-RU"/>
        </w:rPr>
        <w:t>ђ</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1"/>
          <w:sz w:val="24"/>
          <w:szCs w:val="24"/>
          <w:lang w:val="ru-RU"/>
        </w:rPr>
        <w:t>а</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о</w:t>
      </w:r>
      <w:r w:rsidRPr="00AE4699">
        <w:rPr>
          <w:rFonts w:ascii="Times New Roman" w:hAnsi="Times New Roman"/>
          <w:sz w:val="24"/>
          <w:szCs w:val="24"/>
          <w:lang w:val="ru-RU"/>
        </w:rPr>
        <w:t>ди</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чн</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њу</w:t>
      </w:r>
      <w:r w:rsidRPr="00AE4699">
        <w:rPr>
          <w:rFonts w:ascii="Times New Roman" w:hAnsi="Times New Roman"/>
          <w:spacing w:val="11"/>
          <w:sz w:val="24"/>
          <w:szCs w:val="24"/>
          <w:lang w:val="ru-RU"/>
        </w:rPr>
        <w:t xml:space="preserve"> </w:t>
      </w:r>
      <w:r w:rsidRPr="00AE4699">
        <w:rPr>
          <w:rFonts w:ascii="Times New Roman" w:hAnsi="Times New Roman"/>
          <w:sz w:val="24"/>
          <w:szCs w:val="24"/>
          <w:lang w:val="ru-RU"/>
        </w:rPr>
        <w:t>–</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7"/>
          <w:sz w:val="24"/>
          <w:szCs w:val="24"/>
          <w:lang w:val="ru-RU"/>
        </w:rPr>
        <w:t>у</w:t>
      </w:r>
      <w:r w:rsidRPr="00AE4699">
        <w:rPr>
          <w:rFonts w:ascii="Times New Roman" w:hAnsi="Times New Roman"/>
          <w:sz w:val="24"/>
          <w:szCs w:val="24"/>
          <w:lang w:val="ru-RU"/>
        </w:rPr>
        <w:t>.</w:t>
      </w:r>
    </w:p>
    <w:p w:rsidR="008F1F38" w:rsidRPr="00AE4699" w:rsidRDefault="008F1F38" w:rsidP="008F1F38">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Меница за добро извршење посла мора да важи још 10 (десет) дана од дана истека рока за коначно извршење свих уговорених обавеза.</w:t>
      </w:r>
    </w:p>
    <w:p w:rsidR="008F1F38" w:rsidRPr="00AE4699" w:rsidRDefault="008F1F38" w:rsidP="008F1F38">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8F1F38" w:rsidRPr="00AE4699" w:rsidRDefault="008F1F38" w:rsidP="008F1F38">
      <w:pPr>
        <w:spacing w:before="120" w:after="120"/>
        <w:jc w:val="both"/>
        <w:rPr>
          <w:rFonts w:ascii="Times New Roman" w:hAnsi="Times New Roman"/>
          <w:b/>
          <w:bCs/>
          <w:i/>
          <w:iCs/>
          <w:sz w:val="24"/>
          <w:szCs w:val="24"/>
          <w:lang w:val="ru-RU"/>
        </w:rPr>
      </w:pPr>
      <w:r w:rsidRPr="00AE4699">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19. ДОДАТНЕ ИНФОРМАЦИЈЕ ИЛИ ПОЈАШЊЕЊА У ВЕЗИ СА ПРИПРЕМАЊЕМ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Заинтересовано лице може, у писаном облику путем поште на адресу наручиоца или на факс наручиоца или електронском поштом</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 xml:space="preserve">на </w:t>
      </w:r>
      <w:r w:rsidRPr="00AE4699">
        <w:rPr>
          <w:rFonts w:ascii="Times New Roman" w:hAnsi="Times New Roman"/>
          <w:sz w:val="24"/>
          <w:szCs w:val="24"/>
        </w:rPr>
        <w:t>e</w:t>
      </w:r>
      <w:r w:rsidRPr="00AE4699">
        <w:rPr>
          <w:rFonts w:ascii="Times New Roman" w:hAnsi="Times New Roman"/>
          <w:sz w:val="24"/>
          <w:szCs w:val="24"/>
          <w:lang w:val="ru-RU"/>
        </w:rPr>
        <w:t>-</w:t>
      </w:r>
      <w:r w:rsidRPr="00AE4699">
        <w:rPr>
          <w:rFonts w:ascii="Times New Roman" w:hAnsi="Times New Roman"/>
          <w:sz w:val="24"/>
          <w:szCs w:val="24"/>
        </w:rPr>
        <w:t>mail</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наручиоца</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w:t>
      </w:r>
      <w:r w:rsidR="00D41192">
        <w:rPr>
          <w:rFonts w:ascii="Times New Roman" w:hAnsi="Times New Roman"/>
          <w:sz w:val="24"/>
          <w:szCs w:val="24"/>
          <w:lang w:val="ru-RU"/>
        </w:rPr>
        <w:t xml:space="preserve">документације, одговор објавити у писаном облику </w:t>
      </w:r>
      <w:r w:rsidRPr="00AE4699">
        <w:rPr>
          <w:rFonts w:ascii="Times New Roman" w:hAnsi="Times New Roman"/>
          <w:sz w:val="24"/>
          <w:szCs w:val="24"/>
          <w:lang w:val="ru-RU"/>
        </w:rPr>
        <w:t xml:space="preserve">на Порталу јавних набавки и на својој интернет страници.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461331">
        <w:rPr>
          <w:rFonts w:ascii="Times New Roman" w:hAnsi="Times New Roman"/>
          <w:b/>
          <w:bCs/>
          <w:sz w:val="24"/>
          <w:szCs w:val="24"/>
          <w:lang w:val="ru-RU"/>
        </w:rPr>
        <w:t xml:space="preserve"> ЈН бр 2</w:t>
      </w:r>
      <w:r w:rsidRPr="00AE4699">
        <w:rPr>
          <w:rFonts w:ascii="Times New Roman" w:hAnsi="Times New Roman"/>
          <w:b/>
          <w:bCs/>
          <w:sz w:val="24"/>
          <w:szCs w:val="24"/>
          <w:lang w:val="ru-RU"/>
        </w:rPr>
        <w:t>/201</w:t>
      </w:r>
      <w:r w:rsidR="00D41192">
        <w:rPr>
          <w:rFonts w:ascii="Times New Roman" w:hAnsi="Times New Roman"/>
          <w:b/>
          <w:bCs/>
          <w:sz w:val="24"/>
          <w:szCs w:val="24"/>
          <w:lang w:val="ru-RU"/>
        </w:rPr>
        <w:t>6</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 истеку рока предвиђеног за подношење понуда н</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ручилац не може да мења нити да допуњује конкурсну документацију.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вредновању и упоређивању понуда, а може да врши контролу (увид) код понуђача, односно његовог подизвођача (члан 93. Закона).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У случају разлике између јединичне и укупне цене, меродавна је јединична цена.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се понуђач не сагласи са исправком рачунских грешака, наручил</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ц ће његову понуду одбити као неприхватљиву.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21.КРИТЕРИЈУМ ЗА ДОДЕЛУ УГОВОР</w:t>
      </w:r>
      <w:r>
        <w:rPr>
          <w:rFonts w:ascii="Times New Roman" w:hAnsi="Times New Roman"/>
          <w:b/>
          <w:bCs/>
          <w:sz w:val="24"/>
          <w:szCs w:val="24"/>
          <w:lang w:val="ru-RU"/>
        </w:rPr>
        <w:t>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22. ЕЛЕМЕНТИ КРИТЕРИЈУМА НА ОСНОВУ КОЈИХ ЋЕ НАРУЧИЛАЦ ИЗВРШИТИ ДОДЕЛУ УГОВОРА У СИТУАЦИЈИ КАДА ПОСТОЈЕ ДВЕ ИЛИ ВИШЕ ПОНУД</w:t>
      </w:r>
      <w:r>
        <w:rPr>
          <w:rFonts w:ascii="Times New Roman" w:hAnsi="Times New Roman"/>
          <w:b/>
          <w:bCs/>
          <w:sz w:val="24"/>
          <w:szCs w:val="24"/>
          <w:lang w:val="ru-RU"/>
        </w:rPr>
        <w:t xml:space="preserve">А СА </w:t>
      </w:r>
      <w:r w:rsidRPr="00AE4699">
        <w:rPr>
          <w:rFonts w:ascii="Times New Roman" w:hAnsi="Times New Roman"/>
          <w:b/>
          <w:bCs/>
          <w:sz w:val="24"/>
          <w:szCs w:val="24"/>
          <w:lang w:val="ru-RU"/>
        </w:rPr>
        <w:t xml:space="preserve"> ИСТОМ ПОНУЂЕНОМ ЦЕНОМ </w:t>
      </w:r>
    </w:p>
    <w:p w:rsidR="00D41192" w:rsidRPr="00574372" w:rsidRDefault="00D41192" w:rsidP="00D41192">
      <w:pPr>
        <w:jc w:val="both"/>
        <w:rPr>
          <w:rFonts w:ascii="Times New Roman" w:hAnsi="Times New Roman"/>
          <w:sz w:val="24"/>
          <w:szCs w:val="24"/>
          <w:lang w:val="sr-Cyrl-CS"/>
        </w:rPr>
      </w:pPr>
      <w:r w:rsidRPr="00574372">
        <w:rPr>
          <w:rFonts w:ascii="Times New Roman" w:hAnsi="Times New Roman"/>
          <w:sz w:val="24"/>
          <w:szCs w:val="24"/>
          <w:lang w:val="sr-Latn-CS"/>
        </w:rPr>
        <w:t xml:space="preserve">У случају да у предметној јавној набавци постоје две или више понуда са истом понуђеном ценом као најнижом ценом , </w:t>
      </w:r>
      <w:r w:rsidRPr="00574372">
        <w:rPr>
          <w:rFonts w:ascii="Times New Roman" w:hAnsi="Times New Roman"/>
          <w:sz w:val="24"/>
          <w:szCs w:val="24"/>
          <w:lang w:val="sr-Cyrl-CS"/>
        </w:rPr>
        <w:t>наручилац ће уговор доделити</w:t>
      </w:r>
      <w:r w:rsidR="00461331">
        <w:rPr>
          <w:rFonts w:ascii="Times New Roman" w:hAnsi="Times New Roman"/>
          <w:sz w:val="24"/>
          <w:szCs w:val="24"/>
          <w:lang w:val="sr-Cyrl-CS"/>
        </w:rPr>
        <w:t xml:space="preserve"> уговор</w:t>
      </w:r>
      <w:r w:rsidRPr="00574372">
        <w:rPr>
          <w:rFonts w:ascii="Times New Roman" w:hAnsi="Times New Roman"/>
          <w:sz w:val="24"/>
          <w:szCs w:val="24"/>
          <w:lang w:val="sr-Cyrl-CS"/>
        </w:rPr>
        <w:t xml:space="preserve"> системом жреба (извлачењем коверта са именом понуђача коме ће бити додељен уговор у предметној набавци).</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23. ПОШТОВАЊЕ ОБАВЕЗА КОЈЕ ПРОИЗИЛАЗЕ ИЗ ВАЖЕЋИХ ПРОПИСА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sz w:val="24"/>
          <w:szCs w:val="24"/>
          <w:lang w:val="ru-RU"/>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7F3784">
        <w:rPr>
          <w:rFonts w:ascii="Times New Roman" w:hAnsi="Times New Roman"/>
          <w:sz w:val="24"/>
          <w:szCs w:val="24"/>
          <w:lang w:val="ru-RU"/>
        </w:rPr>
        <w:t xml:space="preserve"> средине, као </w:t>
      </w:r>
      <w:r w:rsidR="007F3784" w:rsidRPr="00574372">
        <w:rPr>
          <w:rFonts w:ascii="Times New Roman" w:hAnsi="Times New Roman"/>
          <w:sz w:val="24"/>
          <w:szCs w:val="24"/>
          <w:lang w:val="ru-RU"/>
        </w:rPr>
        <w:t>и да нема забрану обављања делатности која је на снази у време подношења понуде</w:t>
      </w:r>
      <w:r w:rsidRPr="00AE4699">
        <w:rPr>
          <w:rFonts w:ascii="Times New Roman" w:hAnsi="Times New Roman"/>
          <w:sz w:val="24"/>
          <w:szCs w:val="24"/>
          <w:lang w:val="ru-RU"/>
        </w:rPr>
        <w:t>.  (</w:t>
      </w:r>
      <w:r w:rsidRPr="00AE4699">
        <w:rPr>
          <w:rFonts w:ascii="Times New Roman" w:hAnsi="Times New Roman"/>
          <w:b/>
          <w:bCs/>
          <w:sz w:val="24"/>
          <w:szCs w:val="24"/>
          <w:lang w:val="ru-RU"/>
        </w:rPr>
        <w:t xml:space="preserve">Образац изјаве из поглавља </w:t>
      </w:r>
      <w:r w:rsidRPr="00AE4699">
        <w:rPr>
          <w:rFonts w:ascii="Times New Roman" w:hAnsi="Times New Roman"/>
          <w:b/>
          <w:bCs/>
          <w:sz w:val="24"/>
          <w:szCs w:val="24"/>
        </w:rPr>
        <w:t>V</w:t>
      </w:r>
      <w:r w:rsidRPr="00AE4699">
        <w:rPr>
          <w:rFonts w:ascii="Times New Roman" w:hAnsi="Times New Roman"/>
          <w:b/>
          <w:bCs/>
          <w:sz w:val="24"/>
          <w:szCs w:val="24"/>
          <w:lang w:val="ru-RU"/>
        </w:rPr>
        <w:t xml:space="preserve"> </w:t>
      </w:r>
      <w:r w:rsidRPr="00AE4699">
        <w:rPr>
          <w:rFonts w:ascii="Times New Roman" w:hAnsi="Times New Roman"/>
          <w:b/>
          <w:bCs/>
          <w:sz w:val="24"/>
          <w:szCs w:val="24"/>
          <w:lang w:val="sr-Cyrl-CS"/>
        </w:rPr>
        <w:t>одељак 3.</w:t>
      </w:r>
      <w:r w:rsidRPr="00AE4699">
        <w:rPr>
          <w:rFonts w:ascii="Times New Roman" w:hAnsi="Times New Roman"/>
          <w:b/>
          <w:bCs/>
          <w:sz w:val="24"/>
          <w:szCs w:val="24"/>
          <w:lang w:val="ru-RU"/>
        </w:rPr>
        <w:t>)</w:t>
      </w:r>
      <w:r w:rsidRPr="00AE4699">
        <w:rPr>
          <w:rFonts w:ascii="Times New Roman" w:hAnsi="Times New Roman"/>
          <w:b/>
          <w:bCs/>
          <w:sz w:val="24"/>
          <w:szCs w:val="24"/>
          <w:lang w:val="sr-Cyrl-CS"/>
        </w:rPr>
        <w:t>.</w:t>
      </w:r>
    </w:p>
    <w:p w:rsidR="008F1F38" w:rsidRDefault="008F1F38" w:rsidP="007F3784">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 </w:t>
      </w: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Pr="00AE4699" w:rsidRDefault="007F3784" w:rsidP="007F3784">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461331" w:rsidRDefault="00461331" w:rsidP="008F1F38">
      <w:pPr>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VII</w:t>
      </w:r>
      <w:r w:rsidRPr="00AE4699">
        <w:rPr>
          <w:rFonts w:ascii="Times New Roman" w:hAnsi="Times New Roman"/>
          <w:b/>
          <w:bCs/>
          <w:i/>
          <w:iCs/>
          <w:sz w:val="24"/>
          <w:szCs w:val="24"/>
          <w:lang w:val="ru-RU"/>
        </w:rPr>
        <w:t xml:space="preserve"> ОБРАЗАЦ ПОНУДЕ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sz w:val="24"/>
          <w:szCs w:val="24"/>
          <w:lang w:val="ru-RU"/>
        </w:rPr>
        <w:t>Понуда бр ________________ од ____</w:t>
      </w:r>
      <w:r w:rsidR="007F3784">
        <w:rPr>
          <w:rFonts w:ascii="Times New Roman" w:hAnsi="Times New Roman"/>
          <w:sz w:val="24"/>
          <w:szCs w:val="24"/>
          <w:lang w:val="ru-RU"/>
        </w:rPr>
        <w:t>______________ за јавну набавку</w:t>
      </w:r>
      <w:r w:rsidRPr="00AE4699">
        <w:rPr>
          <w:rFonts w:ascii="Times New Roman" w:hAnsi="Times New Roman"/>
          <w:sz w:val="24"/>
          <w:szCs w:val="24"/>
          <w:lang w:val="ru-RU"/>
        </w:rPr>
        <w:t xml:space="preserve"> електричне енергије </w:t>
      </w:r>
      <w:r w:rsidRPr="00AE4699">
        <w:rPr>
          <w:rFonts w:ascii="Times New Roman" w:hAnsi="Times New Roman"/>
          <w:b/>
          <w:bCs/>
          <w:i/>
          <w:iCs/>
          <w:sz w:val="24"/>
          <w:szCs w:val="24"/>
          <w:lang w:val="ru-RU"/>
        </w:rPr>
        <w:t>,</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ЈН број </w:t>
      </w:r>
      <w:r w:rsidR="00461331">
        <w:rPr>
          <w:rFonts w:ascii="Times New Roman" w:hAnsi="Times New Roman"/>
          <w:sz w:val="24"/>
          <w:szCs w:val="24"/>
          <w:lang w:val="sr-Cyrl-CS"/>
        </w:rPr>
        <w:t>2</w:t>
      </w:r>
      <w:r w:rsidR="007F3784">
        <w:rPr>
          <w:rFonts w:ascii="Times New Roman" w:hAnsi="Times New Roman"/>
          <w:sz w:val="24"/>
          <w:szCs w:val="24"/>
          <w:lang w:val="ru-RU"/>
        </w:rPr>
        <w:t>/2016</w:t>
      </w:r>
      <w:r w:rsidRPr="00AE4699">
        <w:rPr>
          <w:rFonts w:ascii="Times New Roman" w:hAnsi="Times New Roman"/>
          <w:sz w:val="24"/>
          <w:szCs w:val="24"/>
          <w:lang w:val="ru-RU"/>
        </w:rPr>
        <w:t xml:space="preserve">. </w:t>
      </w:r>
    </w:p>
    <w:p w:rsidR="008F1F38" w:rsidRPr="00AE4699" w:rsidRDefault="008F1F38" w:rsidP="008F1F38">
      <w:pPr>
        <w:rPr>
          <w:rFonts w:ascii="Times New Roman" w:hAnsi="Times New Roman"/>
          <w:i/>
          <w:iCs/>
          <w:sz w:val="24"/>
          <w:szCs w:val="24"/>
        </w:rPr>
      </w:pPr>
      <w:r w:rsidRPr="00AE4699">
        <w:rPr>
          <w:rFonts w:ascii="Times New Roman" w:hAnsi="Times New Roman"/>
          <w:b/>
          <w:bCs/>
          <w:i/>
          <w:iCs/>
          <w:sz w:val="24"/>
          <w:szCs w:val="24"/>
        </w:rPr>
        <w:t>1)ОПШТИ ПОДАЦИ О ПОНУЂАЧУ</w:t>
      </w:r>
    </w:p>
    <w:tbl>
      <w:tblPr>
        <w:tblW w:w="0" w:type="auto"/>
        <w:tblInd w:w="108" w:type="dxa"/>
        <w:tblLayout w:type="fixed"/>
        <w:tblLook w:val="00A0" w:firstRow="1" w:lastRow="0" w:firstColumn="1" w:lastColumn="0" w:noHBand="0" w:noVBand="0"/>
      </w:tblPr>
      <w:tblGrid>
        <w:gridCol w:w="4621"/>
        <w:gridCol w:w="4650"/>
      </w:tblGrid>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Назив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Адреса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Матични број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Порески идентификациони број понуђача (ПИБ):</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Име особе за контакт:</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Електронска адреса понуђача (</w:t>
            </w:r>
            <w:r w:rsidRPr="00AE4699">
              <w:rPr>
                <w:rFonts w:ascii="Times New Roman" w:hAnsi="Times New Roman"/>
                <w:i/>
                <w:iCs/>
                <w:sz w:val="24"/>
                <w:szCs w:val="24"/>
              </w:rPr>
              <w:t>e</w:t>
            </w:r>
            <w:r w:rsidRPr="00AE4699">
              <w:rPr>
                <w:rFonts w:ascii="Times New Roman" w:hAnsi="Times New Roman"/>
                <w:i/>
                <w:iCs/>
                <w:sz w:val="24"/>
                <w:szCs w:val="24"/>
                <w:lang w:val="ru-RU"/>
              </w:rPr>
              <w:t>-</w:t>
            </w:r>
            <w:r w:rsidRPr="00AE4699">
              <w:rPr>
                <w:rFonts w:ascii="Times New Roman" w:hAnsi="Times New Roman"/>
                <w:i/>
                <w:iCs/>
                <w:sz w:val="24"/>
                <w:szCs w:val="24"/>
              </w:rPr>
              <w:t>mail</w:t>
            </w:r>
            <w:r w:rsidRPr="00AE4699">
              <w:rPr>
                <w:rFonts w:ascii="Times New Roman" w:hAnsi="Times New Roman"/>
                <w:i/>
                <w:iCs/>
                <w:sz w:val="24"/>
                <w:szCs w:val="24"/>
                <w:lang w:val="ru-RU"/>
              </w:rPr>
              <w:t>):</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Телефакс:</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lastRenderedPageBreak/>
              <w:t>Број рачуна понуђача и назив банке:</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p w:rsidR="008F1F38" w:rsidRPr="00AE4699" w:rsidRDefault="008F1F38" w:rsidP="006A1082">
            <w:pPr>
              <w:rPr>
                <w:rFonts w:ascii="Times New Roman" w:hAnsi="Times New Roman"/>
                <w:b/>
                <w:bCs/>
                <w:i/>
                <w:iCs/>
                <w:sz w:val="24"/>
                <w:szCs w:val="24"/>
                <w:lang w:val="ru-RU"/>
              </w:rPr>
            </w:pPr>
          </w:p>
          <w:p w:rsidR="008F1F38" w:rsidRPr="00AE4699" w:rsidRDefault="008F1F38" w:rsidP="006A1082">
            <w:pPr>
              <w:rPr>
                <w:rFonts w:ascii="Times New Roman" w:hAnsi="Times New Roman"/>
                <w:b/>
                <w:bCs/>
                <w:i/>
                <w:iCs/>
                <w:sz w:val="24"/>
                <w:szCs w:val="24"/>
                <w:lang w:val="ru-RU"/>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ind w:firstLine="708"/>
              <w:rPr>
                <w:rFonts w:ascii="Times New Roman" w:hAnsi="Times New Roman"/>
                <w:b/>
                <w:bCs/>
                <w:i/>
                <w:iCs/>
                <w:sz w:val="24"/>
                <w:szCs w:val="24"/>
                <w:lang w:val="ru-RU"/>
              </w:rPr>
            </w:pPr>
          </w:p>
          <w:p w:rsidR="008F1F38" w:rsidRPr="00AE4699" w:rsidRDefault="008F1F38" w:rsidP="006A1082">
            <w:pPr>
              <w:ind w:firstLine="708"/>
              <w:rPr>
                <w:rFonts w:ascii="Times New Roman" w:hAnsi="Times New Roman"/>
                <w:b/>
                <w:bCs/>
                <w:i/>
                <w:iCs/>
                <w:sz w:val="24"/>
                <w:szCs w:val="24"/>
                <w:lang w:val="ru-RU"/>
              </w:rPr>
            </w:pPr>
          </w:p>
          <w:p w:rsidR="008F1F38" w:rsidRPr="00AE4699" w:rsidRDefault="008F1F38" w:rsidP="006A1082">
            <w:pPr>
              <w:ind w:firstLine="708"/>
              <w:rPr>
                <w:rFonts w:ascii="Times New Roman" w:hAnsi="Times New Roman"/>
                <w:b/>
                <w:bCs/>
                <w:i/>
                <w:iCs/>
                <w:sz w:val="24"/>
                <w:szCs w:val="24"/>
                <w:lang w:val="ru-RU"/>
              </w:rPr>
            </w:pPr>
          </w:p>
        </w:tc>
      </w:tr>
    </w:tbl>
    <w:p w:rsidR="008F1F38" w:rsidRPr="00AE4699" w:rsidRDefault="008F1F38" w:rsidP="008F1F38">
      <w:pPr>
        <w:rPr>
          <w:rFonts w:ascii="Times New Roman" w:hAnsi="Times New Roman"/>
          <w:b/>
          <w:bCs/>
          <w:i/>
          <w:iCs/>
          <w:sz w:val="24"/>
          <w:szCs w:val="24"/>
          <w:lang w:val="ru-RU"/>
        </w:rPr>
      </w:pPr>
    </w:p>
    <w:p w:rsidR="008F1F38" w:rsidRPr="00AE4699" w:rsidRDefault="008F1F38" w:rsidP="008F1F38">
      <w:pPr>
        <w:rPr>
          <w:rFonts w:ascii="Times New Roman" w:hAnsi="Times New Roman"/>
          <w:sz w:val="24"/>
          <w:szCs w:val="24"/>
        </w:rPr>
      </w:pPr>
      <w:r w:rsidRPr="00AE4699">
        <w:rPr>
          <w:rFonts w:ascii="Times New Roman" w:hAnsi="Times New Roman"/>
          <w:b/>
          <w:bCs/>
          <w:i/>
          <w:iCs/>
          <w:sz w:val="24"/>
          <w:szCs w:val="24"/>
        </w:rPr>
        <w:t xml:space="preserve">2) ПОНУДУ ПОДНОСИ: </w:t>
      </w:r>
    </w:p>
    <w:tbl>
      <w:tblPr>
        <w:tblW w:w="0" w:type="auto"/>
        <w:tblInd w:w="108" w:type="dxa"/>
        <w:tblLayout w:type="fixed"/>
        <w:tblLook w:val="00A0" w:firstRow="1" w:lastRow="0" w:firstColumn="1" w:lastColumn="0" w:noHBand="0" w:noVBand="0"/>
      </w:tblPr>
      <w:tblGrid>
        <w:gridCol w:w="9272"/>
      </w:tblGrid>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jc w:val="center"/>
              <w:rPr>
                <w:rFonts w:ascii="Times New Roman" w:hAnsi="Times New Roman"/>
                <w:b/>
                <w:bCs/>
                <w:sz w:val="24"/>
                <w:szCs w:val="24"/>
              </w:rPr>
            </w:pPr>
            <w:r w:rsidRPr="00AE4699">
              <w:rPr>
                <w:rFonts w:ascii="Times New Roman" w:hAnsi="Times New Roman"/>
                <w:b/>
                <w:bCs/>
                <w:sz w:val="24"/>
                <w:szCs w:val="24"/>
              </w:rPr>
              <w:t xml:space="preserve">А) САМОСТАЛНО </w:t>
            </w:r>
          </w:p>
        </w:tc>
      </w:tr>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b/>
                <w:bCs/>
                <w:sz w:val="24"/>
                <w:szCs w:val="24"/>
              </w:rPr>
            </w:pPr>
          </w:p>
          <w:p w:rsidR="008F1F38" w:rsidRPr="00AE4699" w:rsidRDefault="008F1F38" w:rsidP="006A1082">
            <w:pPr>
              <w:jc w:val="center"/>
              <w:rPr>
                <w:rFonts w:ascii="Times New Roman" w:hAnsi="Times New Roman"/>
                <w:b/>
                <w:bCs/>
                <w:sz w:val="24"/>
                <w:szCs w:val="24"/>
              </w:rPr>
            </w:pPr>
            <w:r w:rsidRPr="00AE4699">
              <w:rPr>
                <w:rFonts w:ascii="Times New Roman" w:hAnsi="Times New Roman"/>
                <w:b/>
                <w:bCs/>
                <w:sz w:val="24"/>
                <w:szCs w:val="24"/>
              </w:rPr>
              <w:t>Б) СА ПОДИЗВОЂАЧЕМ</w:t>
            </w:r>
          </w:p>
        </w:tc>
      </w:tr>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b/>
                <w:bCs/>
                <w:sz w:val="24"/>
                <w:szCs w:val="24"/>
              </w:rPr>
            </w:pPr>
          </w:p>
          <w:p w:rsidR="008F1F38" w:rsidRPr="00AE4699" w:rsidRDefault="008F1F38" w:rsidP="006A1082">
            <w:pPr>
              <w:jc w:val="center"/>
              <w:rPr>
                <w:rFonts w:ascii="Times New Roman" w:hAnsi="Times New Roman"/>
                <w:b/>
                <w:bCs/>
                <w:i/>
                <w:iCs/>
                <w:sz w:val="24"/>
                <w:szCs w:val="24"/>
                <w:lang w:val="ru-RU"/>
              </w:rPr>
            </w:pPr>
            <w:r w:rsidRPr="00AE4699">
              <w:rPr>
                <w:rFonts w:ascii="Times New Roman" w:hAnsi="Times New Roman"/>
                <w:b/>
                <w:bCs/>
                <w:sz w:val="24"/>
                <w:szCs w:val="24"/>
              </w:rPr>
              <w:t>В) КАО ЗАЈЕДНИЧКУ ПОНУДУ</w:t>
            </w:r>
          </w:p>
        </w:tc>
      </w:tr>
    </w:tbl>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Напомена:</w:t>
      </w:r>
      <w:r w:rsidRPr="00AE4699">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F38" w:rsidRPr="00AE4699" w:rsidRDefault="008F1F38" w:rsidP="008F1F38">
      <w:pPr>
        <w:jc w:val="both"/>
        <w:rPr>
          <w:rFonts w:ascii="Times New Roman" w:hAnsi="Times New Roman"/>
          <w:b/>
          <w:bCs/>
          <w:i/>
          <w:iCs/>
          <w:sz w:val="24"/>
          <w:szCs w:val="24"/>
        </w:rPr>
      </w:pPr>
      <w:r w:rsidRPr="00AE4699">
        <w:rPr>
          <w:rFonts w:ascii="Times New Roman" w:hAnsi="Times New Roman"/>
          <w:b/>
          <w:bCs/>
          <w:i/>
          <w:iCs/>
          <w:sz w:val="24"/>
          <w:szCs w:val="24"/>
          <w:lang w:val="sr-Cyrl-CS"/>
        </w:rPr>
        <w:t xml:space="preserve">3) </w:t>
      </w:r>
      <w:r w:rsidRPr="00AE4699">
        <w:rPr>
          <w:rFonts w:ascii="Times New Roman" w:hAnsi="Times New Roman"/>
          <w:b/>
          <w:bCs/>
          <w:i/>
          <w:iCs/>
          <w:sz w:val="24"/>
          <w:szCs w:val="24"/>
        </w:rPr>
        <w:t xml:space="preserve">ПОДАЦИ О ПОДИЗВОЂАЧУ </w:t>
      </w:r>
    </w:p>
    <w:tbl>
      <w:tblPr>
        <w:tblW w:w="0" w:type="auto"/>
        <w:tblInd w:w="108" w:type="dxa"/>
        <w:tblLayout w:type="fixed"/>
        <w:tblLook w:val="00A0" w:firstRow="1" w:lastRow="0" w:firstColumn="1" w:lastColumn="0" w:noHBand="0" w:noVBand="0"/>
      </w:tblPr>
      <w:tblGrid>
        <w:gridCol w:w="465"/>
        <w:gridCol w:w="4219"/>
        <w:gridCol w:w="4588"/>
      </w:tblGrid>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jc w:val="both"/>
              <w:rPr>
                <w:rFonts w:ascii="Times New Roman" w:hAnsi="Times New Roman"/>
                <w:i/>
                <w:iCs/>
                <w:sz w:val="24"/>
                <w:szCs w:val="24"/>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bl>
    <w:p w:rsidR="008F1F38" w:rsidRPr="00AE4699" w:rsidRDefault="008F1F38" w:rsidP="008F1F38">
      <w:pPr>
        <w:jc w:val="both"/>
        <w:rPr>
          <w:rFonts w:ascii="Times New Roman" w:hAnsi="Times New Roman"/>
          <w:b/>
          <w:bCs/>
          <w:i/>
          <w:iCs/>
          <w:sz w:val="24"/>
          <w:szCs w:val="24"/>
          <w:u w:val="single"/>
          <w:lang w:val="ru-RU"/>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b/>
          <w:bCs/>
          <w:i/>
          <w:iCs/>
          <w:sz w:val="24"/>
          <w:szCs w:val="24"/>
          <w:u w:val="single"/>
          <w:lang w:val="ru-RU"/>
        </w:rPr>
        <w:t>Напомена:</w:t>
      </w:r>
      <w:r w:rsidRPr="00AE4699">
        <w:rPr>
          <w:rFonts w:ascii="Times New Roman" w:hAnsi="Times New Roman"/>
          <w:b/>
          <w:bCs/>
          <w:i/>
          <w:iCs/>
          <w:sz w:val="24"/>
          <w:szCs w:val="24"/>
          <w:lang w:val="ru-RU"/>
        </w:rPr>
        <w:t xml:space="preserve">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sr-Cyrl-CS"/>
        </w:rPr>
        <w:lastRenderedPageBreak/>
        <w:t xml:space="preserve">4) </w:t>
      </w:r>
      <w:r w:rsidRPr="00AE4699">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firstRow="1" w:lastRow="0" w:firstColumn="1" w:lastColumn="0" w:noHBand="0" w:noVBand="0"/>
      </w:tblPr>
      <w:tblGrid>
        <w:gridCol w:w="465"/>
        <w:gridCol w:w="4219"/>
        <w:gridCol w:w="4588"/>
      </w:tblGrid>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bl>
    <w:p w:rsidR="008F1F38" w:rsidRPr="00AE4699" w:rsidRDefault="008F1F38" w:rsidP="008F1F38">
      <w:pPr>
        <w:jc w:val="both"/>
        <w:rPr>
          <w:rFonts w:ascii="Times New Roman" w:hAnsi="Times New Roman"/>
          <w:b/>
          <w:bCs/>
          <w:i/>
          <w:iCs/>
          <w:sz w:val="24"/>
          <w:szCs w:val="24"/>
          <w:u w:val="single"/>
          <w:lang w:val="sr-Cyrl-CS"/>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b/>
          <w:bCs/>
          <w:i/>
          <w:iCs/>
          <w:sz w:val="24"/>
          <w:szCs w:val="24"/>
          <w:u w:val="single"/>
        </w:rPr>
        <w:t>Напомена:</w:t>
      </w:r>
      <w:r w:rsidRPr="00AE4699">
        <w:rPr>
          <w:rFonts w:ascii="Times New Roman" w:hAnsi="Times New Roman"/>
          <w:b/>
          <w:bCs/>
          <w:i/>
          <w:iCs/>
          <w:sz w:val="24"/>
          <w:szCs w:val="24"/>
        </w:rPr>
        <w:t xml:space="preserve"> </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Default="008F1F38" w:rsidP="008F1F38">
      <w:pPr>
        <w:jc w:val="both"/>
        <w:rPr>
          <w:rFonts w:ascii="Times New Roman" w:hAnsi="Times New Roman"/>
          <w:b/>
          <w:bCs/>
          <w:sz w:val="24"/>
          <w:szCs w:val="24"/>
          <w:lang w:val="sr-Cyrl-CS"/>
        </w:rPr>
      </w:pPr>
    </w:p>
    <w:p w:rsidR="002E0369" w:rsidRPr="00AE4699" w:rsidRDefault="002E0369"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sr-Cyrl-CS"/>
        </w:rPr>
        <w:lastRenderedPageBreak/>
        <w:t xml:space="preserve">5) </w:t>
      </w:r>
      <w:r w:rsidRPr="00AE4699">
        <w:rPr>
          <w:rFonts w:ascii="Times New Roman" w:hAnsi="Times New Roman"/>
          <w:b/>
          <w:bCs/>
          <w:sz w:val="24"/>
          <w:szCs w:val="24"/>
          <w:lang w:val="ru-RU"/>
        </w:rPr>
        <w:t>ОПИС ПРЕДМЕТА НАБАВКЕ: набавка добара-електричне енергије,</w:t>
      </w:r>
    </w:p>
    <w:p w:rsidR="008F1F38" w:rsidRPr="00461331" w:rsidRDefault="008F1F38" w:rsidP="008F1F38">
      <w:pPr>
        <w:jc w:val="both"/>
        <w:rPr>
          <w:rFonts w:ascii="Times New Roman" w:hAnsi="Times New Roman"/>
          <w:b/>
          <w:bCs/>
          <w:sz w:val="24"/>
          <w:szCs w:val="24"/>
          <w:lang w:val="ru-RU"/>
        </w:rPr>
      </w:pPr>
      <w:r w:rsidRPr="00461331">
        <w:rPr>
          <w:rFonts w:ascii="Times New Roman" w:hAnsi="Times New Roman"/>
          <w:b/>
          <w:bCs/>
          <w:sz w:val="24"/>
          <w:szCs w:val="24"/>
          <w:lang w:val="ru-RU"/>
        </w:rPr>
        <w:t>ЈН бр.</w:t>
      </w:r>
      <w:r w:rsidR="00461331">
        <w:rPr>
          <w:rFonts w:ascii="Times New Roman" w:hAnsi="Times New Roman"/>
          <w:b/>
          <w:bCs/>
          <w:sz w:val="24"/>
          <w:szCs w:val="24"/>
          <w:lang w:val="ru-RU"/>
        </w:rPr>
        <w:t>2</w:t>
      </w:r>
      <w:r w:rsidRPr="00461331">
        <w:rPr>
          <w:rFonts w:ascii="Times New Roman" w:hAnsi="Times New Roman"/>
          <w:b/>
          <w:bCs/>
          <w:sz w:val="24"/>
          <w:szCs w:val="24"/>
          <w:lang w:val="ru-RU"/>
        </w:rPr>
        <w:t>/201</w:t>
      </w:r>
      <w:r w:rsidR="007F3784">
        <w:rPr>
          <w:rFonts w:ascii="Times New Roman" w:hAnsi="Times New Roman"/>
          <w:b/>
          <w:bCs/>
          <w:sz w:val="24"/>
          <w:szCs w:val="24"/>
          <w:lang w:val="sr-Cyrl-CS"/>
        </w:rPr>
        <w:t>6</w:t>
      </w:r>
      <w:r w:rsidRPr="00AE4699">
        <w:rPr>
          <w:rFonts w:ascii="Times New Roman" w:hAnsi="Times New Roman"/>
          <w:i/>
          <w:iCs/>
          <w:sz w:val="24"/>
          <w:szCs w:val="24"/>
          <w:lang w:val="sr-Cyrl-CS"/>
        </w:rPr>
        <w:t xml:space="preserve"> </w:t>
      </w:r>
    </w:p>
    <w:tbl>
      <w:tblPr>
        <w:tblW w:w="0" w:type="auto"/>
        <w:tblInd w:w="108" w:type="dxa"/>
        <w:tblLayout w:type="fixed"/>
        <w:tblLook w:val="00A0" w:firstRow="1" w:lastRow="0" w:firstColumn="1" w:lastColumn="0" w:noHBand="0" w:noVBand="0"/>
      </w:tblPr>
      <w:tblGrid>
        <w:gridCol w:w="5250"/>
        <w:gridCol w:w="3365"/>
      </w:tblGrid>
      <w:tr w:rsidR="008F1F38" w:rsidRPr="0046133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461331" w:rsidRDefault="008F1F38" w:rsidP="006A1082">
            <w:pPr>
              <w:jc w:val="both"/>
              <w:rPr>
                <w:rFonts w:ascii="Times New Roman" w:hAnsi="Times New Roman"/>
                <w:color w:val="FF0000"/>
                <w:sz w:val="24"/>
                <w:szCs w:val="24"/>
                <w:lang w:val="ru-RU"/>
              </w:rPr>
            </w:pPr>
            <w:r w:rsidRPr="00461331">
              <w:rPr>
                <w:rFonts w:ascii="Times New Roman" w:hAnsi="Times New Roman"/>
                <w:sz w:val="24"/>
                <w:szCs w:val="24"/>
                <w:lang w:val="ru-RU"/>
              </w:rPr>
              <w:t xml:space="preserve">Опис предмета јавне набавке </w:t>
            </w:r>
          </w:p>
          <w:p w:rsidR="008F1F38" w:rsidRPr="00AE4699" w:rsidRDefault="008F1F38" w:rsidP="006A1082">
            <w:pPr>
              <w:jc w:val="both"/>
              <w:rPr>
                <w:rFonts w:ascii="Times New Roman" w:hAnsi="Times New Roman"/>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color w:val="FF0000"/>
                <w:sz w:val="24"/>
                <w:szCs w:val="24"/>
                <w:lang w:val="ru-RU"/>
              </w:rPr>
            </w:pPr>
          </w:p>
          <w:p w:rsidR="008F1F38" w:rsidRPr="00461331" w:rsidRDefault="008F1F38" w:rsidP="006A1082">
            <w:pPr>
              <w:jc w:val="center"/>
              <w:rPr>
                <w:rFonts w:ascii="Times New Roman" w:hAnsi="Times New Roman"/>
                <w:sz w:val="24"/>
                <w:szCs w:val="24"/>
                <w:lang w:val="ru-RU"/>
              </w:rPr>
            </w:pPr>
            <w:r w:rsidRPr="00461331">
              <w:rPr>
                <w:rFonts w:ascii="Times New Roman" w:hAnsi="Times New Roman"/>
                <w:sz w:val="24"/>
                <w:szCs w:val="24"/>
                <w:lang w:val="ru-RU"/>
              </w:rPr>
              <w:t>Уговор о потпуном</w:t>
            </w:r>
          </w:p>
          <w:p w:rsidR="008F1F38" w:rsidRPr="00461331" w:rsidRDefault="008F1F38" w:rsidP="006A1082">
            <w:pPr>
              <w:jc w:val="center"/>
              <w:rPr>
                <w:rFonts w:ascii="Times New Roman" w:hAnsi="Times New Roman"/>
                <w:color w:val="FF0000"/>
                <w:sz w:val="24"/>
                <w:szCs w:val="24"/>
                <w:lang w:val="ru-RU"/>
              </w:rPr>
            </w:pPr>
            <w:r w:rsidRPr="00461331">
              <w:rPr>
                <w:rFonts w:ascii="Times New Roman" w:hAnsi="Times New Roman"/>
                <w:sz w:val="24"/>
                <w:szCs w:val="24"/>
                <w:lang w:val="ru-RU"/>
              </w:rPr>
              <w:t>Снабдевању</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 xml:space="preserve">(за  </w:t>
            </w:r>
            <w:r w:rsidR="00461331">
              <w:rPr>
                <w:rFonts w:ascii="Times New Roman" w:hAnsi="Times New Roman"/>
                <w:sz w:val="24"/>
                <w:szCs w:val="24"/>
                <w:lang w:val="sr-Cyrl-CS"/>
              </w:rPr>
              <w:t>106 511</w:t>
            </w:r>
            <w:r w:rsidRPr="00AE4699">
              <w:rPr>
                <w:rFonts w:ascii="Times New Roman" w:hAnsi="Times New Roman"/>
                <w:sz w:val="24"/>
                <w:szCs w:val="24"/>
                <w:lang w:val="ru-RU"/>
              </w:rPr>
              <w:t xml:space="preserve"> kWh јединствене тарифе</w:t>
            </w:r>
            <w:r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sz w:val="24"/>
                <w:szCs w:val="24"/>
                <w:lang w:val="sr-Latn-CS"/>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color w:val="FF0000"/>
                <w:sz w:val="24"/>
                <w:szCs w:val="24"/>
                <w:lang w:val="ru-RU"/>
              </w:rPr>
            </w:pPr>
            <w:r w:rsidRPr="00AE4699">
              <w:rPr>
                <w:rFonts w:ascii="Times New Roman" w:hAnsi="Times New Roman"/>
                <w:sz w:val="24"/>
                <w:szCs w:val="24"/>
                <w:lang w:val="ru-RU"/>
              </w:rPr>
              <w:t>__________дин.са пдв</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sidR="00461331">
              <w:rPr>
                <w:rFonts w:ascii="Times New Roman" w:hAnsi="Times New Roman"/>
                <w:sz w:val="24"/>
                <w:szCs w:val="24"/>
                <w:lang w:val="ru-RU"/>
              </w:rPr>
              <w:t xml:space="preserve">45 </w:t>
            </w:r>
            <w:r w:rsidRPr="00AE4699">
              <w:rPr>
                <w:rFonts w:ascii="Times New Roman" w:hAnsi="Times New Roman"/>
                <w:sz w:val="24"/>
                <w:szCs w:val="24"/>
                <w:lang w:val="ru-RU"/>
              </w:rPr>
              <w:t>дана а по пријему</w:t>
            </w:r>
            <w:r w:rsidR="00461331">
              <w:rPr>
                <w:rFonts w:ascii="Times New Roman" w:hAnsi="Times New Roman"/>
                <w:sz w:val="24"/>
                <w:szCs w:val="24"/>
                <w:lang w:val="ru-RU"/>
              </w:rPr>
              <w:t xml:space="preserve"> фактуре (рачуна) за испоручену </w:t>
            </w:r>
            <w:r w:rsidRPr="00AE4699">
              <w:rPr>
                <w:rFonts w:ascii="Times New Roman" w:hAnsi="Times New Roman"/>
                <w:sz w:val="24"/>
                <w:szCs w:val="24"/>
                <w:lang w:val="ru-RU"/>
              </w:rPr>
              <w:t xml:space="preserve">електричну енергију </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sz w:val="24"/>
                <w:szCs w:val="24"/>
              </w:rPr>
            </w:pPr>
            <w:r w:rsidRPr="00AE4699">
              <w:rPr>
                <w:rFonts w:ascii="Times New Roman" w:hAnsi="Times New Roman"/>
                <w:sz w:val="24"/>
                <w:szCs w:val="24"/>
              </w:rPr>
              <w:t>Период испоруке</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461331" w:rsidP="006A1082">
            <w:pPr>
              <w:numPr>
                <w:ilvl w:val="0"/>
                <w:numId w:val="18"/>
              </w:numPr>
              <w:jc w:val="both"/>
              <w:rPr>
                <w:rFonts w:ascii="Times New Roman" w:hAnsi="Times New Roman"/>
                <w:b/>
                <w:bCs/>
                <w:sz w:val="24"/>
                <w:szCs w:val="24"/>
                <w:lang w:val="ru-RU"/>
              </w:rPr>
            </w:pPr>
            <w:r>
              <w:rPr>
                <w:rFonts w:ascii="Times New Roman" w:hAnsi="Times New Roman"/>
                <w:b/>
                <w:bCs/>
                <w:sz w:val="24"/>
                <w:szCs w:val="24"/>
                <w:lang w:val="ru-RU"/>
              </w:rPr>
              <w:t>од 01.01.2017</w:t>
            </w:r>
            <w:r w:rsidR="007F3784">
              <w:rPr>
                <w:rFonts w:ascii="Times New Roman" w:hAnsi="Times New Roman"/>
                <w:b/>
                <w:bCs/>
                <w:sz w:val="24"/>
                <w:szCs w:val="24"/>
                <w:lang w:val="ru-RU"/>
              </w:rPr>
              <w:t>.г. до 31.1</w:t>
            </w:r>
            <w:r>
              <w:rPr>
                <w:rFonts w:ascii="Times New Roman" w:hAnsi="Times New Roman"/>
                <w:b/>
                <w:bCs/>
                <w:sz w:val="24"/>
                <w:szCs w:val="24"/>
                <w:lang w:val="ru-RU"/>
              </w:rPr>
              <w:t>2.2017</w:t>
            </w:r>
            <w:r w:rsidR="008F1F38">
              <w:rPr>
                <w:rFonts w:ascii="Times New Roman" w:hAnsi="Times New Roman"/>
                <w:b/>
                <w:bCs/>
                <w:sz w:val="24"/>
                <w:szCs w:val="24"/>
                <w:lang w:val="ru-RU"/>
              </w:rPr>
              <w:t>.г. ,свакодневно од 00 до 24 часа</w:t>
            </w:r>
          </w:p>
          <w:p w:rsidR="008F1F38" w:rsidRPr="0037463D" w:rsidRDefault="008F1F38" w:rsidP="006A1082">
            <w:pPr>
              <w:widowControl w:val="0"/>
              <w:numPr>
                <w:ilvl w:val="0"/>
                <w:numId w:val="18"/>
              </w:numPr>
              <w:overflowPunct w:val="0"/>
              <w:autoSpaceDE w:val="0"/>
              <w:autoSpaceDN w:val="0"/>
              <w:adjustRightInd w:val="0"/>
              <w:spacing w:line="220" w:lineRule="auto"/>
              <w:jc w:val="both"/>
              <w:rPr>
                <w:rFonts w:ascii="Times New Roman" w:hAnsi="Times New Roman"/>
                <w:color w:val="FF0000"/>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7F3784">
              <w:rPr>
                <w:rFonts w:ascii="Times New Roman" w:hAnsi="Times New Roman"/>
                <w:sz w:val="24"/>
                <w:szCs w:val="24"/>
                <w:lang w:val="ru-RU"/>
              </w:rPr>
              <w:t xml:space="preserve"> до </w:t>
            </w:r>
            <w:r w:rsidR="007F3784" w:rsidRPr="00404A18">
              <w:rPr>
                <w:rFonts w:ascii="Times New Roman" w:hAnsi="Times New Roman"/>
                <w:b/>
                <w:sz w:val="24"/>
                <w:szCs w:val="24"/>
                <w:lang w:val="ru-RU"/>
              </w:rPr>
              <w:t>31.1</w:t>
            </w:r>
            <w:r w:rsidR="00461331" w:rsidRPr="00404A18">
              <w:rPr>
                <w:rFonts w:ascii="Times New Roman" w:hAnsi="Times New Roman"/>
                <w:b/>
                <w:sz w:val="24"/>
                <w:szCs w:val="24"/>
                <w:lang w:val="ru-RU"/>
              </w:rPr>
              <w:t>2.2017</w:t>
            </w:r>
            <w:r w:rsidRPr="00404A18">
              <w:rPr>
                <w:rFonts w:ascii="Times New Roman" w:hAnsi="Times New Roman"/>
                <w:b/>
                <w:sz w:val="24"/>
                <w:szCs w:val="24"/>
                <w:lang w:val="ru-RU"/>
              </w:rPr>
              <w:t>.г.</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Место и начин испоруке</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 xml:space="preserve">Место испоруке: Мерно место наручиоца прикљученог на дистрибутивни систем у категорији широке потрошње </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sz w:val="24"/>
                <w:szCs w:val="24"/>
              </w:rPr>
            </w:pPr>
            <w:r w:rsidRPr="00AE4699">
              <w:rPr>
                <w:rFonts w:ascii="Times New Roman" w:hAnsi="Times New Roman"/>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sz w:val="24"/>
                <w:szCs w:val="24"/>
                <w:lang w:val="ru-RU"/>
              </w:rPr>
            </w:pPr>
            <w:r w:rsidRPr="00AE4699">
              <w:rPr>
                <w:rFonts w:ascii="Times New Roman" w:hAnsi="Times New Roman"/>
                <w:sz w:val="24"/>
                <w:szCs w:val="24"/>
                <w:lang w:val="ru-RU"/>
              </w:rPr>
              <w:t>30 дана од дана отварања понуде</w:t>
            </w:r>
          </w:p>
        </w:tc>
      </w:tr>
    </w:tbl>
    <w:p w:rsidR="008F1F38" w:rsidRDefault="008F1F38" w:rsidP="008F1F38">
      <w:pPr>
        <w:ind w:left="3600" w:hanging="2160"/>
        <w:jc w:val="both"/>
        <w:rPr>
          <w:rFonts w:ascii="Times New Roman" w:hAnsi="Times New Roman"/>
          <w:sz w:val="24"/>
          <w:szCs w:val="24"/>
          <w:lang w:val="ru-RU"/>
        </w:rPr>
      </w:pP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 xml:space="preserve">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w:t>
      </w:r>
      <w:r w:rsidRPr="00AE4699">
        <w:rPr>
          <w:rFonts w:ascii="Times New Roman" w:hAnsi="Times New Roman"/>
          <w:sz w:val="24"/>
          <w:szCs w:val="24"/>
          <w:lang w:val="sr-Cyrl-CS"/>
        </w:rPr>
        <w:lastRenderedPageBreak/>
        <w:t>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bCs/>
          <w:sz w:val="24"/>
          <w:szCs w:val="24"/>
          <w:lang w:val="sr-Cyrl-CS"/>
        </w:rPr>
        <w:t xml:space="preserve">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CA7EFE" w:rsidRPr="00CA7EFE" w:rsidRDefault="00CA7EFE" w:rsidP="008F1F38">
      <w:pPr>
        <w:ind w:left="3600" w:hanging="2160"/>
        <w:jc w:val="both"/>
        <w:rPr>
          <w:rFonts w:ascii="Times New Roman" w:hAnsi="Times New Roman"/>
          <w:sz w:val="24"/>
          <w:szCs w:val="24"/>
          <w:lang w:val="sr-Cyrl-CS"/>
        </w:rPr>
      </w:pPr>
    </w:p>
    <w:p w:rsidR="008F1F38" w:rsidRDefault="008F1F38" w:rsidP="008F1F38">
      <w:pPr>
        <w:ind w:left="3600" w:hanging="2160"/>
        <w:jc w:val="both"/>
        <w:rPr>
          <w:rFonts w:ascii="Times New Roman" w:hAnsi="Times New Roman"/>
          <w:sz w:val="24"/>
          <w:szCs w:val="24"/>
          <w:lang w:val="ru-RU"/>
        </w:rPr>
      </w:pPr>
      <w:r>
        <w:rPr>
          <w:rFonts w:ascii="Times New Roman" w:hAnsi="Times New Roman"/>
          <w:sz w:val="24"/>
          <w:szCs w:val="24"/>
          <w:lang w:val="ru-RU"/>
        </w:rPr>
        <w:t xml:space="preserve">Датум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sidRPr="00AE4699">
        <w:rPr>
          <w:rFonts w:ascii="Times New Roman" w:hAnsi="Times New Roman"/>
          <w:sz w:val="24"/>
          <w:szCs w:val="24"/>
          <w:lang w:val="ru-RU"/>
        </w:rPr>
        <w:t>Понуђач</w:t>
      </w:r>
      <w:r>
        <w:rPr>
          <w:rFonts w:ascii="Times New Roman" w:hAnsi="Times New Roman"/>
          <w:sz w:val="24"/>
          <w:szCs w:val="24"/>
          <w:lang w:val="ru-RU"/>
        </w:rPr>
        <w:t xml:space="preserve">        </w:t>
      </w:r>
      <w:r w:rsidRPr="00AE4699">
        <w:rPr>
          <w:rFonts w:ascii="Times New Roman" w:hAnsi="Times New Roman"/>
          <w:sz w:val="24"/>
          <w:szCs w:val="24"/>
          <w:lang w:val="ru-RU"/>
        </w:rPr>
        <w:t xml:space="preserve">    </w:t>
      </w:r>
      <w:r>
        <w:rPr>
          <w:rFonts w:ascii="Times New Roman" w:hAnsi="Times New Roman"/>
          <w:sz w:val="24"/>
          <w:szCs w:val="24"/>
          <w:lang w:val="ru-RU"/>
        </w:rPr>
        <w:t xml:space="preserve">                                                                                </w:t>
      </w:r>
      <w:r w:rsidRPr="00AE4699">
        <w:rPr>
          <w:rFonts w:ascii="Times New Roman" w:hAnsi="Times New Roman"/>
          <w:sz w:val="24"/>
          <w:szCs w:val="24"/>
          <w:lang w:val="ru-RU"/>
        </w:rPr>
        <w:t xml:space="preserve">М. П. </w:t>
      </w:r>
    </w:p>
    <w:p w:rsidR="00CA7EFE" w:rsidRDefault="00CA7EFE" w:rsidP="008F1F38">
      <w:pPr>
        <w:ind w:left="3600" w:hanging="2160"/>
        <w:jc w:val="both"/>
        <w:rPr>
          <w:rFonts w:ascii="Times New Roman" w:hAnsi="Times New Roman"/>
          <w:sz w:val="24"/>
          <w:szCs w:val="24"/>
          <w:lang w:val="ru-RU"/>
        </w:rPr>
      </w:pPr>
      <w:r>
        <w:rPr>
          <w:rFonts w:ascii="Times New Roman" w:hAnsi="Times New Roman"/>
          <w:sz w:val="24"/>
          <w:szCs w:val="24"/>
          <w:lang w:val="ru-RU"/>
        </w:rPr>
        <w:t>______________                                                     ________________</w:t>
      </w: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VIII</w:t>
      </w:r>
      <w:r w:rsidRPr="00AE4699">
        <w:rPr>
          <w:rFonts w:ascii="Times New Roman" w:hAnsi="Times New Roman"/>
          <w:b/>
          <w:bCs/>
          <w:i/>
          <w:iCs/>
          <w:sz w:val="24"/>
          <w:szCs w:val="24"/>
          <w:lang w:val="ru-RU"/>
        </w:rPr>
        <w:t xml:space="preserve"> МОДЕЛ УГОВОРА</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tabs>
          <w:tab w:val="num" w:pos="1500"/>
          <w:tab w:val="left" w:pos="1701"/>
        </w:tabs>
        <w:autoSpaceDN w:val="0"/>
        <w:rPr>
          <w:rFonts w:ascii="Times New Roman" w:hAnsi="Times New Roman"/>
          <w:b/>
          <w:bCs/>
          <w:caps/>
          <w:sz w:val="24"/>
          <w:szCs w:val="24"/>
          <w:lang w:val="ru-RU"/>
        </w:rPr>
      </w:pPr>
    </w:p>
    <w:p w:rsidR="008F1F38" w:rsidRPr="00AE4699" w:rsidRDefault="008F1F38" w:rsidP="008F1F38">
      <w:pPr>
        <w:widowControl w:val="0"/>
        <w:autoSpaceDE w:val="0"/>
        <w:autoSpaceDN w:val="0"/>
        <w:adjustRightInd w:val="0"/>
        <w:spacing w:line="240" w:lineRule="auto"/>
        <w:ind w:left="720" w:firstLine="720"/>
        <w:rPr>
          <w:rFonts w:ascii="Times New Roman" w:hAnsi="Times New Roman"/>
          <w:b/>
          <w:bCs/>
          <w:sz w:val="24"/>
          <w:szCs w:val="24"/>
          <w:lang w:val="sr-Cyrl-CS"/>
        </w:rPr>
      </w:pPr>
      <w:r w:rsidRPr="00AE4699">
        <w:rPr>
          <w:rFonts w:ascii="Times New Roman" w:hAnsi="Times New Roman"/>
          <w:b/>
          <w:bCs/>
          <w:sz w:val="24"/>
          <w:szCs w:val="24"/>
          <w:lang w:val="ru-RU"/>
        </w:rPr>
        <w:t>УГОВОР о јавној набавци добара</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електричне енергије за потребе</w:t>
      </w:r>
    </w:p>
    <w:p w:rsidR="008F1F38" w:rsidRPr="00AE4699" w:rsidRDefault="008F1F38" w:rsidP="008F1F38">
      <w:pPr>
        <w:autoSpaceDE w:val="0"/>
        <w:autoSpaceDN w:val="0"/>
        <w:adjustRightInd w:val="0"/>
        <w:spacing w:line="240" w:lineRule="auto"/>
        <w:jc w:val="both"/>
        <w:rPr>
          <w:rFonts w:ascii="Times New Roman" w:hAnsi="Times New Roman"/>
          <w:b/>
          <w:sz w:val="24"/>
          <w:szCs w:val="24"/>
          <w:lang w:val="sr-Latn-CS"/>
        </w:rPr>
      </w:pPr>
      <w:r w:rsidRPr="00AE4699">
        <w:rPr>
          <w:rFonts w:ascii="Times New Roman" w:hAnsi="Times New Roman"/>
          <w:b/>
          <w:sz w:val="24"/>
          <w:szCs w:val="24"/>
          <w:lang w:val="ru-RU"/>
        </w:rPr>
        <w:t xml:space="preserve">                             </w:t>
      </w:r>
      <w:r w:rsidRPr="00AE4699">
        <w:rPr>
          <w:rFonts w:ascii="Times New Roman" w:hAnsi="Times New Roman"/>
          <w:sz w:val="24"/>
          <w:szCs w:val="24"/>
          <w:lang w:val="sr-Cyrl-CS"/>
        </w:rPr>
        <w:t>Трговачк</w:t>
      </w:r>
      <w:r w:rsidRPr="00AE4699">
        <w:rPr>
          <w:rFonts w:ascii="Times New Roman" w:hAnsi="Times New Roman"/>
          <w:sz w:val="24"/>
          <w:szCs w:val="24"/>
          <w:lang w:val="sr-Latn-CS"/>
        </w:rPr>
        <w:t>e</w:t>
      </w:r>
      <w:r w:rsidRPr="00AE4699">
        <w:rPr>
          <w:rFonts w:ascii="Times New Roman" w:hAnsi="Times New Roman"/>
          <w:sz w:val="24"/>
          <w:szCs w:val="24"/>
          <w:lang w:val="sr-Cyrl-CS"/>
        </w:rPr>
        <w:t xml:space="preserve"> школ</w:t>
      </w:r>
      <w:r w:rsidRPr="00AE4699">
        <w:rPr>
          <w:rFonts w:ascii="Times New Roman" w:hAnsi="Times New Roman"/>
          <w:sz w:val="24"/>
          <w:szCs w:val="24"/>
          <w:lang w:val="sr-Latn-CS"/>
        </w:rPr>
        <w:t>e</w:t>
      </w:r>
      <w:r w:rsidRPr="00AE4699">
        <w:rPr>
          <w:rFonts w:ascii="Times New Roman" w:hAnsi="Times New Roman"/>
          <w:sz w:val="24"/>
          <w:szCs w:val="24"/>
          <w:lang w:val="ru-RU"/>
        </w:rPr>
        <w:t>, Хиландарска бр.1,  Београд</w:t>
      </w:r>
    </w:p>
    <w:p w:rsidR="008F1F38" w:rsidRPr="00AE4699" w:rsidRDefault="008F1F38" w:rsidP="008F1F38">
      <w:pPr>
        <w:widowControl w:val="0"/>
        <w:overflowPunct w:val="0"/>
        <w:autoSpaceDE w:val="0"/>
        <w:autoSpaceDN w:val="0"/>
        <w:adjustRightInd w:val="0"/>
        <w:spacing w:line="216" w:lineRule="auto"/>
        <w:ind w:left="3600"/>
        <w:rPr>
          <w:rFonts w:ascii="Times New Roman" w:hAnsi="Times New Roman"/>
          <w:b/>
          <w:bCs/>
          <w:sz w:val="24"/>
          <w:szCs w:val="24"/>
          <w:lang w:val="ru-RU"/>
        </w:rPr>
      </w:pPr>
      <w:r w:rsidRPr="00AE4699">
        <w:rPr>
          <w:rFonts w:ascii="Times New Roman" w:hAnsi="Times New Roman"/>
          <w:b/>
          <w:bCs/>
          <w:sz w:val="24"/>
          <w:szCs w:val="24"/>
          <w:lang w:val="ru-RU"/>
        </w:rPr>
        <w:t xml:space="preserve"> ЈН</w:t>
      </w:r>
      <w:r w:rsidRPr="00AE4699">
        <w:rPr>
          <w:rFonts w:ascii="Times New Roman" w:hAnsi="Times New Roman"/>
          <w:b/>
          <w:bCs/>
          <w:sz w:val="24"/>
          <w:szCs w:val="24"/>
          <w:lang w:val="sr-Cyrl-CS"/>
        </w:rPr>
        <w:t xml:space="preserve">  број </w:t>
      </w:r>
      <w:r w:rsidR="00461331">
        <w:rPr>
          <w:rFonts w:ascii="Times New Roman" w:hAnsi="Times New Roman"/>
          <w:b/>
          <w:bCs/>
          <w:sz w:val="24"/>
          <w:szCs w:val="24"/>
          <w:lang w:val="sr-Cyrl-CS"/>
        </w:rPr>
        <w:t>2</w:t>
      </w:r>
      <w:r w:rsidR="007F3784">
        <w:rPr>
          <w:rFonts w:ascii="Times New Roman" w:hAnsi="Times New Roman"/>
          <w:b/>
          <w:bCs/>
          <w:sz w:val="24"/>
          <w:szCs w:val="24"/>
          <w:lang w:val="ru-RU"/>
        </w:rPr>
        <w:t>/2016</w:t>
      </w:r>
    </w:p>
    <w:p w:rsidR="008F1F38" w:rsidRPr="00AE4699" w:rsidRDefault="008F1F38" w:rsidP="008F1F38">
      <w:pPr>
        <w:tabs>
          <w:tab w:val="num" w:pos="1500"/>
          <w:tab w:val="left" w:pos="1701"/>
        </w:tabs>
        <w:autoSpaceDN w:val="0"/>
        <w:rPr>
          <w:rFonts w:ascii="Times New Roman" w:hAnsi="Times New Roman"/>
          <w:b/>
          <w:bCs/>
          <w:caps/>
          <w:sz w:val="24"/>
          <w:szCs w:val="24"/>
          <w:lang w:val="ru-RU"/>
        </w:rPr>
      </w:pP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sr-Cyrl-CS"/>
        </w:rPr>
      </w:pPr>
      <w:r w:rsidRPr="00AE4699">
        <w:rPr>
          <w:rFonts w:ascii="Times New Roman" w:hAnsi="Times New Roman"/>
          <w:b/>
          <w:bCs/>
          <w:caps/>
          <w:sz w:val="24"/>
          <w:szCs w:val="24"/>
          <w:lang w:val="ru-RU"/>
        </w:rPr>
        <w:t xml:space="preserve">1. </w:t>
      </w:r>
      <w:r w:rsidRPr="00DA3D09">
        <w:rPr>
          <w:rFonts w:ascii="Times New Roman" w:hAnsi="Times New Roman"/>
          <w:b/>
          <w:sz w:val="24"/>
          <w:szCs w:val="24"/>
          <w:lang w:val="sr-Cyrl-CS"/>
        </w:rPr>
        <w:t>Трговачка школа</w:t>
      </w:r>
      <w:r w:rsidRPr="00DA3D09">
        <w:rPr>
          <w:rFonts w:ascii="Times New Roman" w:hAnsi="Times New Roman"/>
          <w:b/>
          <w:sz w:val="24"/>
          <w:szCs w:val="24"/>
          <w:lang w:val="ru-RU"/>
        </w:rPr>
        <w:t>, Хиландарска бр.1,  Београд</w:t>
      </w:r>
      <w:r w:rsidRPr="00AE4699">
        <w:rPr>
          <w:rFonts w:ascii="Times New Roman" w:hAnsi="Times New Roman"/>
          <w:b/>
          <w:bCs/>
          <w:sz w:val="24"/>
          <w:szCs w:val="24"/>
          <w:lang w:val="ru-RU"/>
        </w:rPr>
        <w:t xml:space="preserve">, матични број </w:t>
      </w:r>
      <w:r w:rsidRPr="00AE4699">
        <w:rPr>
          <w:rFonts w:ascii="Times New Roman" w:hAnsi="Times New Roman"/>
          <w:b/>
          <w:bCs/>
          <w:sz w:val="24"/>
          <w:szCs w:val="24"/>
          <w:lang w:val="sr-Latn-CS"/>
        </w:rPr>
        <w:t>07061625</w:t>
      </w:r>
      <w:r w:rsidRPr="00AE4699">
        <w:rPr>
          <w:rFonts w:ascii="Times New Roman" w:hAnsi="Times New Roman"/>
          <w:b/>
          <w:bCs/>
          <w:sz w:val="24"/>
          <w:szCs w:val="24"/>
          <w:lang w:val="ru-RU"/>
        </w:rPr>
        <w:t xml:space="preserve"> и ПИБ </w:t>
      </w:r>
      <w:r w:rsidRPr="00AE4699">
        <w:rPr>
          <w:rFonts w:ascii="Times New Roman" w:hAnsi="Times New Roman"/>
          <w:b/>
          <w:bCs/>
          <w:sz w:val="24"/>
          <w:szCs w:val="24"/>
          <w:lang w:val="sr-Latn-CS"/>
        </w:rPr>
        <w:t>100054599</w:t>
      </w:r>
      <w:r w:rsidRPr="00AE4699">
        <w:rPr>
          <w:rFonts w:ascii="Times New Roman" w:hAnsi="Times New Roman"/>
          <w:b/>
          <w:bCs/>
          <w:sz w:val="24"/>
          <w:szCs w:val="24"/>
          <w:lang w:val="ru-RU"/>
        </w:rPr>
        <w:t xml:space="preserve">, коју заступа директор </w:t>
      </w:r>
      <w:r w:rsidRPr="00AE4699">
        <w:rPr>
          <w:rFonts w:ascii="Times New Roman" w:hAnsi="Times New Roman"/>
          <w:b/>
          <w:bCs/>
          <w:sz w:val="24"/>
          <w:szCs w:val="24"/>
          <w:lang w:val="sr-Latn-CS"/>
        </w:rPr>
        <w:t>Зоранка Ребић</w:t>
      </w:r>
      <w:r w:rsidRPr="00AE4699">
        <w:rPr>
          <w:rFonts w:ascii="Times New Roman" w:hAnsi="Times New Roman"/>
          <w:b/>
          <w:bCs/>
          <w:sz w:val="24"/>
          <w:szCs w:val="24"/>
          <w:lang w:val="ru-RU"/>
        </w:rPr>
        <w:t>(у даљем тексту: Купац) и</w:t>
      </w:r>
    </w:p>
    <w:p w:rsidR="008F1F38" w:rsidRPr="00AE4699" w:rsidRDefault="008F1F38" w:rsidP="008F1F38">
      <w:pPr>
        <w:tabs>
          <w:tab w:val="num" w:pos="1500"/>
          <w:tab w:val="left" w:pos="1701"/>
        </w:tabs>
        <w:autoSpaceDN w:val="0"/>
        <w:rPr>
          <w:rFonts w:ascii="Times New Roman" w:hAnsi="Times New Roman"/>
          <w:b/>
          <w:bCs/>
          <w:sz w:val="24"/>
          <w:szCs w:val="24"/>
          <w:lang w:val="ru-RU"/>
        </w:rPr>
      </w:pPr>
    </w:p>
    <w:p w:rsidR="008F1F38" w:rsidRPr="00AE4699" w:rsidRDefault="008F1F38" w:rsidP="008F1F38">
      <w:pPr>
        <w:tabs>
          <w:tab w:val="left" w:pos="1701"/>
        </w:tabs>
        <w:autoSpaceDN w:val="0"/>
        <w:rPr>
          <w:rFonts w:ascii="Times New Roman" w:hAnsi="Times New Roman"/>
          <w:b/>
          <w:bCs/>
          <w:sz w:val="24"/>
          <w:szCs w:val="24"/>
          <w:lang w:val="ru-RU"/>
        </w:rPr>
      </w:pPr>
      <w:r w:rsidRPr="00AE4699">
        <w:rPr>
          <w:rFonts w:ascii="Times New Roman" w:hAnsi="Times New Roman"/>
          <w:b/>
          <w:bCs/>
          <w:sz w:val="24"/>
          <w:szCs w:val="24"/>
          <w:lang w:val="ru-RU"/>
        </w:rPr>
        <w:t>2. „_________________“ _______________ ул. ________________,бр.___, матични број ______________________ и ПИБ ________________ којег заступа директор ___________________ (у даљем тексту: Снабдевач),</w:t>
      </w:r>
    </w:p>
    <w:p w:rsidR="008F1F38" w:rsidRPr="00AE4699" w:rsidRDefault="008F1F38" w:rsidP="008F1F38">
      <w:pPr>
        <w:tabs>
          <w:tab w:val="left" w:pos="600"/>
          <w:tab w:val="num" w:pos="1560"/>
        </w:tabs>
        <w:autoSpaceDN w:val="0"/>
        <w:spacing w:after="120"/>
        <w:rPr>
          <w:rFonts w:ascii="Times New Roman" w:hAnsi="Times New Roman"/>
          <w:b/>
          <w:bCs/>
          <w:sz w:val="24"/>
          <w:szCs w:val="24"/>
          <w:lang w:val="sr-Latn-CS"/>
        </w:rPr>
      </w:pPr>
      <w:r w:rsidRPr="00AE4699">
        <w:rPr>
          <w:rFonts w:ascii="Times New Roman" w:hAnsi="Times New Roman"/>
          <w:b/>
          <w:bCs/>
          <w:i/>
          <w:iCs/>
          <w:sz w:val="24"/>
          <w:szCs w:val="24"/>
          <w:lang w:val="ru-RU"/>
        </w:rPr>
        <w:t>и са</w:t>
      </w:r>
      <w:r w:rsidRPr="00AE4699">
        <w:rPr>
          <w:rFonts w:ascii="Times New Roman" w:hAnsi="Times New Roman"/>
          <w:b/>
          <w:bCs/>
          <w:i/>
          <w:iCs/>
          <w:sz w:val="24"/>
          <w:szCs w:val="24"/>
          <w:lang w:val="sr-Latn-CS"/>
        </w:rPr>
        <w:t xml:space="preserve"> </w:t>
      </w:r>
      <w:r w:rsidRPr="00AE4699">
        <w:rPr>
          <w:rFonts w:ascii="Times New Roman" w:hAnsi="Times New Roman"/>
          <w:b/>
          <w:bCs/>
          <w:i/>
          <w:iCs/>
          <w:sz w:val="24"/>
          <w:szCs w:val="24"/>
          <w:lang w:val="ru-RU"/>
        </w:rPr>
        <w:t>понуђачима из групе понуђача/са подизвођачима/подизвршиоцима</w:t>
      </w:r>
      <w:r w:rsidRPr="00AE4699">
        <w:rPr>
          <w:rFonts w:ascii="Times New Roman" w:hAnsi="Times New Roman"/>
          <w:b/>
          <w:bCs/>
          <w:sz w:val="24"/>
          <w:szCs w:val="24"/>
          <w:lang w:val="ru-RU"/>
        </w:rPr>
        <w:t>:</w:t>
      </w:r>
      <w:r w:rsidRPr="00AE4699">
        <w:rPr>
          <w:rFonts w:ascii="Times New Roman" w:hAnsi="Times New Roman"/>
          <w:b/>
          <w:bCs/>
          <w:sz w:val="24"/>
          <w:szCs w:val="24"/>
          <w:lang w:val="sr-Latn-CS"/>
        </w:rPr>
        <w:t xml:space="preserve"> </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а) ________________________________________________________________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б) ________________________________________________________________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 xml:space="preserve"> ________________________________________________________________</w:t>
      </w:r>
    </w:p>
    <w:p w:rsidR="008F1F38" w:rsidRPr="00AE4699" w:rsidRDefault="008F1F38" w:rsidP="008F1F38">
      <w:pPr>
        <w:tabs>
          <w:tab w:val="left" w:pos="0"/>
          <w:tab w:val="num" w:pos="1080"/>
        </w:tabs>
        <w:autoSpaceDN w:val="0"/>
        <w:spacing w:after="120"/>
        <w:jc w:val="both"/>
        <w:rPr>
          <w:rFonts w:ascii="Times New Roman" w:hAnsi="Times New Roman"/>
          <w:i/>
          <w:iCs/>
          <w:sz w:val="24"/>
          <w:szCs w:val="24"/>
          <w:lang w:val="ru-RU"/>
        </w:rPr>
      </w:pPr>
      <w:r w:rsidRPr="00AE4699">
        <w:rPr>
          <w:rFonts w:ascii="Times New Roman" w:hAnsi="Times New Roman"/>
          <w:i/>
          <w:iCs/>
          <w:sz w:val="24"/>
          <w:szCs w:val="24"/>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8F1F38" w:rsidRPr="00AE4699" w:rsidRDefault="008F1F38" w:rsidP="008F1F38">
      <w:pPr>
        <w:tabs>
          <w:tab w:val="left" w:pos="1653"/>
        </w:tabs>
        <w:rPr>
          <w:rFonts w:ascii="Times New Roman" w:hAnsi="Times New Roman"/>
          <w:sz w:val="24"/>
          <w:szCs w:val="24"/>
          <w:lang w:val="ru-RU"/>
        </w:rPr>
      </w:pPr>
      <w:r w:rsidRPr="00AE4699">
        <w:rPr>
          <w:rFonts w:ascii="Times New Roman" w:hAnsi="Times New Roman"/>
          <w:sz w:val="24"/>
          <w:szCs w:val="24"/>
          <w:lang w:val="ru-RU"/>
        </w:rPr>
        <w:t>Уговорне  стране сагласно  констатују:</w:t>
      </w:r>
    </w:p>
    <w:p w:rsidR="008F1F38" w:rsidRPr="00AE4699" w:rsidRDefault="008F1F38" w:rsidP="008F1F38">
      <w:pPr>
        <w:tabs>
          <w:tab w:val="left" w:pos="1653"/>
        </w:tabs>
        <w:jc w:val="both"/>
        <w:rPr>
          <w:rFonts w:ascii="Times New Roman" w:hAnsi="Times New Roman"/>
          <w:sz w:val="24"/>
          <w:szCs w:val="24"/>
          <w:lang w:val="ru-RU"/>
        </w:rPr>
      </w:pPr>
      <w:r w:rsidRPr="00AE4699">
        <w:rPr>
          <w:rFonts w:ascii="Times New Roman" w:hAnsi="Times New Roman"/>
          <w:sz w:val="24"/>
          <w:szCs w:val="24"/>
          <w:lang w:val="ru-RU"/>
        </w:rPr>
        <w:t>- да је Купац, на основу члана 39. Закона о јавним набавкама ("Службени гласник РС", бр124/2012</w:t>
      </w:r>
      <w:r w:rsidR="00461331">
        <w:rPr>
          <w:rFonts w:ascii="Times New Roman" w:hAnsi="Times New Roman"/>
          <w:sz w:val="24"/>
          <w:szCs w:val="24"/>
          <w:lang w:val="ru-RU"/>
        </w:rPr>
        <w:t>, 14/15, 68/15</w:t>
      </w:r>
      <w:r w:rsidRPr="00AE4699">
        <w:rPr>
          <w:rFonts w:ascii="Times New Roman" w:hAnsi="Times New Roman"/>
          <w:sz w:val="24"/>
          <w:szCs w:val="24"/>
          <w:lang w:val="ru-RU"/>
        </w:rPr>
        <w:t>), спровео поступак јавне набавке електричне енергије (јавна набавка  бр.</w:t>
      </w:r>
      <w:r w:rsidR="00461331">
        <w:rPr>
          <w:rFonts w:ascii="Times New Roman" w:hAnsi="Times New Roman"/>
          <w:b/>
          <w:sz w:val="24"/>
          <w:szCs w:val="24"/>
          <w:lang w:val="ru-RU"/>
        </w:rPr>
        <w:t>2</w:t>
      </w:r>
      <w:r w:rsidRPr="00CD13EF">
        <w:rPr>
          <w:rFonts w:ascii="Times New Roman" w:hAnsi="Times New Roman"/>
          <w:b/>
          <w:sz w:val="24"/>
          <w:szCs w:val="24"/>
          <w:lang w:val="ru-RU"/>
        </w:rPr>
        <w:t>/201</w:t>
      </w:r>
      <w:r w:rsidR="007F3784">
        <w:rPr>
          <w:rFonts w:ascii="Times New Roman" w:hAnsi="Times New Roman"/>
          <w:b/>
          <w:sz w:val="24"/>
          <w:szCs w:val="24"/>
          <w:lang w:val="ru-RU"/>
        </w:rPr>
        <w:t>6</w:t>
      </w:r>
      <w:r w:rsidRPr="00AE4699">
        <w:rPr>
          <w:rFonts w:ascii="Times New Roman" w:hAnsi="Times New Roman"/>
          <w:sz w:val="24"/>
          <w:szCs w:val="24"/>
          <w:lang w:val="ru-RU"/>
        </w:rPr>
        <w:t>).</w:t>
      </w:r>
    </w:p>
    <w:p w:rsidR="008F1F38" w:rsidRPr="00AE4699" w:rsidRDefault="008F1F38" w:rsidP="008F1F38">
      <w:pPr>
        <w:shd w:val="clear" w:color="auto" w:fill="FFFFFF"/>
        <w:jc w:val="both"/>
        <w:rPr>
          <w:rFonts w:ascii="Times New Roman" w:hAnsi="Times New Roman"/>
          <w:sz w:val="24"/>
          <w:szCs w:val="24"/>
          <w:lang w:val="ru-RU"/>
        </w:rPr>
      </w:pPr>
      <w:r w:rsidRPr="00AE4699">
        <w:rPr>
          <w:rFonts w:ascii="Times New Roman" w:hAnsi="Times New Roman"/>
          <w:sz w:val="24"/>
          <w:szCs w:val="24"/>
          <w:lang w:val="ru-RU"/>
        </w:rPr>
        <w:t>- да је Снабдевач доставио пону</w:t>
      </w:r>
      <w:r w:rsidR="007F3784">
        <w:rPr>
          <w:rFonts w:ascii="Times New Roman" w:hAnsi="Times New Roman"/>
          <w:sz w:val="24"/>
          <w:szCs w:val="24"/>
          <w:lang w:val="ru-RU"/>
        </w:rPr>
        <w:t>ду бр.________од ___________2016</w:t>
      </w:r>
      <w:r w:rsidRPr="00AE4699">
        <w:rPr>
          <w:rFonts w:ascii="Times New Roman" w:hAnsi="Times New Roman"/>
          <w:sz w:val="24"/>
          <w:szCs w:val="24"/>
          <w:lang w:val="ru-RU"/>
        </w:rPr>
        <w:t>. године, заведену код купца под број</w:t>
      </w:r>
      <w:r w:rsidR="007F3784">
        <w:rPr>
          <w:rFonts w:ascii="Times New Roman" w:hAnsi="Times New Roman"/>
          <w:sz w:val="24"/>
          <w:szCs w:val="24"/>
          <w:lang w:val="ru-RU"/>
        </w:rPr>
        <w:t>ем._________од _____________2016</w:t>
      </w:r>
      <w:r w:rsidRPr="00AE4699">
        <w:rPr>
          <w:rFonts w:ascii="Times New Roman" w:hAnsi="Times New Roman"/>
          <w:sz w:val="24"/>
          <w:szCs w:val="24"/>
          <w:lang w:val="ru-RU"/>
        </w:rPr>
        <w:t>. године, која у потпуности испуњава захтеве Купца из конкурсне документације и саставни је део овог уговора.</w:t>
      </w:r>
    </w:p>
    <w:p w:rsidR="008F1F38" w:rsidRPr="00AE4699" w:rsidRDefault="008F1F38" w:rsidP="008F1F38">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Предмет уговора</w:t>
      </w:r>
    </w:p>
    <w:p w:rsidR="008F1F38" w:rsidRPr="00AE4699" w:rsidRDefault="008F1F38" w:rsidP="008F1F38">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Члан 1.</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Предмет овог уговора је набавка електричне енергије, са потпуним снабдевањем, за потребе   </w:t>
      </w:r>
      <w:r w:rsidRPr="00CD13EF">
        <w:rPr>
          <w:rFonts w:ascii="Times New Roman" w:hAnsi="Times New Roman"/>
          <w:b/>
          <w:sz w:val="24"/>
          <w:szCs w:val="24"/>
          <w:lang w:val="sr-Cyrl-CS"/>
        </w:rPr>
        <w:t>Трговачке школе</w:t>
      </w:r>
      <w:r w:rsidRPr="00CD13EF">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F1F38" w:rsidRPr="00AE4699" w:rsidRDefault="008F1F38" w:rsidP="008F1F38">
      <w:pPr>
        <w:shd w:val="clear" w:color="auto" w:fill="FFFFFF"/>
        <w:ind w:firstLine="567"/>
        <w:jc w:val="both"/>
        <w:rPr>
          <w:rFonts w:ascii="Times New Roman" w:hAnsi="Times New Roman"/>
          <w:sz w:val="24"/>
          <w:szCs w:val="24"/>
          <w:lang w:val="ru-RU"/>
        </w:rPr>
      </w:pPr>
      <w:r w:rsidRPr="00AE4699">
        <w:rPr>
          <w:rFonts w:ascii="Times New Roman" w:hAnsi="Times New Roman"/>
          <w:sz w:val="24"/>
          <w:szCs w:val="24"/>
          <w:lang w:val="ru-RU"/>
        </w:rPr>
        <w:lastRenderedPageBreak/>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и понудом Снабдевача број __</w:t>
      </w:r>
      <w:r w:rsidR="007F3784">
        <w:rPr>
          <w:rFonts w:ascii="Times New Roman" w:hAnsi="Times New Roman"/>
          <w:sz w:val="24"/>
          <w:szCs w:val="24"/>
          <w:lang w:val="ru-RU"/>
        </w:rPr>
        <w:t>__________од _______________2016</w:t>
      </w:r>
      <w:r w:rsidRPr="00AE4699">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8F1F38" w:rsidRPr="00AE4699" w:rsidRDefault="008F1F38" w:rsidP="008F1F38">
      <w:pPr>
        <w:widowControl w:val="0"/>
        <w:autoSpaceDE w:val="0"/>
        <w:autoSpaceDN w:val="0"/>
        <w:adjustRightInd w:val="0"/>
        <w:spacing w:line="240" w:lineRule="auto"/>
        <w:ind w:left="2860"/>
        <w:rPr>
          <w:rFonts w:ascii="Times New Roman" w:hAnsi="Times New Roman"/>
          <w:sz w:val="24"/>
          <w:szCs w:val="24"/>
          <w:lang w:val="ru-RU"/>
        </w:rPr>
      </w:pPr>
      <w:r w:rsidRPr="00AE4699">
        <w:rPr>
          <w:rFonts w:ascii="Times New Roman" w:hAnsi="Times New Roman"/>
          <w:b/>
          <w:bCs/>
          <w:sz w:val="24"/>
          <w:szCs w:val="24"/>
          <w:lang w:val="ru-RU"/>
        </w:rPr>
        <w:t>Количина и квалитет електричне енергије</w:t>
      </w:r>
    </w:p>
    <w:p w:rsidR="008F1F38" w:rsidRPr="00AE4699" w:rsidRDefault="008F1F38" w:rsidP="008F1F38">
      <w:pPr>
        <w:widowControl w:val="0"/>
        <w:autoSpaceDE w:val="0"/>
        <w:autoSpaceDN w:val="0"/>
        <w:adjustRightInd w:val="0"/>
        <w:spacing w:line="240" w:lineRule="auto"/>
        <w:ind w:left="4200"/>
        <w:rPr>
          <w:rFonts w:ascii="Times New Roman" w:hAnsi="Times New Roman"/>
          <w:sz w:val="24"/>
          <w:szCs w:val="24"/>
          <w:lang w:val="ru-RU"/>
        </w:rPr>
      </w:pPr>
      <w:r w:rsidRPr="00AE4699">
        <w:rPr>
          <w:rFonts w:ascii="Times New Roman" w:hAnsi="Times New Roman"/>
          <w:sz w:val="24"/>
          <w:szCs w:val="24"/>
          <w:lang w:val="ru-RU"/>
        </w:rPr>
        <w:t>Члан 2</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Врста продаје: потпуно снабдевање електричном енергијом са балансном   одговорношћу</w:t>
      </w:r>
    </w:p>
    <w:p w:rsidR="008F1F38" w:rsidRPr="00AE4699" w:rsidRDefault="008F1F38" w:rsidP="008F1F38">
      <w:pPr>
        <w:widowControl w:val="0"/>
        <w:overflowPunct w:val="0"/>
        <w:autoSpaceDE w:val="0"/>
        <w:autoSpaceDN w:val="0"/>
        <w:adjustRightInd w:val="0"/>
        <w:spacing w:line="216" w:lineRule="auto"/>
        <w:ind w:right="200"/>
        <w:jc w:val="both"/>
        <w:rPr>
          <w:rFonts w:ascii="Times New Roman" w:hAnsi="Times New Roman"/>
          <w:sz w:val="24"/>
          <w:szCs w:val="24"/>
          <w:lang w:val="ru-RU"/>
        </w:rPr>
      </w:pPr>
      <w:r w:rsidRPr="00AE4699">
        <w:rPr>
          <w:rFonts w:ascii="Times New Roman" w:hAnsi="Times New Roman"/>
          <w:sz w:val="24"/>
          <w:szCs w:val="24"/>
          <w:lang w:val="ru-RU"/>
        </w:rPr>
        <w:t xml:space="preserve"> -   Капацитет испоруке: јединична цена по </w:t>
      </w:r>
      <w:r w:rsidRPr="00AE4699">
        <w:rPr>
          <w:rFonts w:ascii="Times New Roman" w:hAnsi="Times New Roman"/>
          <w:sz w:val="24"/>
          <w:szCs w:val="24"/>
        </w:rPr>
        <w:t>kWh</w:t>
      </w:r>
      <w:r w:rsidRPr="00AE4699">
        <w:rPr>
          <w:rFonts w:ascii="Times New Roman" w:hAnsi="Times New Roman"/>
          <w:sz w:val="24"/>
          <w:szCs w:val="24"/>
          <w:lang w:val="ru-RU"/>
        </w:rPr>
        <w:t xml:space="preserve"> на бази месечних дијаграма потрошње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sz w:val="24"/>
          <w:szCs w:val="24"/>
          <w:lang w:val="ru-RU"/>
        </w:rPr>
        <w:t xml:space="preserve"> -   Период испоруке:</w:t>
      </w:r>
      <w:r w:rsidRPr="00C378FF">
        <w:rPr>
          <w:rFonts w:ascii="Times New Roman" w:hAnsi="Times New Roman"/>
          <w:b/>
          <w:bCs/>
          <w:sz w:val="24"/>
          <w:szCs w:val="24"/>
          <w:lang w:val="ru-RU"/>
        </w:rPr>
        <w:t xml:space="preserve"> </w:t>
      </w:r>
      <w:r w:rsidR="00461331">
        <w:rPr>
          <w:rFonts w:ascii="Times New Roman" w:hAnsi="Times New Roman"/>
          <w:b/>
          <w:bCs/>
          <w:sz w:val="24"/>
          <w:szCs w:val="24"/>
          <w:lang w:val="ru-RU"/>
        </w:rPr>
        <w:t>од 01.01.2017</w:t>
      </w:r>
      <w:r w:rsidR="007F3784">
        <w:rPr>
          <w:rFonts w:ascii="Times New Roman" w:hAnsi="Times New Roman"/>
          <w:b/>
          <w:bCs/>
          <w:sz w:val="24"/>
          <w:szCs w:val="24"/>
          <w:lang w:val="ru-RU"/>
        </w:rPr>
        <w:t>.г. до 31.1</w:t>
      </w:r>
      <w:r w:rsidR="00461331">
        <w:rPr>
          <w:rFonts w:ascii="Times New Roman" w:hAnsi="Times New Roman"/>
          <w:b/>
          <w:bCs/>
          <w:sz w:val="24"/>
          <w:szCs w:val="24"/>
          <w:lang w:val="ru-RU"/>
        </w:rPr>
        <w:t>2.2017</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7F3784">
        <w:rPr>
          <w:rFonts w:ascii="Times New Roman" w:hAnsi="Times New Roman"/>
          <w:sz w:val="24"/>
          <w:szCs w:val="24"/>
          <w:lang w:val="ru-RU"/>
        </w:rPr>
        <w:t xml:space="preserve"> до 31.1</w:t>
      </w:r>
      <w:r w:rsidR="00461331">
        <w:rPr>
          <w:rFonts w:ascii="Times New Roman" w:hAnsi="Times New Roman"/>
          <w:sz w:val="24"/>
          <w:szCs w:val="24"/>
          <w:lang w:val="ru-RU"/>
        </w:rPr>
        <w:t>2.2017</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overflowPunct w:val="0"/>
        <w:autoSpaceDE w:val="0"/>
        <w:autoSpaceDN w:val="0"/>
        <w:adjustRightInd w:val="0"/>
        <w:spacing w:line="228" w:lineRule="auto"/>
        <w:ind w:right="20"/>
        <w:jc w:val="both"/>
        <w:rPr>
          <w:rFonts w:ascii="Times New Roman" w:hAnsi="Times New Roman"/>
          <w:sz w:val="24"/>
          <w:szCs w:val="24"/>
          <w:lang w:val="ru-RU"/>
        </w:rPr>
      </w:pPr>
      <w:r w:rsidRPr="00AE4699">
        <w:rPr>
          <w:rFonts w:ascii="Times New Roman" w:hAnsi="Times New Roman"/>
          <w:sz w:val="24"/>
          <w:szCs w:val="24"/>
          <w:lang w:val="ru-RU"/>
        </w:rPr>
        <w:t>-Количина енергије: на основу остварене потрошње купца</w:t>
      </w: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 3/12 од 18.01.2012 године).</w:t>
      </w: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се обавезује да испоручи електричну енергију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 и Уредбом о условима испоруке електричне енергије,односно у складу са свим важећим законским и подзаконским прописима који регулишу испоруку електричне енергије.</w:t>
      </w:r>
    </w:p>
    <w:p w:rsidR="008F1F38" w:rsidRPr="00AE4699" w:rsidRDefault="008F1F38" w:rsidP="008F1F38">
      <w:pPr>
        <w:widowControl w:val="0"/>
        <w:autoSpaceDE w:val="0"/>
        <w:autoSpaceDN w:val="0"/>
        <w:adjustRightInd w:val="0"/>
        <w:spacing w:line="240" w:lineRule="auto"/>
        <w:ind w:left="3080"/>
        <w:rPr>
          <w:rFonts w:ascii="Times New Roman" w:hAnsi="Times New Roman"/>
          <w:sz w:val="24"/>
          <w:szCs w:val="24"/>
          <w:lang w:val="ru-RU"/>
        </w:rPr>
      </w:pPr>
      <w:r w:rsidRPr="00AE4699">
        <w:rPr>
          <w:rFonts w:ascii="Times New Roman" w:hAnsi="Times New Roman"/>
          <w:b/>
          <w:bCs/>
          <w:sz w:val="24"/>
          <w:szCs w:val="24"/>
          <w:lang w:val="ru-RU"/>
        </w:rPr>
        <w:t>Цена електричне енергије</w:t>
      </w:r>
    </w:p>
    <w:p w:rsidR="008F1F38" w:rsidRPr="00AE4699" w:rsidRDefault="008F1F38" w:rsidP="008F1F38">
      <w:pPr>
        <w:widowControl w:val="0"/>
        <w:autoSpaceDE w:val="0"/>
        <w:autoSpaceDN w:val="0"/>
        <w:adjustRightInd w:val="0"/>
        <w:spacing w:line="240" w:lineRule="auto"/>
        <w:ind w:left="3880"/>
        <w:rPr>
          <w:rFonts w:ascii="Times New Roman" w:hAnsi="Times New Roman"/>
          <w:sz w:val="24"/>
          <w:szCs w:val="24"/>
          <w:lang w:val="ru-RU"/>
        </w:rPr>
      </w:pPr>
      <w:r w:rsidRPr="00AE4699">
        <w:rPr>
          <w:rFonts w:ascii="Times New Roman" w:hAnsi="Times New Roman"/>
          <w:sz w:val="24"/>
          <w:szCs w:val="24"/>
          <w:lang w:val="ru-RU"/>
        </w:rPr>
        <w:t>Члан 3.</w:t>
      </w:r>
    </w:p>
    <w:p w:rsidR="008F1F38" w:rsidRPr="00AE4699" w:rsidRDefault="008F1F38" w:rsidP="008F1F38">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Снадбевач се обавезује да набавку и ис</w:t>
      </w:r>
      <w:r>
        <w:rPr>
          <w:rFonts w:ascii="Times New Roman" w:hAnsi="Times New Roman"/>
          <w:sz w:val="24"/>
          <w:szCs w:val="24"/>
          <w:lang w:val="ru-RU"/>
        </w:rPr>
        <w:t xml:space="preserve">поруку електричне енергије  изврши </w:t>
      </w:r>
      <w:r w:rsidRPr="00AE4699">
        <w:rPr>
          <w:rFonts w:ascii="Times New Roman" w:hAnsi="Times New Roman"/>
          <w:sz w:val="24"/>
          <w:szCs w:val="24"/>
          <w:lang w:val="ru-RU"/>
        </w:rPr>
        <w:t xml:space="preserve"> по цени од категорије потрошње:</w:t>
      </w:r>
    </w:p>
    <w:tbl>
      <w:tblPr>
        <w:tblW w:w="0" w:type="auto"/>
        <w:tblInd w:w="108" w:type="dxa"/>
        <w:tblLayout w:type="fixed"/>
        <w:tblLook w:val="00A0" w:firstRow="1" w:lastRow="0" w:firstColumn="1" w:lastColumn="0" w:noHBand="0" w:noVBand="0"/>
      </w:tblPr>
      <w:tblGrid>
        <w:gridCol w:w="5250"/>
        <w:gridCol w:w="3365"/>
      </w:tblGrid>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461331" w:rsidP="006A1082">
            <w:pPr>
              <w:snapToGrid w:val="0"/>
              <w:jc w:val="both"/>
              <w:rPr>
                <w:rFonts w:ascii="Times New Roman" w:hAnsi="Times New Roman"/>
                <w:sz w:val="24"/>
                <w:szCs w:val="24"/>
                <w:lang w:val="sr-Cyrl-CS"/>
              </w:rPr>
            </w:pPr>
            <w:r>
              <w:rPr>
                <w:rFonts w:ascii="Times New Roman" w:hAnsi="Times New Roman"/>
                <w:sz w:val="24"/>
                <w:szCs w:val="24"/>
                <w:lang w:val="ru-RU"/>
              </w:rPr>
              <w:t>(за  106 511</w:t>
            </w:r>
            <w:r w:rsidR="008F1F38" w:rsidRPr="00AE4699">
              <w:rPr>
                <w:rFonts w:ascii="Times New Roman" w:hAnsi="Times New Roman"/>
                <w:sz w:val="24"/>
                <w:szCs w:val="24"/>
                <w:lang w:val="ru-RU"/>
              </w:rPr>
              <w:t xml:space="preserve"> kWh јединствене тарифе</w:t>
            </w:r>
            <w:r w:rsidR="008F1F38"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sr-Latn-CS"/>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sr-Latn-CS"/>
              </w:rPr>
            </w:pP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F1F38" w:rsidRPr="00AE4699" w:rsidRDefault="008F1F38" w:rsidP="006A1082">
            <w:pPr>
              <w:snapToGrid w:val="0"/>
              <w:jc w:val="both"/>
              <w:rPr>
                <w:rFonts w:ascii="Times New Roman" w:hAnsi="Times New Roman"/>
                <w:sz w:val="24"/>
                <w:szCs w:val="24"/>
                <w:lang w:val="ru-RU"/>
              </w:rPr>
            </w:pPr>
          </w:p>
        </w:tc>
      </w:tr>
    </w:tbl>
    <w:p w:rsidR="008F1F38" w:rsidRPr="00AE4699" w:rsidRDefault="008F1F38" w:rsidP="008F1F38">
      <w:pPr>
        <w:widowControl w:val="0"/>
        <w:autoSpaceDE w:val="0"/>
        <w:autoSpaceDN w:val="0"/>
        <w:adjustRightInd w:val="0"/>
        <w:spacing w:line="32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lastRenderedPageBreak/>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F1F38" w:rsidRDefault="00CA7EFE"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008F1F38"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bCs/>
          <w:sz w:val="24"/>
          <w:szCs w:val="24"/>
          <w:lang w:val="sr-Cyrl-CS"/>
        </w:rPr>
        <w:t xml:space="preserve">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8F1F38" w:rsidRPr="00AE4699" w:rsidRDefault="008F1F38" w:rsidP="008F1F38">
      <w:pPr>
        <w:tabs>
          <w:tab w:val="left" w:pos="1710"/>
        </w:tabs>
        <w:jc w:val="center"/>
        <w:rPr>
          <w:rFonts w:ascii="Times New Roman" w:hAnsi="Times New Roman"/>
          <w:b/>
          <w:bCs/>
          <w:sz w:val="24"/>
          <w:szCs w:val="24"/>
          <w:lang w:val="ru-RU"/>
        </w:rPr>
      </w:pPr>
      <w:r w:rsidRPr="00AE4699">
        <w:rPr>
          <w:rFonts w:ascii="Times New Roman" w:hAnsi="Times New Roman"/>
          <w:b/>
          <w:bCs/>
          <w:sz w:val="24"/>
          <w:szCs w:val="24"/>
          <w:lang w:val="ru-RU"/>
        </w:rPr>
        <w:t>Место испоруке</w:t>
      </w:r>
    </w:p>
    <w:p w:rsidR="008F1F38" w:rsidRPr="00AE4699" w:rsidRDefault="008F1F38" w:rsidP="008F1F38">
      <w:pPr>
        <w:tabs>
          <w:tab w:val="left" w:pos="1710"/>
        </w:tabs>
        <w:jc w:val="center"/>
        <w:rPr>
          <w:rFonts w:ascii="Times New Roman" w:hAnsi="Times New Roman"/>
          <w:sz w:val="24"/>
          <w:szCs w:val="24"/>
          <w:lang w:val="ru-RU"/>
        </w:rPr>
      </w:pPr>
      <w:r w:rsidRPr="00AE4699">
        <w:rPr>
          <w:rFonts w:ascii="Times New Roman" w:hAnsi="Times New Roman"/>
          <w:sz w:val="24"/>
          <w:szCs w:val="24"/>
          <w:lang w:val="ru-RU"/>
        </w:rPr>
        <w:t>Члан 4</w:t>
      </w:r>
    </w:p>
    <w:p w:rsidR="008F1F38" w:rsidRPr="00AE4699" w:rsidRDefault="008F1F38" w:rsidP="008F1F38">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Место испоруке </w:t>
      </w:r>
      <w:r w:rsidRPr="00AE4699">
        <w:rPr>
          <w:rFonts w:ascii="Times New Roman" w:hAnsi="Times New Roman"/>
          <w:sz w:val="24"/>
          <w:szCs w:val="24"/>
          <w:lang w:val="sr-Cyrl-CS"/>
        </w:rPr>
        <w:t>је</w:t>
      </w:r>
      <w:r w:rsidRPr="00AE4699">
        <w:rPr>
          <w:rFonts w:ascii="Times New Roman" w:hAnsi="Times New Roman"/>
          <w:sz w:val="24"/>
          <w:szCs w:val="24"/>
          <w:lang w:val="ru-RU"/>
        </w:rPr>
        <w:t xml:space="preserve"> мерн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места купца (Наручиоца) прикључен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на дистрибутивни систем у категорији широке потрошње</w:t>
      </w:r>
      <w:r w:rsidRPr="00AE4699">
        <w:rPr>
          <w:rFonts w:ascii="Times New Roman" w:hAnsi="Times New Roman"/>
          <w:b/>
          <w:bCs/>
          <w:sz w:val="24"/>
          <w:szCs w:val="24"/>
          <w:lang w:val="ru-RU"/>
        </w:rPr>
        <w:t>.</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Купац: :  Трговачка школа, Хиландарска  бр.1, Београд</w:t>
      </w:r>
    </w:p>
    <w:p w:rsidR="00461331" w:rsidRPr="001D54EA" w:rsidRDefault="00461331" w:rsidP="00461331">
      <w:pPr>
        <w:spacing w:after="0"/>
        <w:rPr>
          <w:b/>
          <w:lang w:val="ru-RU"/>
        </w:rPr>
      </w:pPr>
      <w:r w:rsidRPr="001D54EA">
        <w:rPr>
          <w:b/>
          <w:lang w:val="ru-RU"/>
        </w:rPr>
        <w:t>ТАБЕЛА МЕРНИХ МЕСТА НАРУЧИОЦА</w:t>
      </w:r>
    </w:p>
    <w:p w:rsidR="00461331" w:rsidRPr="001D54EA" w:rsidRDefault="00461331" w:rsidP="00461331">
      <w:pPr>
        <w:spacing w:after="0"/>
        <w:rPr>
          <w:b/>
          <w:lang w:val="ru-RU"/>
        </w:rPr>
      </w:pPr>
    </w:p>
    <w:p w:rsidR="00461331" w:rsidRPr="001D54EA" w:rsidRDefault="00461331" w:rsidP="00461331">
      <w:pPr>
        <w:spacing w:after="0"/>
        <w:rPr>
          <w:lang w:val="ru-RU"/>
        </w:rPr>
      </w:pPr>
      <w:r w:rsidRPr="001D54EA">
        <w:rPr>
          <w:lang w:val="ru-RU"/>
        </w:rPr>
        <w:t>Мерно место: Трговачка школа, Београд</w:t>
      </w:r>
    </w:p>
    <w:p w:rsidR="00461331" w:rsidRPr="001D54EA" w:rsidRDefault="00461331" w:rsidP="00461331">
      <w:pPr>
        <w:spacing w:after="0"/>
        <w:rPr>
          <w:lang w:val="ru-RU"/>
        </w:rPr>
      </w:pPr>
      <w:r w:rsidRPr="001D54EA">
        <w:rPr>
          <w:lang w:val="ru-RU"/>
        </w:rPr>
        <w:t>ЕД број купца: 94051280 и 82378110</w:t>
      </w:r>
    </w:p>
    <w:p w:rsidR="00461331" w:rsidRPr="001D54EA" w:rsidRDefault="00461331" w:rsidP="00461331">
      <w:pPr>
        <w:spacing w:after="0"/>
        <w:rPr>
          <w:lang w:val="ru-RU"/>
        </w:rPr>
      </w:pPr>
      <w:r w:rsidRPr="001D54EA">
        <w:rPr>
          <w:lang w:val="ru-RU"/>
        </w:rPr>
        <w:t>Категорија: широка потрошња</w:t>
      </w:r>
    </w:p>
    <w:p w:rsidR="00461331" w:rsidRPr="001D54EA" w:rsidRDefault="00461331" w:rsidP="00461331">
      <w:pPr>
        <w:spacing w:after="0"/>
        <w:rPr>
          <w:lang w:val="ru-RU"/>
        </w:rPr>
      </w:pPr>
      <w:r w:rsidRPr="001D54EA">
        <w:rPr>
          <w:lang w:val="ru-RU"/>
        </w:rPr>
        <w:t>Број бројила: 43872 и 36972</w:t>
      </w:r>
    </w:p>
    <w:p w:rsidR="00461331" w:rsidRPr="001D54EA" w:rsidRDefault="00461331" w:rsidP="00461331">
      <w:pPr>
        <w:spacing w:after="0"/>
        <w:rPr>
          <w:lang w:val="ru-RU"/>
        </w:rPr>
      </w:pPr>
      <w:r w:rsidRPr="001D54EA">
        <w:rPr>
          <w:lang w:val="ru-RU"/>
        </w:rPr>
        <w:t xml:space="preserve">Одобрена снага: 135,29 </w:t>
      </w:r>
      <w:r>
        <w:t>kW</w:t>
      </w:r>
    </w:p>
    <w:p w:rsidR="00461331" w:rsidRPr="001D54EA" w:rsidRDefault="00461331" w:rsidP="00461331">
      <w:pPr>
        <w:spacing w:after="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250"/>
        <w:gridCol w:w="3510"/>
        <w:gridCol w:w="3078"/>
      </w:tblGrid>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1D54EA" w:rsidRDefault="00461331" w:rsidP="00683AD6">
            <w:pPr>
              <w:spacing w:after="0" w:line="240" w:lineRule="auto"/>
              <w:jc w:val="center"/>
              <w:rPr>
                <w:lang w:val="ru-RU"/>
              </w:rPr>
            </w:pPr>
          </w:p>
          <w:p w:rsidR="00461331" w:rsidRPr="008D55E2" w:rsidRDefault="00461331" w:rsidP="00683AD6">
            <w:pPr>
              <w:spacing w:after="0" w:line="240" w:lineRule="auto"/>
              <w:jc w:val="center"/>
            </w:pPr>
            <w:r w:rsidRPr="008D55E2">
              <w:t>Р. бр.</w:t>
            </w: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p>
          <w:p w:rsidR="00461331" w:rsidRPr="00815FA7" w:rsidRDefault="00461331" w:rsidP="00683AD6">
            <w:pPr>
              <w:spacing w:after="0" w:line="240" w:lineRule="auto"/>
              <w:jc w:val="center"/>
            </w:pPr>
            <w:r>
              <w:t>2017</w:t>
            </w:r>
          </w:p>
          <w:p w:rsidR="00461331" w:rsidRPr="008D55E2" w:rsidRDefault="00461331" w:rsidP="00683AD6">
            <w:pPr>
              <w:spacing w:after="0" w:line="240" w:lineRule="auto"/>
              <w:jc w:val="center"/>
            </w:pPr>
            <w:r w:rsidRPr="008D55E2">
              <w:t>Месец</w:t>
            </w:r>
          </w:p>
          <w:p w:rsidR="00461331" w:rsidRPr="008D55E2" w:rsidRDefault="00461331" w:rsidP="00683AD6">
            <w:pPr>
              <w:spacing w:after="0" w:line="240" w:lineRule="auto"/>
              <w:jc w:val="center"/>
            </w:pPr>
            <w:r w:rsidRPr="008D55E2">
              <w:t>(планирана</w:t>
            </w:r>
          </w:p>
          <w:p w:rsidR="00461331" w:rsidRPr="008D55E2" w:rsidRDefault="00461331" w:rsidP="00683AD6">
            <w:pPr>
              <w:spacing w:after="0" w:line="240" w:lineRule="auto"/>
              <w:jc w:val="center"/>
            </w:pPr>
            <w:r w:rsidRPr="008D55E2">
              <w:t>потрошња)</w:t>
            </w:r>
          </w:p>
          <w:p w:rsidR="00461331" w:rsidRPr="008D55E2" w:rsidRDefault="00461331" w:rsidP="00683AD6">
            <w:pPr>
              <w:spacing w:after="0" w:line="240" w:lineRule="auto"/>
              <w:jc w:val="center"/>
            </w:pPr>
          </w:p>
        </w:tc>
        <w:tc>
          <w:tcPr>
            <w:tcW w:w="351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p>
          <w:p w:rsidR="00461331" w:rsidRPr="008D55E2" w:rsidRDefault="00461331" w:rsidP="00683AD6">
            <w:pPr>
              <w:spacing w:after="0" w:line="240" w:lineRule="auto"/>
              <w:jc w:val="center"/>
            </w:pPr>
            <w:r w:rsidRPr="008D55E2">
              <w:t>Јединствена тарифа</w:t>
            </w:r>
          </w:p>
          <w:p w:rsidR="00461331" w:rsidRPr="008D55E2" w:rsidRDefault="00461331" w:rsidP="00683AD6">
            <w:pPr>
              <w:spacing w:after="0" w:line="240" w:lineRule="auto"/>
              <w:jc w:val="center"/>
            </w:pPr>
            <w:r w:rsidRPr="008D55E2">
              <w:t>201</w:t>
            </w:r>
            <w:r>
              <w:t>7</w:t>
            </w:r>
            <w:r w:rsidRPr="008D55E2">
              <w:t xml:space="preserve"> (kWh)</w:t>
            </w:r>
          </w:p>
        </w:tc>
        <w:tc>
          <w:tcPr>
            <w:tcW w:w="3078"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p>
          <w:p w:rsidR="00461331" w:rsidRPr="008D55E2" w:rsidRDefault="00461331" w:rsidP="00683AD6">
            <w:pPr>
              <w:spacing w:after="0" w:line="240" w:lineRule="auto"/>
              <w:jc w:val="center"/>
            </w:pPr>
            <w:r w:rsidRPr="008D55E2">
              <w:t>Укупно (kWh)</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right"/>
            </w:pPr>
          </w:p>
          <w:p w:rsidR="00461331" w:rsidRPr="008D55E2" w:rsidRDefault="00461331" w:rsidP="00683AD6">
            <w:pPr>
              <w:spacing w:after="0" w:line="240" w:lineRule="auto"/>
              <w:jc w:val="right"/>
            </w:pPr>
            <w:r w:rsidRPr="008D55E2">
              <w:t>1.1</w:t>
            </w: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p>
          <w:p w:rsidR="00461331" w:rsidRPr="008D55E2" w:rsidRDefault="00461331" w:rsidP="00683AD6">
            <w:pPr>
              <w:spacing w:after="0" w:line="240" w:lineRule="auto"/>
              <w:jc w:val="center"/>
            </w:pPr>
            <w:r w:rsidRPr="008D55E2">
              <w:t>2</w:t>
            </w:r>
          </w:p>
          <w:p w:rsidR="00461331" w:rsidRPr="008D55E2" w:rsidRDefault="00461331" w:rsidP="00683AD6">
            <w:pPr>
              <w:spacing w:after="0" w:line="240" w:lineRule="auto"/>
              <w:jc w:val="center"/>
            </w:pPr>
          </w:p>
        </w:tc>
        <w:tc>
          <w:tcPr>
            <w:tcW w:w="351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p>
          <w:p w:rsidR="00461331" w:rsidRPr="008D55E2" w:rsidRDefault="00461331" w:rsidP="00683AD6">
            <w:pPr>
              <w:spacing w:after="0" w:line="240" w:lineRule="auto"/>
              <w:jc w:val="center"/>
            </w:pPr>
            <w:r w:rsidRPr="008D55E2">
              <w:t>3</w:t>
            </w:r>
          </w:p>
        </w:tc>
        <w:tc>
          <w:tcPr>
            <w:tcW w:w="3078"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p>
          <w:p w:rsidR="00461331" w:rsidRPr="008D55E2" w:rsidRDefault="00461331" w:rsidP="00683AD6">
            <w:pPr>
              <w:spacing w:after="0" w:line="240" w:lineRule="auto"/>
              <w:jc w:val="center"/>
            </w:pPr>
            <w:r w:rsidRPr="008D55E2">
              <w:t>3+4</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pPr>
            <w:r>
              <w:t>Јануар</w:t>
            </w: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8.885</w:t>
            </w:r>
          </w:p>
        </w:tc>
        <w:tc>
          <w:tcPr>
            <w:tcW w:w="3078"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8.885</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Фебруар</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7.605</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7.605</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Март</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11.046</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11.046</w:t>
            </w:r>
          </w:p>
        </w:tc>
      </w:tr>
      <w:tr w:rsidR="00461331" w:rsidRPr="008D55E2" w:rsidTr="00683AD6">
        <w:trPr>
          <w:trHeight w:val="638"/>
        </w:trPr>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Април</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9.207</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9.207</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Мај</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9.285</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9.285</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Јун</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8.126</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8.126</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Јул</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lastRenderedPageBreak/>
              <w:t>5.046</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5.046</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Август</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5.526</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5.526</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Септембар</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9.606</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9.606</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Октобар</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r w:rsidRPr="008D55E2">
              <w:t>11.085</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11.085</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Новембар</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r w:rsidRPr="008D55E2">
              <w:t>9.687</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9.687</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461331">
            <w:pPr>
              <w:pStyle w:val="ListParagraph"/>
              <w:numPr>
                <w:ilvl w:val="0"/>
                <w:numId w:val="23"/>
              </w:numPr>
              <w:suppressAutoHyphens w:val="0"/>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Децембар</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jc w:val="center"/>
            </w:pPr>
            <w:r w:rsidRPr="008D55E2">
              <w:t>11.407</w:t>
            </w:r>
          </w:p>
        </w:tc>
        <w:tc>
          <w:tcPr>
            <w:tcW w:w="3078" w:type="dxa"/>
            <w:tcBorders>
              <w:top w:val="single" w:sz="4" w:space="0" w:color="auto"/>
              <w:left w:val="single" w:sz="4" w:space="0" w:color="auto"/>
              <w:bottom w:val="single" w:sz="4" w:space="0" w:color="auto"/>
              <w:right w:val="single" w:sz="4" w:space="0" w:color="auto"/>
            </w:tcBorders>
          </w:tcPr>
          <w:p w:rsidR="00461331" w:rsidRPr="00864DF8" w:rsidRDefault="00461331" w:rsidP="00683AD6">
            <w:pPr>
              <w:jc w:val="center"/>
            </w:pPr>
            <w:r w:rsidRPr="00864DF8">
              <w:t>11.407</w:t>
            </w:r>
          </w:p>
        </w:tc>
      </w:tr>
      <w:tr w:rsidR="00461331" w:rsidRPr="008D55E2" w:rsidTr="00683AD6">
        <w:tc>
          <w:tcPr>
            <w:tcW w:w="738"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pStyle w:val="ListParagraph"/>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461331" w:rsidRPr="008D55E2" w:rsidRDefault="00461331" w:rsidP="00683AD6">
            <w:pPr>
              <w:spacing w:after="0" w:line="240" w:lineRule="auto"/>
            </w:pPr>
            <w:r w:rsidRPr="008D55E2">
              <w:t xml:space="preserve">Укупно </w:t>
            </w:r>
          </w:p>
          <w:p w:rsidR="00461331" w:rsidRPr="008D55E2" w:rsidRDefault="00461331" w:rsidP="00683AD6">
            <w:pPr>
              <w:spacing w:after="0" w:line="240" w:lineRule="auto"/>
            </w:pPr>
            <w:r w:rsidRPr="008D55E2">
              <w:t>(kWh)</w:t>
            </w:r>
          </w:p>
          <w:p w:rsidR="00461331" w:rsidRPr="008D55E2" w:rsidRDefault="00461331" w:rsidP="00683AD6">
            <w:pPr>
              <w:spacing w:after="0" w:line="240" w:lineRule="auto"/>
            </w:pPr>
          </w:p>
        </w:tc>
        <w:tc>
          <w:tcPr>
            <w:tcW w:w="3510" w:type="dxa"/>
            <w:tcBorders>
              <w:top w:val="single" w:sz="4" w:space="0" w:color="auto"/>
              <w:left w:val="single" w:sz="4" w:space="0" w:color="auto"/>
              <w:bottom w:val="single" w:sz="4" w:space="0" w:color="auto"/>
              <w:right w:val="single" w:sz="4" w:space="0" w:color="auto"/>
            </w:tcBorders>
          </w:tcPr>
          <w:p w:rsidR="00461331" w:rsidRPr="00815FA7" w:rsidRDefault="00461331" w:rsidP="00683AD6">
            <w:pPr>
              <w:spacing w:after="0" w:line="240" w:lineRule="auto"/>
              <w:jc w:val="center"/>
            </w:pPr>
            <w:r>
              <w:t>106.511</w:t>
            </w:r>
          </w:p>
        </w:tc>
        <w:tc>
          <w:tcPr>
            <w:tcW w:w="3078" w:type="dxa"/>
            <w:tcBorders>
              <w:top w:val="single" w:sz="4" w:space="0" w:color="auto"/>
              <w:left w:val="single" w:sz="4" w:space="0" w:color="auto"/>
              <w:bottom w:val="single" w:sz="4" w:space="0" w:color="auto"/>
              <w:right w:val="single" w:sz="4" w:space="0" w:color="auto"/>
            </w:tcBorders>
          </w:tcPr>
          <w:p w:rsidR="00461331" w:rsidRDefault="00461331" w:rsidP="00683AD6">
            <w:pPr>
              <w:jc w:val="center"/>
            </w:pPr>
            <w:r w:rsidRPr="00864DF8">
              <w:t>106.511</w:t>
            </w:r>
          </w:p>
        </w:tc>
      </w:tr>
    </w:tbl>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за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4B722A" w:rsidRDefault="00CA7EFE" w:rsidP="00CA7EFE">
      <w:pPr>
        <w:snapToGrid w:val="0"/>
        <w:jc w:val="both"/>
        <w:rPr>
          <w:rFonts w:ascii="Times New Roman" w:hAnsi="Times New Roman"/>
          <w:i/>
          <w:iCs/>
          <w:sz w:val="24"/>
          <w:szCs w:val="24"/>
          <w:lang w:val="sr-Cyrl-CS"/>
        </w:rPr>
      </w:pPr>
      <w:r>
        <w:rPr>
          <w:rFonts w:ascii="Times New Roman" w:hAnsi="Times New Roman"/>
          <w:bCs/>
          <w:sz w:val="24"/>
          <w:szCs w:val="24"/>
          <w:lang w:val="sr-Cyrl-CS"/>
        </w:rPr>
        <w:t xml:space="preserve">          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8F1F38" w:rsidRDefault="008F1F38" w:rsidP="008F1F38">
      <w:pPr>
        <w:rPr>
          <w:lang w:val="sr-Cyrl-CS"/>
        </w:rPr>
      </w:pPr>
    </w:p>
    <w:p w:rsidR="008F1F38" w:rsidRPr="00AE4699" w:rsidRDefault="008F1F38" w:rsidP="008F1F38">
      <w:pPr>
        <w:widowControl w:val="0"/>
        <w:autoSpaceDE w:val="0"/>
        <w:autoSpaceDN w:val="0"/>
        <w:adjustRightInd w:val="0"/>
        <w:spacing w:line="240" w:lineRule="auto"/>
        <w:ind w:left="2840"/>
        <w:rPr>
          <w:rFonts w:ascii="Times New Roman" w:hAnsi="Times New Roman"/>
          <w:sz w:val="24"/>
          <w:szCs w:val="24"/>
          <w:lang w:val="ru-RU"/>
        </w:rPr>
      </w:pPr>
      <w:r w:rsidRPr="00AE4699">
        <w:rPr>
          <w:rFonts w:ascii="Times New Roman" w:hAnsi="Times New Roman"/>
          <w:b/>
          <w:bCs/>
          <w:sz w:val="24"/>
          <w:szCs w:val="24"/>
          <w:lang w:val="ru-RU"/>
        </w:rPr>
        <w:t>Обрачун утрошене електричне енергије</w:t>
      </w:r>
    </w:p>
    <w:p w:rsidR="008F1F38" w:rsidRPr="00AE4699" w:rsidRDefault="008F1F38" w:rsidP="008F1F38">
      <w:pPr>
        <w:widowControl w:val="0"/>
        <w:autoSpaceDE w:val="0"/>
        <w:autoSpaceDN w:val="0"/>
        <w:adjustRightInd w:val="0"/>
        <w:spacing w:line="240" w:lineRule="auto"/>
        <w:ind w:left="4420"/>
        <w:rPr>
          <w:rFonts w:ascii="Times New Roman" w:hAnsi="Times New Roman"/>
          <w:sz w:val="24"/>
          <w:szCs w:val="24"/>
          <w:lang w:val="ru-RU"/>
        </w:rPr>
      </w:pPr>
      <w:r w:rsidRPr="00AE4699">
        <w:rPr>
          <w:rFonts w:ascii="Times New Roman" w:hAnsi="Times New Roman"/>
          <w:sz w:val="24"/>
          <w:szCs w:val="24"/>
          <w:lang w:val="ru-RU"/>
        </w:rPr>
        <w:t>Члан 5.</w:t>
      </w:r>
    </w:p>
    <w:p w:rsidR="008F1F38" w:rsidRPr="00AE4699" w:rsidRDefault="008F1F38" w:rsidP="008F1F38">
      <w:pPr>
        <w:widowControl w:val="0"/>
        <w:overflowPunct w:val="0"/>
        <w:autoSpaceDE w:val="0"/>
        <w:autoSpaceDN w:val="0"/>
        <w:adjustRightInd w:val="0"/>
        <w:spacing w:line="220" w:lineRule="auto"/>
        <w:ind w:left="20" w:right="20"/>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spacing w:after="100"/>
        <w:rPr>
          <w:rFonts w:ascii="Times New Roman" w:hAnsi="Times New Roman"/>
          <w:sz w:val="24"/>
          <w:szCs w:val="24"/>
          <w:lang w:val="ru-RU"/>
        </w:rPr>
      </w:pPr>
      <w:r w:rsidRPr="00AE4699">
        <w:rPr>
          <w:rFonts w:ascii="Times New Roman" w:hAnsi="Times New Roman"/>
          <w:sz w:val="24"/>
          <w:szCs w:val="24"/>
          <w:lang w:val="ru-RU"/>
        </w:rPr>
        <w:t xml:space="preserve">        У случају да уговорне стране нису </w:t>
      </w:r>
      <w:r w:rsidRPr="00AE4699">
        <w:rPr>
          <w:rFonts w:ascii="Times New Roman" w:hAnsi="Times New Roman"/>
          <w:sz w:val="24"/>
          <w:szCs w:val="24"/>
          <w:lang w:val="sr-Cyrl-CS"/>
        </w:rPr>
        <w:t>саг</w:t>
      </w:r>
      <w:r w:rsidRPr="00AE4699">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енергетици.Снабдевач рачун доставља поштом.</w:t>
      </w:r>
    </w:p>
    <w:p w:rsidR="008F1F38" w:rsidRPr="00AE4699" w:rsidRDefault="008F1F38" w:rsidP="008F1F38">
      <w:pPr>
        <w:widowControl w:val="0"/>
        <w:autoSpaceDE w:val="0"/>
        <w:autoSpaceDN w:val="0"/>
        <w:adjustRightInd w:val="0"/>
        <w:spacing w:line="240" w:lineRule="auto"/>
        <w:ind w:left="1660"/>
        <w:rPr>
          <w:rFonts w:ascii="Times New Roman" w:hAnsi="Times New Roman"/>
          <w:sz w:val="24"/>
          <w:szCs w:val="24"/>
          <w:lang w:val="ru-RU"/>
        </w:rPr>
      </w:pPr>
      <w:r w:rsidRPr="00AE4699">
        <w:rPr>
          <w:rFonts w:ascii="Times New Roman" w:hAnsi="Times New Roman"/>
          <w:b/>
          <w:bCs/>
          <w:sz w:val="24"/>
          <w:szCs w:val="24"/>
          <w:lang w:val="ru-RU"/>
        </w:rPr>
        <w:t>Услови и начин плаћања преузете електричне енергије</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6.</w:t>
      </w: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Сматраће се да је Купац измирио обавезу када Сна</w:t>
      </w:r>
      <w:r w:rsidRPr="00AE4699">
        <w:rPr>
          <w:rFonts w:ascii="Times New Roman" w:hAnsi="Times New Roman"/>
          <w:sz w:val="24"/>
          <w:szCs w:val="24"/>
          <w:lang w:val="sr-Cyrl-CS"/>
        </w:rPr>
        <w:t>бд</w:t>
      </w:r>
      <w:r w:rsidRPr="00AE4699">
        <w:rPr>
          <w:rFonts w:ascii="Times New Roman" w:hAnsi="Times New Roman"/>
          <w:sz w:val="24"/>
          <w:szCs w:val="24"/>
          <w:lang w:val="ru-RU"/>
        </w:rPr>
        <w:t>евачу уплати на рачун укупан износ цене за преузету електричну енергију.</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је</w:t>
      </w:r>
      <w:r w:rsidR="00F922F0">
        <w:rPr>
          <w:rFonts w:ascii="Times New Roman" w:hAnsi="Times New Roman"/>
          <w:sz w:val="24"/>
          <w:szCs w:val="24"/>
          <w:lang w:val="ru-RU"/>
        </w:rPr>
        <w:t xml:space="preserve"> дужан да плати рачун у року 45 </w:t>
      </w:r>
      <w:r w:rsidRPr="00AE4699">
        <w:rPr>
          <w:rFonts w:ascii="Times New Roman" w:hAnsi="Times New Roman"/>
          <w:sz w:val="24"/>
          <w:szCs w:val="24"/>
          <w:lang w:val="ru-RU"/>
        </w:rPr>
        <w:t>дана од дана пријема оригиналног рачуна.</w:t>
      </w: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Трошкови опомињања и други трошкови везани за обрачун затезне камате, падају на терет Снабдевача.</w:t>
      </w:r>
    </w:p>
    <w:p w:rsidR="008F1F38" w:rsidRDefault="008F1F38" w:rsidP="008F1F38">
      <w:pPr>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ће бити реализоване највише до износа средстава која ће им за ту намену бити одобрена у тој буџетској години а а по основу Уредбе о критеријумима за утврђивање природе расхода и условима и начину прибављања сагласности за закључивање одређених уговора који,због природе расхода,захтевају плаћање у више година (Сл.гласник РС бр.21/2014).</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(протокол,отпис камате и сл.)</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b/>
          <w:bCs/>
          <w:sz w:val="24"/>
          <w:szCs w:val="24"/>
          <w:lang w:val="ru-RU"/>
        </w:rPr>
        <w:t>Гаранције</w:t>
      </w:r>
    </w:p>
    <w:p w:rsidR="008F1F38" w:rsidRPr="00AE4699" w:rsidRDefault="008F1F38" w:rsidP="008F1F38">
      <w:pPr>
        <w:widowControl w:val="0"/>
        <w:autoSpaceDE w:val="0"/>
        <w:autoSpaceDN w:val="0"/>
        <w:adjustRightInd w:val="0"/>
        <w:spacing w:line="240" w:lineRule="auto"/>
        <w:ind w:left="4600"/>
        <w:rPr>
          <w:rFonts w:ascii="Times New Roman" w:hAnsi="Times New Roman"/>
          <w:sz w:val="24"/>
          <w:szCs w:val="24"/>
          <w:lang w:val="ru-RU"/>
        </w:rPr>
      </w:pPr>
      <w:r w:rsidRPr="00AE4699">
        <w:rPr>
          <w:rFonts w:ascii="Times New Roman" w:hAnsi="Times New Roman"/>
          <w:sz w:val="24"/>
          <w:szCs w:val="24"/>
          <w:lang w:val="ru-RU"/>
        </w:rPr>
        <w:t>Члан 7.</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w:t>
      </w:r>
      <w:r w:rsidR="00CA7EFE">
        <w:rPr>
          <w:rFonts w:ascii="Times New Roman" w:hAnsi="Times New Roman"/>
          <w:sz w:val="24"/>
          <w:szCs w:val="24"/>
          <w:lang w:val="ru-RU"/>
        </w:rPr>
        <w:t>Приликом закључења уговора Снабд</w:t>
      </w:r>
      <w:r w:rsidRPr="00AE4699">
        <w:rPr>
          <w:rFonts w:ascii="Times New Roman" w:hAnsi="Times New Roman"/>
          <w:sz w:val="24"/>
          <w:szCs w:val="24"/>
          <w:lang w:val="ru-RU"/>
        </w:rPr>
        <w:t>евач је дужан да у корист купца достави регистровану меницу као средтво обезбеђења и то:</w:t>
      </w:r>
    </w:p>
    <w:p w:rsidR="008F1F38" w:rsidRPr="00AE4699" w:rsidRDefault="008F1F38" w:rsidP="008F1F38">
      <w:pPr>
        <w:widowControl w:val="0"/>
        <w:autoSpaceDE w:val="0"/>
        <w:autoSpaceDN w:val="0"/>
        <w:adjustRightInd w:val="0"/>
        <w:spacing w:line="53" w:lineRule="exact"/>
        <w:jc w:val="both"/>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износ од 10% од вредности уговора, са роком важења 10 дана дужим од коначног извршења уговора -копију картона депонованих потписа</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5360"/>
        <w:rPr>
          <w:rFonts w:ascii="Times New Roman" w:hAnsi="Times New Roman"/>
          <w:sz w:val="24"/>
          <w:szCs w:val="24"/>
          <w:lang w:val="sr-Cyrl-CS"/>
        </w:rPr>
      </w:pPr>
      <w:r w:rsidRPr="00AE4699">
        <w:rPr>
          <w:rFonts w:ascii="Times New Roman" w:hAnsi="Times New Roman"/>
          <w:sz w:val="24"/>
          <w:szCs w:val="24"/>
          <w:lang w:val="ru-RU"/>
        </w:rPr>
        <w:t>- не испуњава одредбе Уговора</w:t>
      </w:r>
    </w:p>
    <w:p w:rsidR="008F1F38" w:rsidRPr="00AE4699" w:rsidRDefault="008F1F38" w:rsidP="008F1F38">
      <w:pPr>
        <w:widowControl w:val="0"/>
        <w:overflowPunct w:val="0"/>
        <w:autoSpaceDE w:val="0"/>
        <w:autoSpaceDN w:val="0"/>
        <w:adjustRightInd w:val="0"/>
        <w:spacing w:line="216" w:lineRule="auto"/>
        <w:ind w:right="5360"/>
        <w:rPr>
          <w:rFonts w:ascii="Times New Roman" w:hAnsi="Times New Roman"/>
          <w:sz w:val="24"/>
          <w:szCs w:val="24"/>
          <w:lang w:val="ru-RU"/>
        </w:rPr>
      </w:pPr>
      <w:r w:rsidRPr="00AE4699">
        <w:rPr>
          <w:rFonts w:ascii="Times New Roman" w:hAnsi="Times New Roman"/>
          <w:sz w:val="24"/>
          <w:szCs w:val="24"/>
          <w:lang w:val="ru-RU"/>
        </w:rPr>
        <w:t>- не</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уредно испуњава одредбе Уговора</w:t>
      </w:r>
    </w:p>
    <w:p w:rsidR="008F1F38" w:rsidRPr="00AE4699" w:rsidRDefault="008F1F38" w:rsidP="008F1F38">
      <w:pPr>
        <w:widowControl w:val="0"/>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не поштује рокове предвиђене у члану 2 овог Уговора.</w:t>
      </w:r>
    </w:p>
    <w:p w:rsidR="008F1F38" w:rsidRPr="00AE4699" w:rsidRDefault="008F1F38" w:rsidP="008F1F38">
      <w:pPr>
        <w:widowControl w:val="0"/>
        <w:autoSpaceDE w:val="0"/>
        <w:autoSpaceDN w:val="0"/>
        <w:adjustRightInd w:val="0"/>
        <w:spacing w:line="240" w:lineRule="auto"/>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8F1F38" w:rsidRPr="00AE4699" w:rsidRDefault="008F1F38" w:rsidP="008F1F38">
      <w:pPr>
        <w:widowControl w:val="0"/>
        <w:autoSpaceDE w:val="0"/>
        <w:autoSpaceDN w:val="0"/>
        <w:adjustRightInd w:val="0"/>
        <w:spacing w:line="54"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Картон депонованих потписа лица овлашћеног за располагање финансијским средствима, који се прилаже мора бити из</w:t>
      </w:r>
      <w:r w:rsidR="00F922F0">
        <w:rPr>
          <w:rFonts w:ascii="Times New Roman" w:hAnsi="Times New Roman"/>
          <w:sz w:val="24"/>
          <w:szCs w:val="24"/>
          <w:lang w:val="ru-RU"/>
        </w:rPr>
        <w:t>дат од пословне банке коју снабд</w:t>
      </w:r>
      <w:r w:rsidRPr="00AE4699">
        <w:rPr>
          <w:rFonts w:ascii="Times New Roman" w:hAnsi="Times New Roman"/>
          <w:sz w:val="24"/>
          <w:szCs w:val="24"/>
          <w:lang w:val="ru-RU"/>
        </w:rPr>
        <w:t>евач наводи у меничном овлашћењу.</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средства финансијског обезбеђења решаваће надлежни суд .</w:t>
      </w:r>
    </w:p>
    <w:p w:rsidR="008F1F38" w:rsidRPr="00AE4699" w:rsidRDefault="008F1F38" w:rsidP="008F1F38">
      <w:pPr>
        <w:widowControl w:val="0"/>
        <w:overflowPunct w:val="0"/>
        <w:autoSpaceDE w:val="0"/>
        <w:autoSpaceDN w:val="0"/>
        <w:adjustRightInd w:val="0"/>
        <w:spacing w:line="23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Уколико Снабдевач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8F1F38" w:rsidRPr="00AE4699" w:rsidRDefault="008F1F38" w:rsidP="008F1F38">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Резервно снадбевање</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8.</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Снабдевач је дужан да Купцу обезбеди резервно снабдевање у складу са чланом 145. и 146. Закона о енергетици. („Сл.гласник РС“ 57/2011).</w:t>
      </w:r>
    </w:p>
    <w:p w:rsidR="008F1F38" w:rsidRPr="00AE4699" w:rsidRDefault="008F1F38" w:rsidP="008F1F38">
      <w:pPr>
        <w:widowControl w:val="0"/>
        <w:autoSpaceDE w:val="0"/>
        <w:autoSpaceDN w:val="0"/>
        <w:adjustRightInd w:val="0"/>
        <w:spacing w:line="278" w:lineRule="exact"/>
        <w:rPr>
          <w:rFonts w:ascii="Times New Roman" w:hAnsi="Times New Roman"/>
          <w:sz w:val="24"/>
          <w:szCs w:val="24"/>
          <w:lang w:val="ru-RU"/>
        </w:rPr>
      </w:pPr>
    </w:p>
    <w:p w:rsidR="008F1F38" w:rsidRPr="00AE4699" w:rsidRDefault="008F1F38" w:rsidP="008F1F38">
      <w:pPr>
        <w:widowControl w:val="0"/>
        <w:autoSpaceDE w:val="0"/>
        <w:autoSpaceDN w:val="0"/>
        <w:adjustRightInd w:val="0"/>
        <w:spacing w:line="240" w:lineRule="auto"/>
        <w:ind w:left="4340"/>
        <w:rPr>
          <w:rFonts w:ascii="Times New Roman" w:hAnsi="Times New Roman"/>
          <w:sz w:val="24"/>
          <w:szCs w:val="24"/>
          <w:lang w:val="ru-RU"/>
        </w:rPr>
      </w:pPr>
      <w:r w:rsidRPr="00AE4699">
        <w:rPr>
          <w:rFonts w:ascii="Times New Roman" w:hAnsi="Times New Roman"/>
          <w:b/>
          <w:bCs/>
          <w:sz w:val="24"/>
          <w:szCs w:val="24"/>
          <w:lang w:val="ru-RU"/>
        </w:rPr>
        <w:t>Виша сила</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9.</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Виша сила ослобађа Снабдевача обавезе да испоручи,а Купца да преузме количине електричне енергије, утврђене уговором за време његовог трајања.</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8F1F38" w:rsidRPr="00AE4699" w:rsidRDefault="008F1F38" w:rsidP="008F1F38">
      <w:pPr>
        <w:widowControl w:val="0"/>
        <w:autoSpaceDE w:val="0"/>
        <w:autoSpaceDN w:val="0"/>
        <w:adjustRightInd w:val="0"/>
        <w:spacing w:line="56"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не сматра </w:t>
      </w:r>
      <w:r w:rsidR="00CA7EFE">
        <w:rPr>
          <w:rFonts w:ascii="Times New Roman" w:hAnsi="Times New Roman"/>
          <w:sz w:val="24"/>
          <w:szCs w:val="24"/>
          <w:lang w:val="ru-RU"/>
        </w:rPr>
        <w:t>се наступање околности код Снабд</w:t>
      </w:r>
      <w:r w:rsidRPr="00AE4699">
        <w:rPr>
          <w:rFonts w:ascii="Times New Roman" w:hAnsi="Times New Roman"/>
          <w:sz w:val="24"/>
          <w:szCs w:val="24"/>
          <w:lang w:val="ru-RU"/>
        </w:rPr>
        <w:t>евача да понуђени и прихваћени пословни и те</w:t>
      </w:r>
      <w:r w:rsidR="00CA7EFE">
        <w:rPr>
          <w:rFonts w:ascii="Times New Roman" w:hAnsi="Times New Roman"/>
          <w:sz w:val="24"/>
          <w:szCs w:val="24"/>
          <w:lang w:val="ru-RU"/>
        </w:rPr>
        <w:t>хнички капацитет из понуде Снабд</w:t>
      </w:r>
      <w:r w:rsidRPr="00AE4699">
        <w:rPr>
          <w:rFonts w:ascii="Times New Roman" w:hAnsi="Times New Roman"/>
          <w:sz w:val="24"/>
          <w:szCs w:val="24"/>
          <w:lang w:val="ru-RU"/>
        </w:rPr>
        <w:t>евача буде редукован, изван одредби претходних ставова овог члана уговора.</w:t>
      </w:r>
    </w:p>
    <w:p w:rsidR="008F1F38" w:rsidRPr="00AE4699" w:rsidRDefault="008F1F38" w:rsidP="008F1F38">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b/>
          <w:bCs/>
          <w:sz w:val="24"/>
          <w:szCs w:val="24"/>
          <w:lang w:val="ru-RU"/>
        </w:rPr>
        <w:t>Раскид уговора</w:t>
      </w:r>
    </w:p>
    <w:p w:rsidR="008F1F38" w:rsidRPr="00AE4699" w:rsidRDefault="008F1F38" w:rsidP="008F1F38">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sz w:val="24"/>
          <w:szCs w:val="24"/>
          <w:lang w:val="ru-RU"/>
        </w:rPr>
        <w:t>Члан 10.</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8F1F38" w:rsidRPr="00AE4699" w:rsidRDefault="008F1F38" w:rsidP="008F1F38">
      <w:pPr>
        <w:widowControl w:val="0"/>
        <w:autoSpaceDE w:val="0"/>
        <w:autoSpaceDN w:val="0"/>
        <w:adjustRightInd w:val="0"/>
        <w:spacing w:line="240" w:lineRule="auto"/>
        <w:ind w:left="3860"/>
        <w:rPr>
          <w:rFonts w:ascii="Times New Roman" w:hAnsi="Times New Roman"/>
          <w:sz w:val="24"/>
          <w:szCs w:val="24"/>
          <w:lang w:val="ru-RU"/>
        </w:rPr>
      </w:pPr>
      <w:r w:rsidRPr="00AE4699">
        <w:rPr>
          <w:rFonts w:ascii="Times New Roman" w:hAnsi="Times New Roman"/>
          <w:b/>
          <w:bCs/>
          <w:sz w:val="24"/>
          <w:szCs w:val="24"/>
          <w:lang w:val="ru-RU"/>
        </w:rPr>
        <w:t>Решавање спорова</w:t>
      </w:r>
    </w:p>
    <w:p w:rsidR="008F1F38" w:rsidRPr="00AE4699" w:rsidRDefault="008F1F38" w:rsidP="008F1F38">
      <w:pPr>
        <w:widowControl w:val="0"/>
        <w:autoSpaceDE w:val="0"/>
        <w:autoSpaceDN w:val="0"/>
        <w:adjustRightInd w:val="0"/>
        <w:spacing w:line="240" w:lineRule="auto"/>
        <w:ind w:left="4260"/>
        <w:rPr>
          <w:rFonts w:ascii="Times New Roman" w:hAnsi="Times New Roman"/>
          <w:sz w:val="24"/>
          <w:szCs w:val="24"/>
          <w:lang w:val="ru-RU"/>
        </w:rPr>
      </w:pPr>
      <w:r w:rsidRPr="00AE4699">
        <w:rPr>
          <w:rFonts w:ascii="Times New Roman" w:hAnsi="Times New Roman"/>
          <w:sz w:val="24"/>
          <w:szCs w:val="24"/>
          <w:lang w:val="ru-RU"/>
        </w:rPr>
        <w:lastRenderedPageBreak/>
        <w:t>Члан 11.</w:t>
      </w: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w:t>
      </w:r>
      <w:r w:rsidR="00CA7EFE">
        <w:rPr>
          <w:rFonts w:ascii="Times New Roman" w:hAnsi="Times New Roman"/>
          <w:sz w:val="24"/>
          <w:szCs w:val="24"/>
          <w:lang w:val="ru-RU"/>
        </w:rPr>
        <w:t>ху добре пословне сарадње. Снабд</w:t>
      </w:r>
      <w:r w:rsidRPr="00AE4699">
        <w:rPr>
          <w:rFonts w:ascii="Times New Roman" w:hAnsi="Times New Roman"/>
          <w:sz w:val="24"/>
          <w:szCs w:val="24"/>
          <w:lang w:val="ru-RU"/>
        </w:rPr>
        <w:t>евач и Купац, уколико је по</w:t>
      </w:r>
      <w:r w:rsidR="00CA7EFE">
        <w:rPr>
          <w:rFonts w:ascii="Times New Roman" w:hAnsi="Times New Roman"/>
          <w:sz w:val="24"/>
          <w:szCs w:val="24"/>
          <w:lang w:val="ru-RU"/>
        </w:rPr>
        <w:t xml:space="preserve"> законима Републике Србије Снабд</w:t>
      </w:r>
      <w:r w:rsidRPr="00AE4699">
        <w:rPr>
          <w:rFonts w:ascii="Times New Roman" w:hAnsi="Times New Roman"/>
          <w:sz w:val="24"/>
          <w:szCs w:val="24"/>
          <w:lang w:val="ru-RU"/>
        </w:rPr>
        <w:t>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Снабдевач и купац, уколико по законима Републике Србије снадбевач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8F1F38" w:rsidRPr="00AE4699" w:rsidRDefault="008F1F38" w:rsidP="008F1F38">
      <w:pPr>
        <w:widowControl w:val="0"/>
        <w:autoSpaceDE w:val="0"/>
        <w:autoSpaceDN w:val="0"/>
        <w:adjustRightInd w:val="0"/>
        <w:spacing w:line="57"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8F1F38" w:rsidRPr="00AE4699" w:rsidRDefault="008F1F38" w:rsidP="008F1F38">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Завршне одредбе</w:t>
      </w:r>
    </w:p>
    <w:p w:rsidR="008F1F38" w:rsidRPr="00AE4699" w:rsidRDefault="008F1F38" w:rsidP="008F1F38">
      <w:pPr>
        <w:widowControl w:val="0"/>
        <w:autoSpaceDE w:val="0"/>
        <w:autoSpaceDN w:val="0"/>
        <w:adjustRightInd w:val="0"/>
        <w:spacing w:line="240" w:lineRule="auto"/>
        <w:ind w:left="4060"/>
        <w:rPr>
          <w:rFonts w:ascii="Times New Roman" w:hAnsi="Times New Roman"/>
          <w:sz w:val="24"/>
          <w:szCs w:val="24"/>
          <w:lang w:val="ru-RU"/>
        </w:rPr>
      </w:pPr>
      <w:r w:rsidRPr="00AE4699">
        <w:rPr>
          <w:rFonts w:ascii="Times New Roman" w:hAnsi="Times New Roman"/>
          <w:sz w:val="24"/>
          <w:szCs w:val="24"/>
          <w:lang w:val="ru-RU"/>
        </w:rPr>
        <w:t>Члан 12</w:t>
      </w: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8F1F38" w:rsidRPr="00AE4699" w:rsidRDefault="008F1F38" w:rsidP="008F1F38">
      <w:pPr>
        <w:widowControl w:val="0"/>
        <w:autoSpaceDE w:val="0"/>
        <w:autoSpaceDN w:val="0"/>
        <w:adjustRightInd w:val="0"/>
        <w:spacing w:line="1" w:lineRule="exact"/>
        <w:rPr>
          <w:rFonts w:ascii="Times New Roman" w:hAnsi="Times New Roman"/>
          <w:sz w:val="24"/>
          <w:szCs w:val="24"/>
          <w:lang w:val="ru-RU"/>
        </w:rPr>
      </w:pPr>
    </w:p>
    <w:p w:rsidR="008F1F38" w:rsidRPr="00AE4699" w:rsidRDefault="008F1F38" w:rsidP="008F1F38">
      <w:pPr>
        <w:widowControl w:val="0"/>
        <w:autoSpaceDE w:val="0"/>
        <w:autoSpaceDN w:val="0"/>
        <w:adjustRightInd w:val="0"/>
        <w:spacing w:line="240" w:lineRule="auto"/>
        <w:ind w:left="3460"/>
        <w:rPr>
          <w:rFonts w:ascii="Times New Roman" w:hAnsi="Times New Roman"/>
          <w:sz w:val="24"/>
          <w:szCs w:val="24"/>
          <w:lang w:val="ru-RU"/>
        </w:rPr>
      </w:pPr>
      <w:r w:rsidRPr="00AE4699">
        <w:rPr>
          <w:rFonts w:ascii="Times New Roman" w:hAnsi="Times New Roman"/>
          <w:b/>
          <w:bCs/>
          <w:sz w:val="24"/>
          <w:szCs w:val="24"/>
          <w:lang w:val="ru-RU"/>
        </w:rPr>
        <w:t>Период важења уговора</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13.</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се сматра закљученим када га потпишу овлашћена лица у</w:t>
      </w:r>
      <w:r>
        <w:rPr>
          <w:rFonts w:ascii="Times New Roman" w:hAnsi="Times New Roman"/>
          <w:sz w:val="24"/>
          <w:szCs w:val="24"/>
          <w:lang w:val="ru-RU"/>
        </w:rPr>
        <w:t>говорних страна и овере печатом .Уговор се закључује (примењује)</w:t>
      </w:r>
      <w:r w:rsidRPr="004D7721">
        <w:rPr>
          <w:rFonts w:ascii="Times New Roman" w:hAnsi="Times New Roman"/>
          <w:sz w:val="24"/>
          <w:szCs w:val="24"/>
          <w:lang w:val="ru-RU"/>
        </w:rPr>
        <w:t xml:space="preserve"> на период </w:t>
      </w:r>
      <w:r w:rsidR="00F922F0">
        <w:rPr>
          <w:rFonts w:ascii="Times New Roman" w:hAnsi="Times New Roman"/>
          <w:sz w:val="24"/>
          <w:szCs w:val="24"/>
          <w:lang w:val="ru-RU"/>
        </w:rPr>
        <w:t>од 01.01.2017</w:t>
      </w:r>
      <w:r>
        <w:rPr>
          <w:rFonts w:ascii="Times New Roman" w:hAnsi="Times New Roman"/>
          <w:sz w:val="24"/>
          <w:szCs w:val="24"/>
          <w:lang w:val="ru-RU"/>
        </w:rPr>
        <w:t>.г.</w:t>
      </w:r>
      <w:r w:rsidR="00CA7EFE">
        <w:rPr>
          <w:rFonts w:ascii="Times New Roman" w:hAnsi="Times New Roman"/>
          <w:sz w:val="24"/>
          <w:szCs w:val="24"/>
          <w:lang w:val="ru-RU"/>
        </w:rPr>
        <w:t>до 31.1</w:t>
      </w:r>
      <w:r w:rsidR="00F922F0">
        <w:rPr>
          <w:rFonts w:ascii="Times New Roman" w:hAnsi="Times New Roman"/>
          <w:sz w:val="24"/>
          <w:szCs w:val="24"/>
          <w:lang w:val="ru-RU"/>
        </w:rPr>
        <w:t>2.2017</w:t>
      </w:r>
      <w:r w:rsidRPr="004D7721">
        <w:rPr>
          <w:rFonts w:ascii="Times New Roman" w:hAnsi="Times New Roman"/>
          <w:sz w:val="24"/>
          <w:szCs w:val="24"/>
          <w:lang w:val="ru-RU"/>
        </w:rPr>
        <w:t>.г.</w:t>
      </w:r>
      <w:r>
        <w:rPr>
          <w:rFonts w:ascii="Times New Roman" w:hAnsi="Times New Roman"/>
          <w:sz w:val="24"/>
          <w:szCs w:val="24"/>
          <w:lang w:val="ru-RU"/>
        </w:rPr>
        <w:t>,</w:t>
      </w:r>
      <w:r w:rsidRPr="0044083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w:t>
      </w: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Уговор се примењује даном завршетка законске процедуре промене снабдевача (очитавања стања на бројилу)</w:t>
      </w:r>
      <w:r w:rsidR="00CA7EFE">
        <w:rPr>
          <w:rFonts w:ascii="Times New Roman" w:hAnsi="Times New Roman"/>
          <w:sz w:val="24"/>
          <w:szCs w:val="24"/>
          <w:lang w:val="ru-RU"/>
        </w:rPr>
        <w:t xml:space="preserve"> до 31.1</w:t>
      </w:r>
      <w:r w:rsidR="00F922F0">
        <w:rPr>
          <w:rFonts w:ascii="Times New Roman" w:hAnsi="Times New Roman"/>
          <w:sz w:val="24"/>
          <w:szCs w:val="24"/>
          <w:lang w:val="ru-RU"/>
        </w:rPr>
        <w:t>2.2017</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autoSpaceDE w:val="0"/>
        <w:autoSpaceDN w:val="0"/>
        <w:adjustRightInd w:val="0"/>
        <w:spacing w:line="2" w:lineRule="exact"/>
        <w:rPr>
          <w:rFonts w:ascii="Times New Roman" w:hAnsi="Times New Roman"/>
          <w:sz w:val="24"/>
          <w:szCs w:val="24"/>
          <w:lang w:val="ru-RU"/>
        </w:rPr>
      </w:pPr>
      <w:bookmarkStart w:id="1" w:name="page61"/>
      <w:bookmarkEnd w:id="1"/>
    </w:p>
    <w:p w:rsidR="008F1F38" w:rsidRPr="00AE4699" w:rsidRDefault="008F1F38" w:rsidP="008F1F38">
      <w:pPr>
        <w:widowControl w:val="0"/>
        <w:autoSpaceDE w:val="0"/>
        <w:autoSpaceDN w:val="0"/>
        <w:adjustRightInd w:val="0"/>
        <w:spacing w:line="240" w:lineRule="auto"/>
        <w:ind w:left="3600"/>
        <w:rPr>
          <w:rFonts w:ascii="Times New Roman" w:hAnsi="Times New Roman"/>
          <w:sz w:val="24"/>
          <w:szCs w:val="24"/>
          <w:lang w:val="ru-RU"/>
        </w:rPr>
      </w:pPr>
      <w:r w:rsidRPr="00AE4699">
        <w:rPr>
          <w:rFonts w:ascii="Times New Roman" w:hAnsi="Times New Roman"/>
          <w:b/>
          <w:bCs/>
          <w:sz w:val="24"/>
          <w:szCs w:val="24"/>
          <w:lang w:val="ru-RU"/>
        </w:rPr>
        <w:t>Измене и допуне уговора</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14.</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8F1F38" w:rsidRPr="00AE4699" w:rsidRDefault="008F1F38" w:rsidP="008F1F38">
      <w:pPr>
        <w:widowControl w:val="0"/>
        <w:autoSpaceDE w:val="0"/>
        <w:autoSpaceDN w:val="0"/>
        <w:adjustRightInd w:val="0"/>
        <w:spacing w:line="240" w:lineRule="auto"/>
        <w:ind w:left="4400"/>
        <w:rPr>
          <w:rFonts w:ascii="Times New Roman" w:hAnsi="Times New Roman"/>
          <w:sz w:val="24"/>
          <w:szCs w:val="24"/>
          <w:lang w:val="ru-RU"/>
        </w:rPr>
      </w:pPr>
      <w:r w:rsidRPr="00AE4699">
        <w:rPr>
          <w:rFonts w:ascii="Times New Roman" w:hAnsi="Times New Roman"/>
          <w:sz w:val="24"/>
          <w:szCs w:val="24"/>
          <w:lang w:val="ru-RU"/>
        </w:rPr>
        <w:lastRenderedPageBreak/>
        <w:t>Члан 15.</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је сачињен у 6(шест) оригиналних примерака на српском језику, по три примерка за сваку уговорну страну.</w:t>
      </w:r>
    </w:p>
    <w:p w:rsidR="008F1F38" w:rsidRPr="00AE4699" w:rsidRDefault="008F1F38" w:rsidP="008F1F38">
      <w:pPr>
        <w:widowControl w:val="0"/>
        <w:tabs>
          <w:tab w:val="left" w:pos="5340"/>
        </w:tabs>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xml:space="preserve">             ЗА КУПЦА</w:t>
      </w:r>
      <w:r w:rsidRPr="00AE4699">
        <w:rPr>
          <w:rFonts w:ascii="Times New Roman" w:hAnsi="Times New Roman"/>
          <w:sz w:val="24"/>
          <w:szCs w:val="24"/>
          <w:lang w:val="ru-RU"/>
        </w:rPr>
        <w:tab/>
        <w:t xml:space="preserve">                ЗА  СНАБДЕВАЧА</w:t>
      </w:r>
    </w:p>
    <w:p w:rsidR="008F1F38" w:rsidRPr="00AE4699" w:rsidRDefault="008F1F38" w:rsidP="008F1F38">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Д</w:t>
      </w:r>
      <w:r w:rsidRPr="00AE4699">
        <w:rPr>
          <w:rFonts w:ascii="Times New Roman" w:hAnsi="Times New Roman"/>
          <w:sz w:val="24"/>
          <w:szCs w:val="24"/>
          <w:lang w:val="sr-Cyrl-CS"/>
        </w:rPr>
        <w:t>иректор</w:t>
      </w:r>
      <w:r w:rsidRPr="00AE4699">
        <w:rPr>
          <w:rFonts w:ascii="Times New Roman" w:hAnsi="Times New Roman"/>
          <w:sz w:val="24"/>
          <w:szCs w:val="24"/>
          <w:lang w:val="ru-RU"/>
        </w:rPr>
        <w:tab/>
        <w:t xml:space="preserve">                          Директор</w:t>
      </w:r>
    </w:p>
    <w:p w:rsidR="008F1F38" w:rsidRPr="00AE4699" w:rsidRDefault="008F1F38" w:rsidP="008F1F38">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w:t>
      </w:r>
      <w:r w:rsidRPr="00AE4699">
        <w:rPr>
          <w:rFonts w:ascii="Times New Roman" w:hAnsi="Times New Roman"/>
          <w:sz w:val="24"/>
          <w:szCs w:val="24"/>
          <w:lang w:val="sr-Cyrl-CS"/>
        </w:rPr>
        <w:t xml:space="preserve">Зоранка Ребић                                                </w:t>
      </w:r>
      <w:r>
        <w:rPr>
          <w:rFonts w:ascii="Times New Roman" w:hAnsi="Times New Roman"/>
          <w:sz w:val="24"/>
          <w:szCs w:val="24"/>
          <w:lang w:val="sr-Cyrl-CS"/>
        </w:rPr>
        <w:t xml:space="preserve">                     </w:t>
      </w:r>
      <w:r w:rsidRPr="00AE4699">
        <w:rPr>
          <w:rFonts w:ascii="Times New Roman" w:hAnsi="Times New Roman"/>
          <w:sz w:val="24"/>
          <w:szCs w:val="24"/>
          <w:lang w:val="sr-Cyrl-CS"/>
        </w:rPr>
        <w:t>__________________</w:t>
      </w:r>
      <w:r w:rsidRPr="00AE4699">
        <w:rPr>
          <w:rFonts w:ascii="Times New Roman" w:hAnsi="Times New Roman"/>
          <w:sz w:val="24"/>
          <w:szCs w:val="24"/>
          <w:lang w:val="ru-RU"/>
        </w:rPr>
        <w:t xml:space="preserve">                                                                                                                    </w:t>
      </w:r>
    </w:p>
    <w:p w:rsidR="008F1F38" w:rsidRPr="00AE4699" w:rsidRDefault="008F1F38" w:rsidP="008F1F38">
      <w:pPr>
        <w:spacing w:after="0" w:line="220" w:lineRule="auto"/>
        <w:rPr>
          <w:rFonts w:ascii="Times New Roman" w:hAnsi="Times New Roman"/>
          <w:sz w:val="24"/>
          <w:szCs w:val="24"/>
          <w:lang w:val="ru-RU"/>
        </w:rPr>
        <w:sectPr w:rsidR="008F1F38" w:rsidRPr="00AE4699">
          <w:footerReference w:type="default" r:id="rId8"/>
          <w:pgSz w:w="11909" w:h="16834"/>
          <w:pgMar w:top="1127" w:right="1120" w:bottom="1417" w:left="1140" w:header="708" w:footer="708" w:gutter="0"/>
          <w:cols w:space="720"/>
        </w:sectPr>
      </w:pPr>
    </w:p>
    <w:p w:rsidR="008F1F38" w:rsidRPr="00AE4699" w:rsidRDefault="008F1F38" w:rsidP="008F1F38">
      <w:pPr>
        <w:jc w:val="center"/>
        <w:rPr>
          <w:rFonts w:ascii="Times New Roman" w:hAnsi="Times New Roman"/>
          <w:sz w:val="24"/>
          <w:szCs w:val="24"/>
          <w:lang w:val="ru-RU"/>
        </w:rPr>
      </w:pPr>
      <w:bookmarkStart w:id="2" w:name="page59"/>
      <w:bookmarkEnd w:id="2"/>
    </w:p>
    <w:p w:rsidR="008F1F38" w:rsidRPr="00AE4699" w:rsidRDefault="008F1F38" w:rsidP="008F1F38">
      <w:pPr>
        <w:rPr>
          <w:rFonts w:ascii="Times New Roman" w:hAnsi="Times New Roman"/>
          <w:sz w:val="24"/>
          <w:szCs w:val="24"/>
          <w:lang w:val="ru-RU"/>
        </w:rPr>
      </w:pPr>
      <w:r w:rsidRPr="00AE4699">
        <w:rPr>
          <w:rFonts w:ascii="Times New Roman" w:hAnsi="Times New Roman"/>
          <w:sz w:val="24"/>
          <w:szCs w:val="24"/>
          <w:lang w:val="ru-RU"/>
        </w:rPr>
        <w:t>Напомене:</w:t>
      </w:r>
    </w:p>
    <w:p w:rsidR="008F1F38" w:rsidRPr="00AE4699" w:rsidRDefault="008F1F38" w:rsidP="008F1F38">
      <w:pPr>
        <w:tabs>
          <w:tab w:val="left" w:pos="567"/>
        </w:tabs>
        <w:rPr>
          <w:rFonts w:ascii="Times New Roman" w:hAnsi="Times New Roman"/>
          <w:b/>
          <w:bCs/>
          <w:color w:val="FF0000"/>
          <w:sz w:val="24"/>
          <w:szCs w:val="24"/>
          <w:lang w:val="ru-RU"/>
        </w:rPr>
      </w:pP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F1F38" w:rsidRPr="00AE4699" w:rsidRDefault="008F1F38" w:rsidP="008F1F38">
      <w:pPr>
        <w:tabs>
          <w:tab w:val="left" w:pos="720"/>
        </w:tabs>
        <w:ind w:firstLine="540"/>
        <w:rPr>
          <w:rFonts w:ascii="Times New Roman" w:hAnsi="Times New Roman"/>
          <w:sz w:val="24"/>
          <w:szCs w:val="24"/>
          <w:lang w:val="ru-RU"/>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Default="008F1F38" w:rsidP="008F1F38">
      <w:pPr>
        <w:tabs>
          <w:tab w:val="left" w:pos="720"/>
        </w:tabs>
        <w:ind w:firstLine="540"/>
        <w:rPr>
          <w:rFonts w:ascii="Times New Roman" w:hAnsi="Times New Roman"/>
          <w:sz w:val="24"/>
          <w:szCs w:val="24"/>
          <w:lang w:val="sr-Cyrl-CS"/>
        </w:rPr>
      </w:pPr>
    </w:p>
    <w:p w:rsidR="008F1F38" w:rsidRPr="00292320" w:rsidRDefault="008F1F38" w:rsidP="008F1F38">
      <w:pPr>
        <w:tabs>
          <w:tab w:val="left" w:pos="720"/>
        </w:tabs>
        <w:ind w:firstLine="540"/>
        <w:rPr>
          <w:rFonts w:ascii="Times New Roman" w:hAnsi="Times New Roman"/>
          <w:sz w:val="24"/>
          <w:szCs w:val="24"/>
          <w:lang w:val="sr-Cyrl-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lang w:val="sr-Latn-CS"/>
        </w:rPr>
        <w:lastRenderedPageBreak/>
        <w:t>IX</w:t>
      </w:r>
      <w:r w:rsidRPr="00AE4699">
        <w:rPr>
          <w:rFonts w:ascii="Times New Roman" w:hAnsi="Times New Roman"/>
          <w:b/>
          <w:bCs/>
          <w:i/>
          <w:iCs/>
          <w:sz w:val="24"/>
          <w:szCs w:val="24"/>
          <w:lang w:val="ru-RU"/>
        </w:rPr>
        <w:t xml:space="preserve">  ОБРАЗАЦ ТРОШКОВА ПРИПРЕМЕ ПОНУДЕ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rPr>
          <w:rFonts w:ascii="Times New Roman" w:hAnsi="Times New Roman"/>
          <w:b/>
          <w:bCs/>
          <w:i/>
          <w:iCs/>
          <w:sz w:val="24"/>
          <w:szCs w:val="24"/>
          <w:lang w:val="ru-RU"/>
        </w:rPr>
      </w:pPr>
    </w:p>
    <w:p w:rsidR="008F1F38" w:rsidRPr="00AE4699" w:rsidRDefault="008F1F38" w:rsidP="008F1F38">
      <w:pPr>
        <w:spacing w:after="120"/>
        <w:jc w:val="both"/>
        <w:rPr>
          <w:rFonts w:ascii="Times New Roman" w:hAnsi="Times New Roman"/>
          <w:sz w:val="24"/>
          <w:szCs w:val="24"/>
          <w:lang w:val="sr-Latn-CS"/>
        </w:rPr>
      </w:pPr>
      <w:r w:rsidRPr="00AE4699">
        <w:rPr>
          <w:rFonts w:ascii="Times New Roman" w:hAnsi="Times New Roman"/>
          <w:sz w:val="24"/>
          <w:szCs w:val="24"/>
          <w:lang w:val="ru-RU"/>
        </w:rPr>
        <w:t xml:space="preserve">У складу са чланом 88. </w:t>
      </w:r>
      <w:r w:rsidRPr="00AE4699">
        <w:rPr>
          <w:rFonts w:ascii="Times New Roman" w:hAnsi="Times New Roman"/>
          <w:sz w:val="24"/>
          <w:szCs w:val="24"/>
          <w:lang w:val="sr-Cyrl-CS"/>
        </w:rPr>
        <w:t>став 1.</w:t>
      </w:r>
      <w:r w:rsidRPr="00AE4699">
        <w:rPr>
          <w:rFonts w:ascii="Times New Roman" w:hAnsi="Times New Roman"/>
          <w:sz w:val="24"/>
          <w:szCs w:val="24"/>
          <w:lang w:val="ru-RU"/>
        </w:rPr>
        <w:t xml:space="preserve"> Закона, понуђач__________________________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достав</w:t>
      </w:r>
      <w:r w:rsidRPr="00AE4699">
        <w:rPr>
          <w:rFonts w:ascii="Times New Roman" w:hAnsi="Times New Roman"/>
          <w:sz w:val="24"/>
          <w:szCs w:val="24"/>
          <w:lang w:val="sr-Cyrl-CS"/>
        </w:rPr>
        <w:t xml:space="preserve">ља </w:t>
      </w:r>
      <w:r w:rsidRPr="00AE4699">
        <w:rPr>
          <w:rFonts w:ascii="Times New Roman" w:hAnsi="Times New Roman"/>
          <w:sz w:val="24"/>
          <w:szCs w:val="24"/>
          <w:lang w:val="ru-RU"/>
        </w:rPr>
        <w:t xml:space="preserve">укупан износ и структуру трошкова припремања понуде, </w:t>
      </w:r>
      <w:r w:rsidRPr="00AE4699">
        <w:rPr>
          <w:rFonts w:ascii="Times New Roman" w:hAnsi="Times New Roman"/>
          <w:sz w:val="24"/>
          <w:szCs w:val="24"/>
          <w:lang w:val="sr-Cyrl-CS"/>
        </w:rPr>
        <w:t xml:space="preserve">како следи у </w:t>
      </w:r>
      <w:r w:rsidRPr="00AE4699">
        <w:rPr>
          <w:rFonts w:ascii="Times New Roman" w:hAnsi="Times New Roman"/>
          <w:sz w:val="24"/>
          <w:szCs w:val="24"/>
          <w:lang w:val="ru-RU"/>
        </w:rPr>
        <w:t>табели:</w:t>
      </w:r>
    </w:p>
    <w:p w:rsidR="008F1F38" w:rsidRPr="00AE4699" w:rsidRDefault="008F1F38" w:rsidP="008F1F38">
      <w:pPr>
        <w:spacing w:after="120"/>
        <w:jc w:val="both"/>
        <w:rPr>
          <w:rFonts w:ascii="Times New Roman" w:hAnsi="Times New Roman"/>
          <w:b/>
          <w:bCs/>
          <w:i/>
          <w:iCs/>
          <w:sz w:val="24"/>
          <w:szCs w:val="24"/>
          <w:lang w:val="sr-Latn-CS"/>
        </w:rPr>
      </w:pPr>
    </w:p>
    <w:tbl>
      <w:tblPr>
        <w:tblW w:w="0" w:type="auto"/>
        <w:tblInd w:w="108" w:type="dxa"/>
        <w:tblLayout w:type="fixed"/>
        <w:tblLook w:val="00A0" w:firstRow="1" w:lastRow="0" w:firstColumn="1" w:lastColumn="0" w:noHBand="0" w:noVBand="0"/>
      </w:tblPr>
      <w:tblGrid>
        <w:gridCol w:w="5565"/>
        <w:gridCol w:w="3290"/>
      </w:tblGrid>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jc w:val="center"/>
              <w:rPr>
                <w:rFonts w:ascii="Times New Roman" w:hAnsi="Times New Roman"/>
                <w:b/>
                <w:bCs/>
                <w:i/>
                <w:iCs/>
                <w:sz w:val="24"/>
                <w:szCs w:val="24"/>
              </w:rPr>
            </w:pPr>
            <w:r w:rsidRPr="00AE4699">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center"/>
              <w:rPr>
                <w:rFonts w:ascii="Times New Roman" w:hAnsi="Times New Roman"/>
                <w:sz w:val="24"/>
                <w:szCs w:val="24"/>
              </w:rPr>
            </w:pPr>
            <w:r w:rsidRPr="00AE4699">
              <w:rPr>
                <w:rFonts w:ascii="Times New Roman" w:hAnsi="Times New Roman"/>
                <w:b/>
                <w:bCs/>
                <w:i/>
                <w:iCs/>
                <w:sz w:val="24"/>
                <w:szCs w:val="24"/>
              </w:rPr>
              <w:t>ИЗНОС ТРОШКА У РСД</w:t>
            </w: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right"/>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right"/>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594821"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lang w:val="ru-RU"/>
              </w:rPr>
            </w:pPr>
          </w:p>
        </w:tc>
      </w:tr>
    </w:tbl>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1F38" w:rsidRPr="00AE4699" w:rsidRDefault="008F1F38" w:rsidP="008F1F38">
      <w:pPr>
        <w:spacing w:after="120"/>
        <w:jc w:val="both"/>
        <w:rPr>
          <w:rFonts w:ascii="Times New Roman" w:hAnsi="Times New Roman"/>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достављање овог обрасца није обавезно</w:t>
      </w:r>
    </w:p>
    <w:p w:rsidR="008F1F38" w:rsidRPr="00AE4699" w:rsidRDefault="008F1F38" w:rsidP="008F1F38">
      <w:pPr>
        <w:spacing w:after="120"/>
        <w:ind w:firstLine="425"/>
        <w:jc w:val="both"/>
        <w:rPr>
          <w:rFonts w:ascii="Times New Roman" w:hAnsi="Times New Roman"/>
          <w:sz w:val="24"/>
          <w:szCs w:val="24"/>
          <w:lang w:val="ru-RU"/>
        </w:rPr>
      </w:pPr>
    </w:p>
    <w:tbl>
      <w:tblPr>
        <w:tblW w:w="0" w:type="auto"/>
        <w:tblInd w:w="108" w:type="dxa"/>
        <w:tblLayout w:type="fixed"/>
        <w:tblLook w:val="00A0" w:firstRow="1" w:lastRow="0" w:firstColumn="1" w:lastColumn="0" w:noHBand="0" w:noVBand="0"/>
      </w:tblPr>
      <w:tblGrid>
        <w:gridCol w:w="3080"/>
        <w:gridCol w:w="3068"/>
        <w:gridCol w:w="3094"/>
      </w:tblGrid>
      <w:tr w:rsidR="008F1F38" w:rsidRPr="00AE4699" w:rsidTr="006A1082">
        <w:tc>
          <w:tcPr>
            <w:tcW w:w="3080" w:type="dxa"/>
            <w:vAlign w:val="center"/>
          </w:tcPr>
          <w:p w:rsidR="008F1F38" w:rsidRPr="00AE4699" w:rsidRDefault="008F1F38" w:rsidP="006A1082">
            <w:pPr>
              <w:pStyle w:val="BodyText2"/>
              <w:spacing w:line="100" w:lineRule="atLeast"/>
              <w:jc w:val="center"/>
              <w:rPr>
                <w:color w:val="auto"/>
              </w:rPr>
            </w:pPr>
            <w:r w:rsidRPr="00AE4699">
              <w:rPr>
                <w:color w:val="auto"/>
              </w:rPr>
              <w:t>Датум:</w:t>
            </w:r>
          </w:p>
        </w:tc>
        <w:tc>
          <w:tcPr>
            <w:tcW w:w="3068" w:type="dxa"/>
            <w:vAlign w:val="center"/>
          </w:tcPr>
          <w:p w:rsidR="008F1F38" w:rsidRPr="00AE4699" w:rsidRDefault="008F1F38" w:rsidP="006A1082">
            <w:pPr>
              <w:pStyle w:val="BodyText2"/>
              <w:spacing w:line="100" w:lineRule="atLeast"/>
              <w:jc w:val="center"/>
              <w:rPr>
                <w:color w:val="auto"/>
              </w:rPr>
            </w:pPr>
            <w:r w:rsidRPr="00AE4699">
              <w:rPr>
                <w:color w:val="auto"/>
              </w:rPr>
              <w:t>М.П.</w:t>
            </w:r>
          </w:p>
        </w:tc>
        <w:tc>
          <w:tcPr>
            <w:tcW w:w="3094" w:type="dxa"/>
            <w:vAlign w:val="center"/>
          </w:tcPr>
          <w:p w:rsidR="008F1F38" w:rsidRPr="00AE4699" w:rsidRDefault="008F1F38" w:rsidP="006A1082">
            <w:pPr>
              <w:pStyle w:val="BodyText2"/>
              <w:spacing w:line="100" w:lineRule="atLeast"/>
              <w:jc w:val="center"/>
              <w:rPr>
                <w:color w:val="auto"/>
              </w:rPr>
            </w:pPr>
            <w:r w:rsidRPr="00AE4699">
              <w:rPr>
                <w:color w:val="auto"/>
              </w:rPr>
              <w:t>Потпис понуђача</w:t>
            </w:r>
          </w:p>
        </w:tc>
      </w:tr>
      <w:tr w:rsidR="008F1F38" w:rsidRPr="00AE4699" w:rsidTr="006A1082">
        <w:tc>
          <w:tcPr>
            <w:tcW w:w="3080"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c>
          <w:tcPr>
            <w:tcW w:w="3068" w:type="dxa"/>
          </w:tcPr>
          <w:p w:rsidR="008F1F38" w:rsidRPr="00AE4699" w:rsidRDefault="008F1F38" w:rsidP="006A108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r>
    </w:tbl>
    <w:p w:rsidR="008F1F38" w:rsidRPr="00AE4699" w:rsidRDefault="008F1F38" w:rsidP="008F1F38">
      <w:pPr>
        <w:rPr>
          <w:rFonts w:ascii="Times New Roman" w:hAnsi="Times New Roman"/>
          <w:sz w:val="24"/>
          <w:szCs w:val="24"/>
        </w:rPr>
      </w:pPr>
    </w:p>
    <w:p w:rsidR="008F1F38" w:rsidRPr="00AE4699" w:rsidRDefault="008F1F38" w:rsidP="008F1F38">
      <w:pPr>
        <w:rPr>
          <w:rFonts w:ascii="Times New Roman" w:hAnsi="Times New Roman"/>
          <w:sz w:val="24"/>
          <w:szCs w:val="24"/>
        </w:rPr>
      </w:pP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b/>
          <w:bCs/>
          <w:i/>
          <w:iCs/>
          <w:sz w:val="24"/>
          <w:szCs w:val="24"/>
        </w:rPr>
        <w:t>X</w:t>
      </w:r>
      <w:r w:rsidRPr="00AE4699">
        <w:rPr>
          <w:rFonts w:ascii="Times New Roman" w:hAnsi="Times New Roman"/>
          <w:b/>
          <w:bCs/>
          <w:i/>
          <w:iCs/>
          <w:sz w:val="24"/>
          <w:szCs w:val="24"/>
          <w:lang w:val="ru-RU"/>
        </w:rPr>
        <w:t xml:space="preserve">  ОБРАЗАЦ ИЗЈАВЕ О НЕЗАВИСНОЈ ПОНУДИ</w:t>
      </w:r>
    </w:p>
    <w:p w:rsidR="008F1F38" w:rsidRPr="00AE4699" w:rsidRDefault="008F1F38" w:rsidP="008F1F38">
      <w:pPr>
        <w:pStyle w:val="BodyText3"/>
        <w:shd w:val="clear" w:color="auto" w:fill="C6D9F1"/>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У складу са чланом 26. Закона, ________________________________________, </w:t>
      </w:r>
    </w:p>
    <w:p w:rsidR="008F1F38" w:rsidRPr="00AE4699" w:rsidRDefault="008F1F38" w:rsidP="008F1F38">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                                                                            (Назив понуђача)</w:t>
      </w:r>
    </w:p>
    <w:p w:rsidR="008F1F38" w:rsidRPr="00AE4699" w:rsidRDefault="008F1F38" w:rsidP="008F1F38">
      <w:pPr>
        <w:pStyle w:val="BodyText3"/>
        <w:spacing w:after="0"/>
        <w:jc w:val="both"/>
        <w:rPr>
          <w:rFonts w:ascii="Times New Roman" w:hAnsi="Times New Roman"/>
          <w:color w:val="auto"/>
          <w:w w:val="200"/>
          <w:sz w:val="24"/>
          <w:szCs w:val="24"/>
          <w:lang w:val="ru-RU"/>
        </w:rPr>
      </w:pPr>
      <w:r w:rsidRPr="00AE4699">
        <w:rPr>
          <w:rFonts w:ascii="Times New Roman" w:hAnsi="Times New Roman"/>
          <w:color w:val="auto"/>
          <w:sz w:val="24"/>
          <w:szCs w:val="24"/>
          <w:lang w:val="ru-RU"/>
        </w:rPr>
        <w:t xml:space="preserve">даје: </w:t>
      </w:r>
    </w:p>
    <w:p w:rsidR="008F1F38" w:rsidRPr="00AE4699" w:rsidRDefault="008F1F38" w:rsidP="008F1F38">
      <w:pPr>
        <w:pStyle w:val="BodyText3"/>
        <w:spacing w:before="360" w:after="360"/>
        <w:ind w:firstLine="227"/>
        <w:jc w:val="both"/>
        <w:rPr>
          <w:rFonts w:ascii="Times New Roman" w:hAnsi="Times New Roman"/>
          <w:color w:val="auto"/>
          <w:w w:val="200"/>
          <w:sz w:val="24"/>
          <w:szCs w:val="24"/>
          <w:lang w:val="ru-RU"/>
        </w:rPr>
      </w:pPr>
    </w:p>
    <w:p w:rsidR="008F1F38" w:rsidRPr="00AE4699" w:rsidRDefault="008F1F38" w:rsidP="008F1F38">
      <w:pPr>
        <w:pStyle w:val="BodyText3"/>
        <w:spacing w:before="360" w:after="360"/>
        <w:ind w:firstLine="227"/>
        <w:jc w:val="center"/>
        <w:rPr>
          <w:rFonts w:ascii="Times New Roman" w:hAnsi="Times New Roman"/>
          <w:b/>
          <w:bCs/>
          <w:color w:val="auto"/>
          <w:sz w:val="24"/>
          <w:szCs w:val="24"/>
          <w:lang w:val="sr-Cyrl-CS"/>
        </w:rPr>
      </w:pPr>
      <w:r w:rsidRPr="00AE4699">
        <w:rPr>
          <w:rFonts w:ascii="Times New Roman" w:hAnsi="Times New Roman"/>
          <w:b/>
          <w:bCs/>
          <w:color w:val="auto"/>
          <w:sz w:val="24"/>
          <w:szCs w:val="24"/>
          <w:lang w:val="sr-Cyrl-CS"/>
        </w:rPr>
        <w:t xml:space="preserve">ИЗЈАВУ </w:t>
      </w:r>
    </w:p>
    <w:p w:rsidR="008F1F38" w:rsidRPr="00AE4699" w:rsidRDefault="008F1F38" w:rsidP="008F1F38">
      <w:pPr>
        <w:pStyle w:val="BodyText3"/>
        <w:spacing w:before="360" w:after="360"/>
        <w:ind w:firstLine="227"/>
        <w:jc w:val="center"/>
        <w:rPr>
          <w:rFonts w:ascii="Times New Roman" w:hAnsi="Times New Roman"/>
          <w:color w:val="auto"/>
          <w:sz w:val="24"/>
          <w:szCs w:val="24"/>
          <w:lang w:val="ru-RU"/>
        </w:rPr>
      </w:pPr>
      <w:r w:rsidRPr="00AE4699">
        <w:rPr>
          <w:rFonts w:ascii="Times New Roman" w:hAnsi="Times New Roman"/>
          <w:b/>
          <w:bCs/>
          <w:color w:val="auto"/>
          <w:sz w:val="24"/>
          <w:szCs w:val="24"/>
          <w:lang w:val="sr-Cyrl-CS"/>
        </w:rPr>
        <w:t>О НЕЗАВИСНОЈ</w:t>
      </w:r>
      <w:r w:rsidRPr="00AE4699">
        <w:rPr>
          <w:rFonts w:ascii="Times New Roman" w:hAnsi="Times New Roman"/>
          <w:b/>
          <w:bCs/>
          <w:color w:val="auto"/>
          <w:sz w:val="24"/>
          <w:szCs w:val="24"/>
          <w:lang w:val="ru-RU"/>
        </w:rPr>
        <w:t xml:space="preserve"> ПОНУДИ</w:t>
      </w:r>
    </w:p>
    <w:p w:rsidR="008F1F38" w:rsidRPr="00AE4699" w:rsidRDefault="008F1F38" w:rsidP="008F1F38">
      <w:pPr>
        <w:pStyle w:val="BodyText3"/>
        <w:spacing w:after="0"/>
        <w:jc w:val="both"/>
        <w:rPr>
          <w:rFonts w:ascii="Times New Roman" w:hAnsi="Times New Roman"/>
          <w:color w:val="auto"/>
          <w:sz w:val="24"/>
          <w:szCs w:val="24"/>
          <w:lang w:val="ru-RU"/>
        </w:rPr>
      </w:pPr>
    </w:p>
    <w:p w:rsidR="008F1F38" w:rsidRPr="00AE4699" w:rsidRDefault="008F1F38" w:rsidP="008F1F38">
      <w:pPr>
        <w:pStyle w:val="BodyText3"/>
        <w:spacing w:after="0"/>
        <w:jc w:val="both"/>
        <w:rPr>
          <w:rFonts w:ascii="Times New Roman" w:hAnsi="Times New Roman"/>
          <w:color w:val="auto"/>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ab/>
      </w:r>
      <w:r w:rsidRPr="00AE4699">
        <w:rPr>
          <w:rFonts w:ascii="Times New Roman" w:hAnsi="Times New Roman"/>
          <w:sz w:val="24"/>
          <w:szCs w:val="24"/>
          <w:lang w:val="ru-RU"/>
        </w:rPr>
        <w:tab/>
      </w:r>
      <w:r w:rsidRPr="00AE4699">
        <w:rPr>
          <w:rFonts w:ascii="Times New Roman" w:hAnsi="Times New Roman"/>
          <w:sz w:val="24"/>
          <w:szCs w:val="24"/>
          <w:lang w:val="ru-RU"/>
        </w:rPr>
        <w:tab/>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Под пуном материјалном и кривичном одговорношћу потврђујем да сам понуду у </w:t>
      </w:r>
      <w:r w:rsidRPr="00AE4699">
        <w:rPr>
          <w:rFonts w:ascii="Times New Roman" w:hAnsi="Times New Roman"/>
          <w:sz w:val="24"/>
          <w:szCs w:val="24"/>
          <w:lang w:val="sr-Cyrl-CS"/>
        </w:rPr>
        <w:t>поступку</w:t>
      </w:r>
      <w:r w:rsidRPr="00AE4699">
        <w:rPr>
          <w:rFonts w:ascii="Times New Roman" w:hAnsi="Times New Roman"/>
          <w:sz w:val="24"/>
          <w:szCs w:val="24"/>
          <w:lang w:val="ru-RU"/>
        </w:rPr>
        <w:t xml:space="preserve"> јавне набавке електричне енергије </w:t>
      </w:r>
      <w:r w:rsidRPr="00AE4699">
        <w:rPr>
          <w:rFonts w:ascii="Times New Roman" w:hAnsi="Times New Roman"/>
          <w:i/>
          <w:iCs/>
          <w:sz w:val="24"/>
          <w:szCs w:val="24"/>
          <w:lang w:val="ru-RU"/>
        </w:rPr>
        <w:t>,</w:t>
      </w:r>
      <w:r w:rsidRPr="00AE4699">
        <w:rPr>
          <w:rFonts w:ascii="Times New Roman" w:hAnsi="Times New Roman"/>
          <w:i/>
          <w:iCs/>
          <w:sz w:val="24"/>
          <w:szCs w:val="24"/>
          <w:lang w:val="sr-Latn-CS"/>
        </w:rPr>
        <w:t xml:space="preserve"> </w:t>
      </w:r>
      <w:r w:rsidRPr="00AE4699">
        <w:rPr>
          <w:rFonts w:ascii="Times New Roman" w:hAnsi="Times New Roman"/>
          <w:i/>
          <w:iCs/>
          <w:sz w:val="24"/>
          <w:szCs w:val="24"/>
          <w:lang w:val="ru-RU"/>
        </w:rPr>
        <w:t>ЈН</w:t>
      </w:r>
      <w:r w:rsidRPr="00AE4699">
        <w:rPr>
          <w:rFonts w:ascii="Times New Roman" w:hAnsi="Times New Roman"/>
          <w:i/>
          <w:iCs/>
          <w:sz w:val="24"/>
          <w:szCs w:val="24"/>
          <w:lang w:val="sr-Cyrl-CS"/>
        </w:rPr>
        <w:t>МВ</w:t>
      </w:r>
      <w:r w:rsidRPr="00AE4699">
        <w:rPr>
          <w:rFonts w:ascii="Times New Roman" w:hAnsi="Times New Roman"/>
          <w:sz w:val="24"/>
          <w:szCs w:val="24"/>
          <w:lang w:val="ru-RU"/>
        </w:rPr>
        <w:t xml:space="preserve"> бр</w:t>
      </w:r>
      <w:r w:rsidRPr="00AE4699">
        <w:rPr>
          <w:rFonts w:ascii="Times New Roman" w:hAnsi="Times New Roman"/>
          <w:i/>
          <w:iCs/>
          <w:sz w:val="24"/>
          <w:szCs w:val="24"/>
          <w:lang w:val="ru-RU"/>
        </w:rPr>
        <w:t xml:space="preserve">ој </w:t>
      </w:r>
      <w:r w:rsidR="00F922F0">
        <w:rPr>
          <w:rFonts w:ascii="Times New Roman" w:hAnsi="Times New Roman"/>
          <w:i/>
          <w:iCs/>
          <w:sz w:val="24"/>
          <w:szCs w:val="24"/>
          <w:lang w:val="sr-Cyrl-CS"/>
        </w:rPr>
        <w:t>2</w:t>
      </w:r>
      <w:r w:rsidRPr="00AE4699">
        <w:rPr>
          <w:rFonts w:ascii="Times New Roman" w:hAnsi="Times New Roman"/>
          <w:i/>
          <w:iCs/>
          <w:sz w:val="24"/>
          <w:szCs w:val="24"/>
          <w:lang w:val="ru-RU"/>
        </w:rPr>
        <w:t>/201</w:t>
      </w:r>
      <w:r w:rsidR="00CA7EFE">
        <w:rPr>
          <w:rFonts w:ascii="Times New Roman" w:hAnsi="Times New Roman"/>
          <w:i/>
          <w:iCs/>
          <w:sz w:val="24"/>
          <w:szCs w:val="24"/>
          <w:lang w:val="sr-Cyrl-CS"/>
        </w:rPr>
        <w:t>6</w:t>
      </w:r>
      <w:r w:rsidRPr="00AE4699">
        <w:rPr>
          <w:rFonts w:ascii="Times New Roman" w:hAnsi="Times New Roman"/>
          <w:sz w:val="24"/>
          <w:szCs w:val="24"/>
          <w:lang w:val="ru-RU"/>
        </w:rPr>
        <w:t>, поднео независно, без договора са другим понуђачима или заинтересованим лицима.</w:t>
      </w:r>
    </w:p>
    <w:p w:rsidR="008F1F38" w:rsidRPr="00AE4699" w:rsidRDefault="008F1F38" w:rsidP="008F1F38">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A0" w:firstRow="1" w:lastRow="0" w:firstColumn="1" w:lastColumn="0" w:noHBand="0" w:noVBand="0"/>
      </w:tblPr>
      <w:tblGrid>
        <w:gridCol w:w="3080"/>
        <w:gridCol w:w="3065"/>
        <w:gridCol w:w="3097"/>
      </w:tblGrid>
      <w:tr w:rsidR="008F1F38" w:rsidRPr="00AE4699" w:rsidTr="006A1082">
        <w:tc>
          <w:tcPr>
            <w:tcW w:w="3080" w:type="dxa"/>
            <w:vAlign w:val="center"/>
          </w:tcPr>
          <w:p w:rsidR="008F1F38" w:rsidRPr="00AE4699" w:rsidRDefault="008F1F38" w:rsidP="006A1082">
            <w:pPr>
              <w:pStyle w:val="BodyText2"/>
              <w:spacing w:line="100" w:lineRule="atLeast"/>
              <w:jc w:val="center"/>
              <w:rPr>
                <w:color w:val="auto"/>
              </w:rPr>
            </w:pPr>
            <w:r w:rsidRPr="00AE4699">
              <w:rPr>
                <w:color w:val="auto"/>
              </w:rPr>
              <w:t>Датум:</w:t>
            </w:r>
          </w:p>
        </w:tc>
        <w:tc>
          <w:tcPr>
            <w:tcW w:w="3065" w:type="dxa"/>
            <w:vAlign w:val="center"/>
          </w:tcPr>
          <w:p w:rsidR="008F1F38" w:rsidRPr="00AE4699" w:rsidRDefault="008F1F38" w:rsidP="006A1082">
            <w:pPr>
              <w:pStyle w:val="BodyText2"/>
              <w:spacing w:line="100" w:lineRule="atLeast"/>
              <w:jc w:val="center"/>
              <w:rPr>
                <w:color w:val="auto"/>
              </w:rPr>
            </w:pPr>
            <w:r w:rsidRPr="00AE4699">
              <w:rPr>
                <w:color w:val="auto"/>
              </w:rPr>
              <w:t>М.П.</w:t>
            </w:r>
          </w:p>
        </w:tc>
        <w:tc>
          <w:tcPr>
            <w:tcW w:w="3097" w:type="dxa"/>
            <w:vAlign w:val="center"/>
          </w:tcPr>
          <w:p w:rsidR="008F1F38" w:rsidRPr="00AE4699" w:rsidRDefault="008F1F38" w:rsidP="006A1082">
            <w:pPr>
              <w:pStyle w:val="BodyText2"/>
              <w:spacing w:line="100" w:lineRule="atLeast"/>
              <w:jc w:val="center"/>
              <w:rPr>
                <w:color w:val="auto"/>
              </w:rPr>
            </w:pPr>
            <w:r w:rsidRPr="00AE4699">
              <w:rPr>
                <w:color w:val="auto"/>
              </w:rPr>
              <w:t>Потпис понуђача</w:t>
            </w:r>
          </w:p>
        </w:tc>
      </w:tr>
      <w:tr w:rsidR="008F1F38" w:rsidRPr="00AE4699" w:rsidTr="006A1082">
        <w:tc>
          <w:tcPr>
            <w:tcW w:w="3080"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c>
          <w:tcPr>
            <w:tcW w:w="3065" w:type="dxa"/>
          </w:tcPr>
          <w:p w:rsidR="008F1F38" w:rsidRPr="00AE4699" w:rsidRDefault="008F1F38" w:rsidP="006A1082">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r>
    </w:tbl>
    <w:p w:rsidR="008F1F38" w:rsidRPr="00AE4699" w:rsidRDefault="008F1F38" w:rsidP="008F1F38">
      <w:pPr>
        <w:pStyle w:val="BodyText3"/>
        <w:spacing w:after="0"/>
        <w:ind w:firstLine="227"/>
        <w:jc w:val="both"/>
        <w:rPr>
          <w:rFonts w:ascii="Times New Roman" w:hAnsi="Times New Roman"/>
          <w:color w:val="auto"/>
          <w:sz w:val="24"/>
          <w:szCs w:val="24"/>
        </w:rPr>
      </w:pPr>
    </w:p>
    <w:p w:rsidR="008F1F38" w:rsidRPr="00AE4699" w:rsidRDefault="008F1F38" w:rsidP="008F1F38">
      <w:pPr>
        <w:tabs>
          <w:tab w:val="left" w:pos="6028"/>
        </w:tabs>
        <w:autoSpaceDE w:val="0"/>
        <w:spacing w:line="240" w:lineRule="auto"/>
        <w:rPr>
          <w:rFonts w:ascii="Times New Roman" w:hAnsi="Times New Roman"/>
          <w:sz w:val="24"/>
          <w:szCs w:val="24"/>
        </w:rPr>
      </w:pPr>
    </w:p>
    <w:p w:rsidR="008F1F38" w:rsidRPr="00AE4699" w:rsidRDefault="008F1F38" w:rsidP="008F1F38">
      <w:pPr>
        <w:tabs>
          <w:tab w:val="left" w:pos="6028"/>
        </w:tabs>
        <w:autoSpaceDE w:val="0"/>
        <w:spacing w:line="240" w:lineRule="auto"/>
        <w:jc w:val="both"/>
        <w:rPr>
          <w:rFonts w:ascii="Times New Roman" w:hAnsi="Times New Roman"/>
          <w:i/>
          <w:iCs/>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E4699">
        <w:rPr>
          <w:rFonts w:ascii="Times New Roman" w:hAnsi="Times New Roman"/>
          <w:i/>
          <w:iCs/>
          <w:sz w:val="24"/>
          <w:szCs w:val="24"/>
          <w:lang w:val="sr-Cyrl-CS"/>
        </w:rPr>
        <w:t>)</w:t>
      </w:r>
      <w:r w:rsidRPr="00AE4699">
        <w:rPr>
          <w:rFonts w:ascii="Times New Roman" w:hAnsi="Times New Roman"/>
          <w:i/>
          <w:iCs/>
          <w:sz w:val="24"/>
          <w:szCs w:val="24"/>
          <w:lang w:val="ru-RU"/>
        </w:rPr>
        <w:t xml:space="preserve"> Закона. </w:t>
      </w:r>
    </w:p>
    <w:p w:rsidR="008F1F38" w:rsidRPr="008F1F38" w:rsidRDefault="008F1F38" w:rsidP="008F1F38">
      <w:pPr>
        <w:tabs>
          <w:tab w:val="left" w:pos="6028"/>
        </w:tabs>
        <w:autoSpaceDE w:val="0"/>
        <w:spacing w:line="240" w:lineRule="auto"/>
        <w:jc w:val="both"/>
        <w:rPr>
          <w:rFonts w:ascii="Times New Roman" w:hAnsi="Times New Roman"/>
          <w:sz w:val="24"/>
          <w:szCs w:val="24"/>
          <w:lang w:val="ru-RU"/>
        </w:rPr>
      </w:pPr>
      <w:r w:rsidRPr="00AE4699">
        <w:rPr>
          <w:rFonts w:ascii="Times New Roman" w:hAnsi="Times New Roman"/>
          <w:b/>
          <w:bCs/>
          <w:i/>
          <w:iCs/>
          <w:sz w:val="24"/>
          <w:szCs w:val="24"/>
          <w:u w:val="single"/>
          <w:lang w:val="ru-RU"/>
        </w:rPr>
        <w:t>Уколико понуду подноси група понуђача,</w:t>
      </w:r>
      <w:r w:rsidRPr="00AE4699">
        <w:rPr>
          <w:rFonts w:ascii="Times New Roman" w:hAnsi="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0C5CF4" w:rsidRPr="008F1F38" w:rsidRDefault="000C5CF4">
      <w:pPr>
        <w:rPr>
          <w:lang w:val="ru-RU"/>
        </w:rPr>
      </w:pPr>
    </w:p>
    <w:sectPr w:rsidR="000C5CF4" w:rsidRPr="008F1F38" w:rsidSect="006A10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2A" w:rsidRDefault="00F15C2A" w:rsidP="00D31E9A">
      <w:pPr>
        <w:spacing w:after="0" w:line="240" w:lineRule="auto"/>
      </w:pPr>
      <w:r>
        <w:separator/>
      </w:r>
    </w:p>
  </w:endnote>
  <w:endnote w:type="continuationSeparator" w:id="0">
    <w:p w:rsidR="00F15C2A" w:rsidRDefault="00F15C2A" w:rsidP="00D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D6" w:rsidRDefault="00683AD6">
    <w:pPr>
      <w:pStyle w:val="Footer"/>
      <w:jc w:val="center"/>
    </w:pPr>
    <w:r>
      <w:t xml:space="preserve">Page </w:t>
    </w:r>
    <w:r>
      <w:rPr>
        <w:b/>
      </w:rPr>
      <w:fldChar w:fldCharType="begin"/>
    </w:r>
    <w:r>
      <w:rPr>
        <w:b/>
      </w:rPr>
      <w:instrText xml:space="preserve"> PAGE </w:instrText>
    </w:r>
    <w:r>
      <w:rPr>
        <w:b/>
      </w:rPr>
      <w:fldChar w:fldCharType="separate"/>
    </w:r>
    <w:r w:rsidR="000623A5">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623A5">
      <w:rPr>
        <w:b/>
        <w:noProof/>
      </w:rPr>
      <w:t>46</w:t>
    </w:r>
    <w:r>
      <w:rPr>
        <w:b/>
      </w:rPr>
      <w:fldChar w:fldCharType="end"/>
    </w:r>
  </w:p>
  <w:p w:rsidR="00683AD6" w:rsidRDefault="0068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D6" w:rsidRDefault="00683AD6">
    <w:pPr>
      <w:pStyle w:val="Footer"/>
      <w:jc w:val="center"/>
    </w:pPr>
    <w:r>
      <w:t xml:space="preserve">Page </w:t>
    </w:r>
    <w:r>
      <w:rPr>
        <w:b/>
      </w:rPr>
      <w:fldChar w:fldCharType="begin"/>
    </w:r>
    <w:r>
      <w:rPr>
        <w:b/>
      </w:rPr>
      <w:instrText xml:space="preserve"> PAGE </w:instrText>
    </w:r>
    <w:r>
      <w:rPr>
        <w:b/>
      </w:rPr>
      <w:fldChar w:fldCharType="separate"/>
    </w:r>
    <w:r w:rsidR="000623A5">
      <w:rPr>
        <w:b/>
        <w:noProof/>
      </w:rPr>
      <w:t>46</w:t>
    </w:r>
    <w:r>
      <w:rPr>
        <w:b/>
      </w:rPr>
      <w:fldChar w:fldCharType="end"/>
    </w:r>
    <w:r>
      <w:t xml:space="preserve"> of </w:t>
    </w:r>
    <w:r>
      <w:rPr>
        <w:b/>
      </w:rPr>
      <w:fldChar w:fldCharType="begin"/>
    </w:r>
    <w:r>
      <w:rPr>
        <w:b/>
      </w:rPr>
      <w:instrText xml:space="preserve"> NUMPAGES  </w:instrText>
    </w:r>
    <w:r>
      <w:rPr>
        <w:b/>
      </w:rPr>
      <w:fldChar w:fldCharType="separate"/>
    </w:r>
    <w:r w:rsidR="000623A5">
      <w:rPr>
        <w:b/>
        <w:noProof/>
      </w:rPr>
      <w:t>46</w:t>
    </w:r>
    <w:r>
      <w:rPr>
        <w:b/>
      </w:rPr>
      <w:fldChar w:fldCharType="end"/>
    </w:r>
  </w:p>
  <w:p w:rsidR="00683AD6" w:rsidRDefault="0068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2A" w:rsidRDefault="00F15C2A" w:rsidP="00D31E9A">
      <w:pPr>
        <w:spacing w:after="0" w:line="240" w:lineRule="auto"/>
      </w:pPr>
      <w:r>
        <w:separator/>
      </w:r>
    </w:p>
  </w:footnote>
  <w:footnote w:type="continuationSeparator" w:id="0">
    <w:p w:rsidR="00F15C2A" w:rsidRDefault="00F15C2A" w:rsidP="00D3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3D5A69D1"/>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2">
    <w:nsid w:val="57EC5120"/>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BD16AF"/>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8C5AA0"/>
    <w:multiLevelType w:val="hybridMultilevel"/>
    <w:tmpl w:val="C54C9136"/>
    <w:lvl w:ilvl="0" w:tplc="55D07F50">
      <w:start w:val="1"/>
      <w:numFmt w:val="decimal"/>
      <w:lvlText w:val="%1."/>
      <w:lvlJc w:val="left"/>
      <w:pPr>
        <w:tabs>
          <w:tab w:val="num" w:pos="465"/>
        </w:tabs>
        <w:ind w:left="465" w:hanging="405"/>
      </w:pPr>
      <w:rPr>
        <w:rFonts w:cs="Times New Roman"/>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6">
    <w:nsid w:val="7D421DCB"/>
    <w:multiLevelType w:val="hybridMultilevel"/>
    <w:tmpl w:val="222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0"/>
  </w:num>
  <w:num w:numId="15">
    <w:abstractNumId w:val="6"/>
  </w:num>
  <w:num w:numId="16">
    <w:abstractNumId w:val="7"/>
  </w:num>
  <w:num w:numId="17">
    <w:abstractNumId w:val="8"/>
  </w:num>
  <w:num w:numId="18">
    <w:abstractNumId w:val="16"/>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8"/>
    <w:rsid w:val="000564DF"/>
    <w:rsid w:val="000623A5"/>
    <w:rsid w:val="000C5CF4"/>
    <w:rsid w:val="000F4F28"/>
    <w:rsid w:val="00182653"/>
    <w:rsid w:val="002515B6"/>
    <w:rsid w:val="002C4442"/>
    <w:rsid w:val="002E0369"/>
    <w:rsid w:val="003843DC"/>
    <w:rsid w:val="004007E2"/>
    <w:rsid w:val="00404A18"/>
    <w:rsid w:val="00461331"/>
    <w:rsid w:val="004B1276"/>
    <w:rsid w:val="00594821"/>
    <w:rsid w:val="005B63DB"/>
    <w:rsid w:val="005C14CB"/>
    <w:rsid w:val="00683AD6"/>
    <w:rsid w:val="006A1082"/>
    <w:rsid w:val="006E35EC"/>
    <w:rsid w:val="007613E0"/>
    <w:rsid w:val="007764E6"/>
    <w:rsid w:val="007B3EAE"/>
    <w:rsid w:val="007B48A5"/>
    <w:rsid w:val="007F3784"/>
    <w:rsid w:val="008F1F38"/>
    <w:rsid w:val="00AF2D48"/>
    <w:rsid w:val="00B52E56"/>
    <w:rsid w:val="00C55990"/>
    <w:rsid w:val="00CA7EFE"/>
    <w:rsid w:val="00CF568D"/>
    <w:rsid w:val="00D31E9A"/>
    <w:rsid w:val="00D41192"/>
    <w:rsid w:val="00EE0C96"/>
    <w:rsid w:val="00F15C2A"/>
    <w:rsid w:val="00F859AA"/>
    <w:rsid w:val="00F922F0"/>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1F38"/>
    <w:pPr>
      <w:keepNext/>
      <w:keepLines/>
      <w:suppressAutoHyphens/>
      <w:spacing w:before="480" w:after="0" w:line="100" w:lineRule="atLeast"/>
      <w:outlineLvl w:val="0"/>
    </w:pPr>
    <w:rPr>
      <w:rFonts w:ascii="Cambria" w:eastAsia="Times New Roman" w:hAnsi="Cambria" w:cs="Cambria"/>
      <w:b/>
      <w:bCs/>
      <w:color w:val="365F91"/>
      <w:kern w:val="2"/>
      <w:sz w:val="28"/>
      <w:szCs w:val="28"/>
      <w:lang w:eastAsia="ar-SA"/>
    </w:rPr>
  </w:style>
  <w:style w:type="paragraph" w:styleId="Heading2">
    <w:name w:val="heading 2"/>
    <w:basedOn w:val="Normal"/>
    <w:next w:val="BodyText"/>
    <w:link w:val="Heading2Char"/>
    <w:qFormat/>
    <w:rsid w:val="008F1F38"/>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eastAsia="ar-SA"/>
    </w:rPr>
  </w:style>
  <w:style w:type="paragraph" w:styleId="Heading3">
    <w:name w:val="heading 3"/>
    <w:basedOn w:val="Normal"/>
    <w:next w:val="BodyText"/>
    <w:link w:val="Heading3Char"/>
    <w:qFormat/>
    <w:rsid w:val="008F1F38"/>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qFormat/>
    <w:rsid w:val="008F1F38"/>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8F1F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8F1F38"/>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eastAsia="ar-SA"/>
    </w:rPr>
  </w:style>
  <w:style w:type="paragraph" w:styleId="Heading7">
    <w:name w:val="heading 7"/>
    <w:basedOn w:val="Normal"/>
    <w:next w:val="BodyText"/>
    <w:link w:val="Heading7Char"/>
    <w:qFormat/>
    <w:rsid w:val="008F1F38"/>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eastAsia="ar-SA"/>
    </w:rPr>
  </w:style>
  <w:style w:type="paragraph" w:styleId="Heading8">
    <w:name w:val="heading 8"/>
    <w:basedOn w:val="Normal"/>
    <w:next w:val="BodyText"/>
    <w:link w:val="Heading8Char"/>
    <w:qFormat/>
    <w:rsid w:val="008F1F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eastAsia="ar-SA"/>
    </w:rPr>
  </w:style>
  <w:style w:type="paragraph" w:styleId="Heading9">
    <w:name w:val="heading 9"/>
    <w:basedOn w:val="Normal"/>
    <w:next w:val="BodyText"/>
    <w:link w:val="Heading9Char"/>
    <w:qFormat/>
    <w:rsid w:val="008F1F38"/>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F38"/>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rsid w:val="008F1F38"/>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rsid w:val="008F1F38"/>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rsid w:val="008F1F38"/>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rsid w:val="008F1F3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8F1F38"/>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rsid w:val="008F1F38"/>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rsid w:val="008F1F38"/>
    <w:rPr>
      <w:rFonts w:ascii="Times New Roman" w:eastAsia="Times New Roman" w:hAnsi="Times New Roman" w:cs="Times New Roman"/>
      <w:b/>
      <w:bCs/>
      <w:color w:val="000000"/>
      <w:kern w:val="2"/>
      <w:sz w:val="24"/>
      <w:szCs w:val="24"/>
      <w:lang w:eastAsia="ar-SA"/>
    </w:rPr>
  </w:style>
  <w:style w:type="character" w:customStyle="1" w:styleId="Heading9Char">
    <w:name w:val="Heading 9 Char"/>
    <w:basedOn w:val="DefaultParagraphFont"/>
    <w:link w:val="Heading9"/>
    <w:rsid w:val="008F1F38"/>
    <w:rPr>
      <w:rFonts w:ascii="Arial" w:eastAsia="Times New Roman" w:hAnsi="Arial" w:cs="Arial"/>
      <w:color w:val="000000"/>
      <w:kern w:val="2"/>
      <w:sz w:val="24"/>
      <w:szCs w:val="24"/>
      <w:lang w:eastAsia="ar-SA"/>
    </w:rPr>
  </w:style>
  <w:style w:type="paragraph" w:styleId="BodyText">
    <w:name w:val="Body Text"/>
    <w:basedOn w:val="Normal"/>
    <w:link w:val="BodyTextChar"/>
    <w:semiHidden/>
    <w:rsid w:val="008F1F38"/>
    <w:pPr>
      <w:suppressAutoHyphens/>
      <w:spacing w:after="120" w:line="100" w:lineRule="atLeast"/>
    </w:pPr>
    <w:rPr>
      <w:rFonts w:ascii="Times New Roman" w:eastAsia="Times New Roman"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F1F38"/>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
    <w:semiHidden/>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F1F38"/>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rsid w:val="008F1F38"/>
  </w:style>
  <w:style w:type="character" w:customStyle="1" w:styleId="FooterChar1">
    <w:name w:val="Footer Char1"/>
    <w:basedOn w:val="DefaultParagraphFont"/>
    <w:link w:val="Footer"/>
    <w:locked/>
    <w:rsid w:val="008F1F38"/>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
    <w:rsid w:val="008F1F38"/>
    <w:pPr>
      <w:suppressAutoHyphens/>
      <w:spacing w:after="120" w:line="480" w:lineRule="auto"/>
    </w:pPr>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F1F38"/>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
    <w:semiHidden/>
    <w:rsid w:val="008F1F38"/>
    <w:pPr>
      <w:suppressAutoHyphens/>
      <w:spacing w:after="120" w:line="100" w:lineRule="atLeast"/>
    </w:pPr>
    <w:rPr>
      <w:rFonts w:ascii="Calibri" w:eastAsia="Times New Roman" w:hAnsi="Calibri" w:cs="Times New Roman"/>
      <w:color w:val="000000"/>
      <w:kern w:val="2"/>
      <w:sz w:val="16"/>
      <w:szCs w:val="16"/>
      <w:lang w:eastAsia="ar-SA"/>
    </w:rPr>
  </w:style>
  <w:style w:type="character" w:customStyle="1" w:styleId="BodyText3Char">
    <w:name w:val="Body Text 3 Char"/>
    <w:basedOn w:val="DefaultParagraphFont"/>
    <w:link w:val="BodyText3"/>
    <w:semiHidden/>
    <w:rsid w:val="008F1F38"/>
    <w:rPr>
      <w:rFonts w:ascii="Calibri" w:eastAsia="Times New Roman" w:hAnsi="Calibri" w:cs="Times New Roman"/>
      <w:color w:val="000000"/>
      <w:kern w:val="2"/>
      <w:sz w:val="16"/>
      <w:szCs w:val="16"/>
      <w:lang w:eastAsia="ar-SA"/>
    </w:rPr>
  </w:style>
  <w:style w:type="paragraph" w:styleId="BalloonText">
    <w:name w:val="Balloon Text"/>
    <w:basedOn w:val="Normal"/>
    <w:link w:val="BalloonTextChar"/>
    <w:semiHidden/>
    <w:rsid w:val="008F1F38"/>
    <w:pPr>
      <w:suppressAutoHyphens/>
      <w:spacing w:after="0" w:line="100" w:lineRule="atLeast"/>
    </w:pPr>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link w:val="BalloonText"/>
    <w:semiHidden/>
    <w:rsid w:val="008F1F38"/>
    <w:rPr>
      <w:rFonts w:ascii="Tahoma" w:eastAsia="Times New Roman" w:hAnsi="Tahoma" w:cs="Tahoma"/>
      <w:color w:val="000000"/>
      <w:kern w:val="2"/>
      <w:sz w:val="16"/>
      <w:szCs w:val="16"/>
      <w:lang w:eastAsia="ar-SA"/>
    </w:rPr>
  </w:style>
  <w:style w:type="character" w:customStyle="1" w:styleId="ListParagraphChar">
    <w:name w:val="List Paragraph Char"/>
    <w:link w:val="ListParagraph"/>
    <w:locked/>
    <w:rsid w:val="008F1F38"/>
    <w:rPr>
      <w:color w:val="000000"/>
      <w:kern w:val="2"/>
      <w:sz w:val="24"/>
      <w:lang w:eastAsia="ar-SA"/>
    </w:rPr>
  </w:style>
  <w:style w:type="paragraph" w:styleId="ListParagraph">
    <w:name w:val="List Paragraph"/>
    <w:basedOn w:val="Normal"/>
    <w:link w:val="ListParagraphChar"/>
    <w:qFormat/>
    <w:rsid w:val="008F1F38"/>
    <w:pPr>
      <w:suppressAutoHyphens/>
      <w:spacing w:after="0" w:line="100" w:lineRule="atLeast"/>
      <w:ind w:left="720"/>
    </w:pPr>
    <w:rPr>
      <w:color w:val="000000"/>
      <w:kern w:val="2"/>
      <w:sz w:val="24"/>
      <w:lang w:eastAsia="ar-SA"/>
    </w:rPr>
  </w:style>
  <w:style w:type="character" w:styleId="Hyperlink">
    <w:name w:val="Hyperlink"/>
    <w:basedOn w:val="DefaultParagraphFont"/>
    <w:rsid w:val="008F1F38"/>
    <w:rPr>
      <w:rFonts w:cs="Times New Roman"/>
      <w:color w:val="0000FF"/>
      <w:u w:val="single"/>
    </w:rPr>
  </w:style>
  <w:style w:type="character" w:customStyle="1" w:styleId="CharChar14">
    <w:name w:val="Char Char14"/>
    <w:basedOn w:val="DefaultParagraphFont"/>
    <w:locked/>
    <w:rsid w:val="008F1F38"/>
    <w:rPr>
      <w:rFonts w:ascii="Cambria" w:hAnsi="Cambria" w:cs="Cambria"/>
      <w:b/>
      <w:bCs/>
      <w:color w:val="365F91"/>
      <w:kern w:val="2"/>
      <w:sz w:val="28"/>
      <w:szCs w:val="28"/>
      <w:lang w:val="en-US" w:eastAsia="ar-SA" w:bidi="ar-SA"/>
    </w:rPr>
  </w:style>
  <w:style w:type="character" w:customStyle="1" w:styleId="CharChar2">
    <w:name w:val="Char Char2"/>
    <w:basedOn w:val="DefaultParagraphFont"/>
    <w:locked/>
    <w:rsid w:val="008F1F38"/>
    <w:rPr>
      <w:color w:val="000000"/>
      <w:kern w:val="2"/>
      <w:sz w:val="24"/>
      <w:szCs w:val="24"/>
      <w:lang w:val="en-US" w:eastAsia="ar-SA" w:bidi="ar-SA"/>
    </w:rPr>
  </w:style>
  <w:style w:type="table" w:styleId="TableGrid">
    <w:name w:val="Table Grid"/>
    <w:basedOn w:val="TableNormal"/>
    <w:uiPriority w:val="59"/>
    <w:rsid w:val="006E35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1F38"/>
    <w:pPr>
      <w:keepNext/>
      <w:keepLines/>
      <w:suppressAutoHyphens/>
      <w:spacing w:before="480" w:after="0" w:line="100" w:lineRule="atLeast"/>
      <w:outlineLvl w:val="0"/>
    </w:pPr>
    <w:rPr>
      <w:rFonts w:ascii="Cambria" w:eastAsia="Times New Roman" w:hAnsi="Cambria" w:cs="Cambria"/>
      <w:b/>
      <w:bCs/>
      <w:color w:val="365F91"/>
      <w:kern w:val="2"/>
      <w:sz w:val="28"/>
      <w:szCs w:val="28"/>
      <w:lang w:eastAsia="ar-SA"/>
    </w:rPr>
  </w:style>
  <w:style w:type="paragraph" w:styleId="Heading2">
    <w:name w:val="heading 2"/>
    <w:basedOn w:val="Normal"/>
    <w:next w:val="BodyText"/>
    <w:link w:val="Heading2Char"/>
    <w:qFormat/>
    <w:rsid w:val="008F1F38"/>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eastAsia="ar-SA"/>
    </w:rPr>
  </w:style>
  <w:style w:type="paragraph" w:styleId="Heading3">
    <w:name w:val="heading 3"/>
    <w:basedOn w:val="Normal"/>
    <w:next w:val="BodyText"/>
    <w:link w:val="Heading3Char"/>
    <w:qFormat/>
    <w:rsid w:val="008F1F38"/>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qFormat/>
    <w:rsid w:val="008F1F38"/>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8F1F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8F1F38"/>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eastAsia="ar-SA"/>
    </w:rPr>
  </w:style>
  <w:style w:type="paragraph" w:styleId="Heading7">
    <w:name w:val="heading 7"/>
    <w:basedOn w:val="Normal"/>
    <w:next w:val="BodyText"/>
    <w:link w:val="Heading7Char"/>
    <w:qFormat/>
    <w:rsid w:val="008F1F38"/>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eastAsia="ar-SA"/>
    </w:rPr>
  </w:style>
  <w:style w:type="paragraph" w:styleId="Heading8">
    <w:name w:val="heading 8"/>
    <w:basedOn w:val="Normal"/>
    <w:next w:val="BodyText"/>
    <w:link w:val="Heading8Char"/>
    <w:qFormat/>
    <w:rsid w:val="008F1F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eastAsia="ar-SA"/>
    </w:rPr>
  </w:style>
  <w:style w:type="paragraph" w:styleId="Heading9">
    <w:name w:val="heading 9"/>
    <w:basedOn w:val="Normal"/>
    <w:next w:val="BodyText"/>
    <w:link w:val="Heading9Char"/>
    <w:qFormat/>
    <w:rsid w:val="008F1F38"/>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F38"/>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rsid w:val="008F1F38"/>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rsid w:val="008F1F38"/>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rsid w:val="008F1F38"/>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rsid w:val="008F1F3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8F1F38"/>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rsid w:val="008F1F38"/>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rsid w:val="008F1F38"/>
    <w:rPr>
      <w:rFonts w:ascii="Times New Roman" w:eastAsia="Times New Roman" w:hAnsi="Times New Roman" w:cs="Times New Roman"/>
      <w:b/>
      <w:bCs/>
      <w:color w:val="000000"/>
      <w:kern w:val="2"/>
      <w:sz w:val="24"/>
      <w:szCs w:val="24"/>
      <w:lang w:eastAsia="ar-SA"/>
    </w:rPr>
  </w:style>
  <w:style w:type="character" w:customStyle="1" w:styleId="Heading9Char">
    <w:name w:val="Heading 9 Char"/>
    <w:basedOn w:val="DefaultParagraphFont"/>
    <w:link w:val="Heading9"/>
    <w:rsid w:val="008F1F38"/>
    <w:rPr>
      <w:rFonts w:ascii="Arial" w:eastAsia="Times New Roman" w:hAnsi="Arial" w:cs="Arial"/>
      <w:color w:val="000000"/>
      <w:kern w:val="2"/>
      <w:sz w:val="24"/>
      <w:szCs w:val="24"/>
      <w:lang w:eastAsia="ar-SA"/>
    </w:rPr>
  </w:style>
  <w:style w:type="paragraph" w:styleId="BodyText">
    <w:name w:val="Body Text"/>
    <w:basedOn w:val="Normal"/>
    <w:link w:val="BodyTextChar"/>
    <w:semiHidden/>
    <w:rsid w:val="008F1F38"/>
    <w:pPr>
      <w:suppressAutoHyphens/>
      <w:spacing w:after="120" w:line="100" w:lineRule="atLeast"/>
    </w:pPr>
    <w:rPr>
      <w:rFonts w:ascii="Times New Roman" w:eastAsia="Times New Roman"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F1F38"/>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
    <w:semiHidden/>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F1F38"/>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rsid w:val="008F1F38"/>
  </w:style>
  <w:style w:type="character" w:customStyle="1" w:styleId="FooterChar1">
    <w:name w:val="Footer Char1"/>
    <w:basedOn w:val="DefaultParagraphFont"/>
    <w:link w:val="Footer"/>
    <w:locked/>
    <w:rsid w:val="008F1F38"/>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
    <w:rsid w:val="008F1F38"/>
    <w:pPr>
      <w:suppressAutoHyphens/>
      <w:spacing w:after="120" w:line="480" w:lineRule="auto"/>
    </w:pPr>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F1F38"/>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
    <w:semiHidden/>
    <w:rsid w:val="008F1F38"/>
    <w:pPr>
      <w:suppressAutoHyphens/>
      <w:spacing w:after="120" w:line="100" w:lineRule="atLeast"/>
    </w:pPr>
    <w:rPr>
      <w:rFonts w:ascii="Calibri" w:eastAsia="Times New Roman" w:hAnsi="Calibri" w:cs="Times New Roman"/>
      <w:color w:val="000000"/>
      <w:kern w:val="2"/>
      <w:sz w:val="16"/>
      <w:szCs w:val="16"/>
      <w:lang w:eastAsia="ar-SA"/>
    </w:rPr>
  </w:style>
  <w:style w:type="character" w:customStyle="1" w:styleId="BodyText3Char">
    <w:name w:val="Body Text 3 Char"/>
    <w:basedOn w:val="DefaultParagraphFont"/>
    <w:link w:val="BodyText3"/>
    <w:semiHidden/>
    <w:rsid w:val="008F1F38"/>
    <w:rPr>
      <w:rFonts w:ascii="Calibri" w:eastAsia="Times New Roman" w:hAnsi="Calibri" w:cs="Times New Roman"/>
      <w:color w:val="000000"/>
      <w:kern w:val="2"/>
      <w:sz w:val="16"/>
      <w:szCs w:val="16"/>
      <w:lang w:eastAsia="ar-SA"/>
    </w:rPr>
  </w:style>
  <w:style w:type="paragraph" w:styleId="BalloonText">
    <w:name w:val="Balloon Text"/>
    <w:basedOn w:val="Normal"/>
    <w:link w:val="BalloonTextChar"/>
    <w:semiHidden/>
    <w:rsid w:val="008F1F38"/>
    <w:pPr>
      <w:suppressAutoHyphens/>
      <w:spacing w:after="0" w:line="100" w:lineRule="atLeast"/>
    </w:pPr>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link w:val="BalloonText"/>
    <w:semiHidden/>
    <w:rsid w:val="008F1F38"/>
    <w:rPr>
      <w:rFonts w:ascii="Tahoma" w:eastAsia="Times New Roman" w:hAnsi="Tahoma" w:cs="Tahoma"/>
      <w:color w:val="000000"/>
      <w:kern w:val="2"/>
      <w:sz w:val="16"/>
      <w:szCs w:val="16"/>
      <w:lang w:eastAsia="ar-SA"/>
    </w:rPr>
  </w:style>
  <w:style w:type="character" w:customStyle="1" w:styleId="ListParagraphChar">
    <w:name w:val="List Paragraph Char"/>
    <w:link w:val="ListParagraph"/>
    <w:locked/>
    <w:rsid w:val="008F1F38"/>
    <w:rPr>
      <w:color w:val="000000"/>
      <w:kern w:val="2"/>
      <w:sz w:val="24"/>
      <w:lang w:eastAsia="ar-SA"/>
    </w:rPr>
  </w:style>
  <w:style w:type="paragraph" w:styleId="ListParagraph">
    <w:name w:val="List Paragraph"/>
    <w:basedOn w:val="Normal"/>
    <w:link w:val="ListParagraphChar"/>
    <w:qFormat/>
    <w:rsid w:val="008F1F38"/>
    <w:pPr>
      <w:suppressAutoHyphens/>
      <w:spacing w:after="0" w:line="100" w:lineRule="atLeast"/>
      <w:ind w:left="720"/>
    </w:pPr>
    <w:rPr>
      <w:color w:val="000000"/>
      <w:kern w:val="2"/>
      <w:sz w:val="24"/>
      <w:lang w:eastAsia="ar-SA"/>
    </w:rPr>
  </w:style>
  <w:style w:type="character" w:styleId="Hyperlink">
    <w:name w:val="Hyperlink"/>
    <w:basedOn w:val="DefaultParagraphFont"/>
    <w:rsid w:val="008F1F38"/>
    <w:rPr>
      <w:rFonts w:cs="Times New Roman"/>
      <w:color w:val="0000FF"/>
      <w:u w:val="single"/>
    </w:rPr>
  </w:style>
  <w:style w:type="character" w:customStyle="1" w:styleId="CharChar14">
    <w:name w:val="Char Char14"/>
    <w:basedOn w:val="DefaultParagraphFont"/>
    <w:locked/>
    <w:rsid w:val="008F1F38"/>
    <w:rPr>
      <w:rFonts w:ascii="Cambria" w:hAnsi="Cambria" w:cs="Cambria"/>
      <w:b/>
      <w:bCs/>
      <w:color w:val="365F91"/>
      <w:kern w:val="2"/>
      <w:sz w:val="28"/>
      <w:szCs w:val="28"/>
      <w:lang w:val="en-US" w:eastAsia="ar-SA" w:bidi="ar-SA"/>
    </w:rPr>
  </w:style>
  <w:style w:type="character" w:customStyle="1" w:styleId="CharChar2">
    <w:name w:val="Char Char2"/>
    <w:basedOn w:val="DefaultParagraphFont"/>
    <w:locked/>
    <w:rsid w:val="008F1F38"/>
    <w:rPr>
      <w:color w:val="000000"/>
      <w:kern w:val="2"/>
      <w:sz w:val="24"/>
      <w:szCs w:val="24"/>
      <w:lang w:val="en-US" w:eastAsia="ar-SA" w:bidi="ar-SA"/>
    </w:rPr>
  </w:style>
  <w:style w:type="table" w:styleId="TableGrid">
    <w:name w:val="Table Grid"/>
    <w:basedOn w:val="TableNormal"/>
    <w:uiPriority w:val="59"/>
    <w:rsid w:val="006E35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9720</Words>
  <Characters>55410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marjan</cp:lastModifiedBy>
  <cp:revision>2</cp:revision>
  <dcterms:created xsi:type="dcterms:W3CDTF">2016-11-28T18:00:00Z</dcterms:created>
  <dcterms:modified xsi:type="dcterms:W3CDTF">2016-11-28T18:00:00Z</dcterms:modified>
</cp:coreProperties>
</file>