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84C" w:rsidRPr="00AE4699" w:rsidRDefault="0087784C" w:rsidP="0087784C">
      <w:pPr>
        <w:shd w:val="clear" w:color="auto" w:fill="C6D9F1"/>
        <w:jc w:val="center"/>
        <w:rPr>
          <w:rFonts w:ascii="Times New Roman" w:hAnsi="Times New Roman"/>
          <w:b/>
          <w:bCs/>
          <w:sz w:val="24"/>
          <w:szCs w:val="24"/>
          <w:lang w:val="sr-Cyrl-CS"/>
        </w:rPr>
      </w:pPr>
      <w:bookmarkStart w:id="0" w:name="_GoBack"/>
      <w:bookmarkEnd w:id="0"/>
    </w:p>
    <w:p w:rsidR="0087784C" w:rsidRPr="00AE4699" w:rsidRDefault="0087784C" w:rsidP="0087784C">
      <w:pPr>
        <w:shd w:val="clear" w:color="auto" w:fill="C6D9F1"/>
        <w:jc w:val="center"/>
        <w:rPr>
          <w:rFonts w:ascii="Times New Roman" w:hAnsi="Times New Roman"/>
          <w:sz w:val="24"/>
          <w:szCs w:val="24"/>
          <w:lang w:val="sr-Cyrl-CS"/>
        </w:rPr>
      </w:pPr>
      <w:r w:rsidRPr="00AE4699">
        <w:rPr>
          <w:rFonts w:ascii="Times New Roman" w:hAnsi="Times New Roman"/>
          <w:sz w:val="24"/>
          <w:szCs w:val="24"/>
          <w:lang w:val="sr-Cyrl-CS"/>
        </w:rPr>
        <w:t xml:space="preserve">  ТРГОВАЧКА ШКОЛА </w:t>
      </w:r>
    </w:p>
    <w:p w:rsidR="0087784C" w:rsidRPr="00AE4699" w:rsidRDefault="0087784C" w:rsidP="0087784C">
      <w:pPr>
        <w:shd w:val="clear" w:color="auto" w:fill="C6D9F1"/>
        <w:jc w:val="center"/>
        <w:rPr>
          <w:rFonts w:ascii="Times New Roman" w:hAnsi="Times New Roman"/>
          <w:sz w:val="24"/>
          <w:szCs w:val="24"/>
          <w:lang w:val="ru-RU"/>
        </w:rPr>
      </w:pPr>
      <w:r w:rsidRPr="00AE4699">
        <w:rPr>
          <w:rFonts w:ascii="Times New Roman" w:hAnsi="Times New Roman"/>
          <w:sz w:val="24"/>
          <w:szCs w:val="24"/>
          <w:lang w:val="ru-RU"/>
        </w:rPr>
        <w:t>Хиландарска бр.1</w:t>
      </w:r>
    </w:p>
    <w:p w:rsidR="0087784C" w:rsidRPr="00AE4699" w:rsidRDefault="0087784C" w:rsidP="0087784C">
      <w:pPr>
        <w:shd w:val="clear" w:color="auto" w:fill="C6D9F1"/>
        <w:jc w:val="center"/>
        <w:rPr>
          <w:rFonts w:ascii="Times New Roman" w:hAnsi="Times New Roman"/>
          <w:sz w:val="24"/>
          <w:szCs w:val="24"/>
          <w:lang w:val="ru-RU"/>
        </w:rPr>
      </w:pPr>
      <w:r w:rsidRPr="00AE4699">
        <w:rPr>
          <w:rFonts w:ascii="Times New Roman" w:hAnsi="Times New Roman"/>
          <w:sz w:val="24"/>
          <w:szCs w:val="24"/>
          <w:lang w:val="ru-RU"/>
        </w:rPr>
        <w:t>Београд</w:t>
      </w:r>
    </w:p>
    <w:p w:rsidR="0087784C" w:rsidRPr="00AE4699" w:rsidRDefault="0087784C" w:rsidP="0087784C">
      <w:pPr>
        <w:jc w:val="center"/>
        <w:rPr>
          <w:rFonts w:ascii="Times New Roman" w:hAnsi="Times New Roman"/>
          <w:sz w:val="24"/>
          <w:szCs w:val="24"/>
          <w:lang w:val="ru-RU"/>
        </w:rPr>
      </w:pPr>
    </w:p>
    <w:p w:rsidR="0087784C" w:rsidRPr="00AE4699" w:rsidRDefault="0087784C" w:rsidP="0087784C">
      <w:pPr>
        <w:jc w:val="center"/>
        <w:rPr>
          <w:rFonts w:ascii="Times New Roman" w:hAnsi="Times New Roman"/>
          <w:b/>
          <w:bCs/>
          <w:i/>
          <w:iCs/>
          <w:sz w:val="24"/>
          <w:szCs w:val="24"/>
          <w:lang w:val="ru-RU"/>
        </w:rPr>
      </w:pPr>
    </w:p>
    <w:p w:rsidR="0087784C" w:rsidRPr="00AE4699" w:rsidRDefault="0087784C" w:rsidP="0087784C">
      <w:pPr>
        <w:jc w:val="center"/>
        <w:rPr>
          <w:rFonts w:ascii="Times New Roman" w:hAnsi="Times New Roman"/>
          <w:b/>
          <w:bCs/>
          <w:i/>
          <w:iCs/>
          <w:sz w:val="24"/>
          <w:szCs w:val="24"/>
          <w:lang w:val="ru-RU"/>
        </w:rPr>
      </w:pPr>
    </w:p>
    <w:p w:rsidR="0087784C" w:rsidRPr="00AE4699" w:rsidRDefault="0087784C" w:rsidP="0087784C">
      <w:pPr>
        <w:jc w:val="center"/>
        <w:rPr>
          <w:rFonts w:ascii="Times New Roman" w:hAnsi="Times New Roman"/>
          <w:b/>
          <w:bCs/>
          <w:i/>
          <w:iCs/>
          <w:sz w:val="24"/>
          <w:szCs w:val="24"/>
          <w:lang w:val="ru-RU"/>
        </w:rPr>
      </w:pPr>
    </w:p>
    <w:p w:rsidR="0087784C" w:rsidRPr="00AE4699" w:rsidRDefault="0087784C" w:rsidP="0087784C">
      <w:pPr>
        <w:jc w:val="center"/>
        <w:rPr>
          <w:rFonts w:ascii="Times New Roman" w:hAnsi="Times New Roman"/>
          <w:b/>
          <w:bCs/>
          <w:sz w:val="24"/>
          <w:szCs w:val="24"/>
          <w:lang w:val="ru-RU"/>
        </w:rPr>
      </w:pPr>
      <w:r w:rsidRPr="00AE4699">
        <w:rPr>
          <w:rFonts w:ascii="Times New Roman" w:hAnsi="Times New Roman"/>
          <w:b/>
          <w:bCs/>
          <w:sz w:val="24"/>
          <w:szCs w:val="24"/>
          <w:lang w:val="ru-RU"/>
        </w:rPr>
        <w:t>КОНКУРСНА ДОКУМЕНТАЦИЈА</w:t>
      </w:r>
    </w:p>
    <w:p w:rsidR="0087784C" w:rsidRPr="00AE4699" w:rsidRDefault="0087784C" w:rsidP="0087784C">
      <w:pPr>
        <w:jc w:val="center"/>
        <w:rPr>
          <w:rFonts w:ascii="Times New Roman" w:hAnsi="Times New Roman"/>
          <w:b/>
          <w:bCs/>
          <w:i/>
          <w:iCs/>
          <w:sz w:val="24"/>
          <w:szCs w:val="24"/>
          <w:lang w:val="ru-RU"/>
        </w:rPr>
      </w:pPr>
    </w:p>
    <w:p w:rsidR="0087784C" w:rsidRPr="00AE4699" w:rsidRDefault="0087784C" w:rsidP="0087784C">
      <w:pPr>
        <w:jc w:val="center"/>
        <w:rPr>
          <w:rFonts w:ascii="Times New Roman" w:hAnsi="Times New Roman"/>
          <w:b/>
          <w:bCs/>
          <w:i/>
          <w:iCs/>
          <w:sz w:val="24"/>
          <w:szCs w:val="24"/>
          <w:lang w:val="ru-RU"/>
        </w:rPr>
      </w:pPr>
    </w:p>
    <w:p w:rsidR="0087784C" w:rsidRPr="00AE4699" w:rsidRDefault="0087784C" w:rsidP="0087784C">
      <w:pPr>
        <w:jc w:val="center"/>
        <w:rPr>
          <w:rFonts w:ascii="Times New Roman" w:hAnsi="Times New Roman"/>
          <w:b/>
          <w:bCs/>
          <w:i/>
          <w:iCs/>
          <w:sz w:val="24"/>
          <w:szCs w:val="24"/>
          <w:lang w:val="ru-RU"/>
        </w:rPr>
      </w:pPr>
      <w:r w:rsidRPr="00AE4699">
        <w:rPr>
          <w:rFonts w:ascii="Times New Roman" w:hAnsi="Times New Roman"/>
          <w:b/>
          <w:bCs/>
          <w:sz w:val="24"/>
          <w:szCs w:val="24"/>
          <w:lang w:val="ru-RU"/>
        </w:rPr>
        <w:t>НАБАВКА ДОБАРА -</w:t>
      </w:r>
      <w:r w:rsidRPr="00AE4699">
        <w:rPr>
          <w:rFonts w:ascii="Times New Roman" w:hAnsi="Times New Roman"/>
          <w:b/>
          <w:bCs/>
          <w:sz w:val="24"/>
          <w:szCs w:val="24"/>
          <w:lang w:val="sr-Cyrl-CS"/>
        </w:rPr>
        <w:t xml:space="preserve"> </w:t>
      </w:r>
      <w:r w:rsidRPr="00AE4699">
        <w:rPr>
          <w:rFonts w:ascii="Times New Roman" w:hAnsi="Times New Roman"/>
          <w:b/>
          <w:bCs/>
          <w:sz w:val="24"/>
          <w:szCs w:val="24"/>
          <w:lang w:val="ru-RU"/>
        </w:rPr>
        <w:t xml:space="preserve"> ЕЛЕКТРИЧНЕ ЕНЕРГИЈЕ</w:t>
      </w:r>
    </w:p>
    <w:p w:rsidR="0087784C" w:rsidRPr="00AE4699" w:rsidRDefault="0087784C" w:rsidP="0087784C">
      <w:pPr>
        <w:jc w:val="center"/>
        <w:rPr>
          <w:rFonts w:ascii="Times New Roman" w:hAnsi="Times New Roman"/>
          <w:b/>
          <w:bCs/>
          <w:i/>
          <w:iCs/>
          <w:sz w:val="24"/>
          <w:szCs w:val="24"/>
          <w:lang w:val="ru-RU"/>
        </w:rPr>
      </w:pPr>
    </w:p>
    <w:p w:rsidR="0087784C" w:rsidRPr="00AE4699" w:rsidRDefault="0087784C" w:rsidP="0087784C">
      <w:pPr>
        <w:jc w:val="center"/>
        <w:rPr>
          <w:rFonts w:ascii="Times New Roman" w:hAnsi="Times New Roman"/>
          <w:b/>
          <w:bCs/>
          <w:sz w:val="24"/>
          <w:szCs w:val="24"/>
          <w:lang w:val="ru-RU"/>
        </w:rPr>
      </w:pPr>
      <w:r w:rsidRPr="00AE4699">
        <w:rPr>
          <w:rFonts w:ascii="Times New Roman" w:hAnsi="Times New Roman"/>
          <w:b/>
          <w:bCs/>
          <w:sz w:val="24"/>
          <w:szCs w:val="24"/>
          <w:lang w:val="ru-RU"/>
        </w:rPr>
        <w:t xml:space="preserve">ЈАВНА НАБАКА МАЛЕ ВРЕДНОСТИ </w:t>
      </w:r>
    </w:p>
    <w:p w:rsidR="0087784C" w:rsidRPr="007A5C72" w:rsidRDefault="0087784C" w:rsidP="0087784C">
      <w:pPr>
        <w:jc w:val="center"/>
        <w:rPr>
          <w:rFonts w:ascii="Times New Roman" w:hAnsi="Times New Roman"/>
          <w:b/>
          <w:bCs/>
          <w:sz w:val="24"/>
          <w:szCs w:val="24"/>
        </w:rPr>
      </w:pPr>
      <w:r w:rsidRPr="00AE4699">
        <w:rPr>
          <w:rFonts w:ascii="Times New Roman" w:hAnsi="Times New Roman"/>
          <w:b/>
          <w:bCs/>
          <w:sz w:val="24"/>
          <w:szCs w:val="24"/>
          <w:lang w:val="ru-RU"/>
        </w:rPr>
        <w:t xml:space="preserve"> Бр. </w:t>
      </w:r>
      <w:r>
        <w:rPr>
          <w:rFonts w:ascii="Times New Roman" w:hAnsi="Times New Roman"/>
          <w:sz w:val="24"/>
          <w:szCs w:val="24"/>
          <w:lang w:val="sr-Latn-CS"/>
        </w:rPr>
        <w:t>1.2.1</w:t>
      </w:r>
      <w:r>
        <w:rPr>
          <w:rFonts w:ascii="Times New Roman" w:hAnsi="Times New Roman"/>
          <w:sz w:val="24"/>
          <w:szCs w:val="24"/>
          <w:lang w:val="sr-Cyrl-CS"/>
        </w:rPr>
        <w:t>.</w:t>
      </w:r>
    </w:p>
    <w:p w:rsidR="0087784C" w:rsidRPr="00AE4699" w:rsidRDefault="0087784C" w:rsidP="0087784C">
      <w:pPr>
        <w:jc w:val="center"/>
        <w:rPr>
          <w:rFonts w:ascii="Times New Roman" w:hAnsi="Times New Roman"/>
          <w:b/>
          <w:bCs/>
          <w:sz w:val="24"/>
          <w:szCs w:val="24"/>
          <w:lang w:val="ru-RU"/>
        </w:rPr>
      </w:pPr>
    </w:p>
    <w:p w:rsidR="0087784C" w:rsidRPr="00AE4699" w:rsidRDefault="0087784C" w:rsidP="0087784C">
      <w:pPr>
        <w:jc w:val="center"/>
        <w:rPr>
          <w:rFonts w:ascii="Times New Roman" w:hAnsi="Times New Roman"/>
          <w:i/>
          <w:iCs/>
          <w:sz w:val="24"/>
          <w:szCs w:val="24"/>
          <w:lang w:val="ru-RU"/>
        </w:rPr>
      </w:pPr>
    </w:p>
    <w:p w:rsidR="0087784C" w:rsidRPr="00AE4699" w:rsidRDefault="0087784C" w:rsidP="0087784C">
      <w:pPr>
        <w:jc w:val="center"/>
        <w:rPr>
          <w:rFonts w:ascii="Times New Roman" w:hAnsi="Times New Roman"/>
          <w:i/>
          <w:iCs/>
          <w:sz w:val="24"/>
          <w:szCs w:val="24"/>
          <w:lang w:val="ru-RU"/>
        </w:rPr>
      </w:pPr>
    </w:p>
    <w:p w:rsidR="0087784C" w:rsidRDefault="0087784C" w:rsidP="0087784C">
      <w:pPr>
        <w:rPr>
          <w:rFonts w:ascii="Times New Roman" w:hAnsi="Times New Roman"/>
          <w:i/>
          <w:iCs/>
          <w:sz w:val="24"/>
          <w:szCs w:val="24"/>
          <w:lang w:val="ru-RU"/>
        </w:rPr>
      </w:pPr>
    </w:p>
    <w:p w:rsidR="0087784C" w:rsidRDefault="0087784C" w:rsidP="0087784C">
      <w:pPr>
        <w:rPr>
          <w:rFonts w:ascii="Times New Roman" w:hAnsi="Times New Roman"/>
          <w:i/>
          <w:iCs/>
          <w:sz w:val="24"/>
          <w:szCs w:val="24"/>
          <w:lang w:val="ru-RU"/>
        </w:rPr>
      </w:pPr>
    </w:p>
    <w:p w:rsidR="0087784C" w:rsidRDefault="0087784C" w:rsidP="0087784C">
      <w:pPr>
        <w:rPr>
          <w:rFonts w:ascii="Times New Roman" w:hAnsi="Times New Roman"/>
          <w:i/>
          <w:iCs/>
          <w:sz w:val="24"/>
          <w:szCs w:val="24"/>
          <w:lang w:val="ru-RU"/>
        </w:rPr>
      </w:pPr>
    </w:p>
    <w:p w:rsidR="0087784C" w:rsidRPr="00AE4699" w:rsidRDefault="0087784C" w:rsidP="0087784C">
      <w:pPr>
        <w:rPr>
          <w:rFonts w:ascii="Times New Roman" w:hAnsi="Times New Roman"/>
          <w:i/>
          <w:iCs/>
          <w:sz w:val="24"/>
          <w:szCs w:val="24"/>
          <w:lang w:val="ru-RU"/>
        </w:rPr>
      </w:pPr>
    </w:p>
    <w:p w:rsidR="0087784C" w:rsidRPr="00AE4699" w:rsidRDefault="0087784C" w:rsidP="0087784C">
      <w:pPr>
        <w:jc w:val="center"/>
        <w:rPr>
          <w:rFonts w:ascii="Times New Roman" w:hAnsi="Times New Roman"/>
          <w:i/>
          <w:iCs/>
          <w:sz w:val="24"/>
          <w:szCs w:val="24"/>
          <w:lang w:val="ru-RU"/>
        </w:rPr>
      </w:pPr>
    </w:p>
    <w:p w:rsidR="0087784C" w:rsidRPr="00AE4699" w:rsidRDefault="0087784C" w:rsidP="0087784C">
      <w:pPr>
        <w:jc w:val="center"/>
        <w:rPr>
          <w:rFonts w:ascii="Times New Roman" w:hAnsi="Times New Roman"/>
          <w:i/>
          <w:iCs/>
          <w:sz w:val="24"/>
          <w:szCs w:val="24"/>
          <w:lang w:val="ru-RU"/>
        </w:rPr>
      </w:pPr>
    </w:p>
    <w:p w:rsidR="0087784C" w:rsidRPr="00AE4699" w:rsidRDefault="0087784C" w:rsidP="0087784C">
      <w:pPr>
        <w:jc w:val="center"/>
        <w:rPr>
          <w:rFonts w:ascii="Times New Roman" w:hAnsi="Times New Roman"/>
          <w:i/>
          <w:iCs/>
          <w:sz w:val="24"/>
          <w:szCs w:val="24"/>
          <w:lang w:val="ru-RU"/>
        </w:rPr>
      </w:pPr>
    </w:p>
    <w:p w:rsidR="0087784C" w:rsidRPr="00AE4699" w:rsidRDefault="0087784C" w:rsidP="0087784C">
      <w:pPr>
        <w:jc w:val="center"/>
        <w:rPr>
          <w:rFonts w:ascii="Times New Roman" w:hAnsi="Times New Roman"/>
          <w:b/>
          <w:bCs/>
          <w:sz w:val="24"/>
          <w:szCs w:val="24"/>
          <w:lang w:val="ru-RU"/>
        </w:rPr>
      </w:pPr>
      <w:r w:rsidRPr="00AE4699">
        <w:rPr>
          <w:rFonts w:ascii="Times New Roman" w:hAnsi="Times New Roman"/>
          <w:i/>
          <w:iCs/>
          <w:sz w:val="24"/>
          <w:szCs w:val="24"/>
          <w:lang w:val="ru-RU"/>
        </w:rPr>
        <w:t xml:space="preserve"> </w:t>
      </w:r>
      <w:r w:rsidRPr="00AE4699">
        <w:rPr>
          <w:rFonts w:ascii="Times New Roman" w:hAnsi="Times New Roman"/>
          <w:b/>
          <w:bCs/>
          <w:sz w:val="24"/>
          <w:szCs w:val="24"/>
          <w:lang w:val="ru-RU"/>
        </w:rPr>
        <w:t xml:space="preserve">Београд, </w:t>
      </w:r>
      <w:r w:rsidR="00607637">
        <w:rPr>
          <w:rFonts w:ascii="Times New Roman" w:hAnsi="Times New Roman"/>
          <w:b/>
          <w:bCs/>
          <w:sz w:val="24"/>
          <w:szCs w:val="24"/>
          <w:lang w:val="ru-RU"/>
        </w:rPr>
        <w:t>новембар</w:t>
      </w:r>
      <w:r>
        <w:rPr>
          <w:rFonts w:ascii="Times New Roman" w:hAnsi="Times New Roman"/>
          <w:b/>
          <w:bCs/>
          <w:sz w:val="24"/>
          <w:szCs w:val="24"/>
          <w:lang w:val="ru-RU"/>
        </w:rPr>
        <w:t xml:space="preserve"> 201</w:t>
      </w:r>
      <w:r w:rsidR="00607637">
        <w:rPr>
          <w:rFonts w:ascii="Times New Roman" w:hAnsi="Times New Roman"/>
          <w:b/>
          <w:bCs/>
          <w:sz w:val="24"/>
          <w:szCs w:val="24"/>
          <w:lang w:val="ru-RU"/>
        </w:rPr>
        <w:t>9</w:t>
      </w:r>
      <w:r w:rsidRPr="00AE4699">
        <w:rPr>
          <w:rFonts w:ascii="Times New Roman" w:hAnsi="Times New Roman"/>
          <w:b/>
          <w:bCs/>
          <w:sz w:val="24"/>
          <w:szCs w:val="24"/>
          <w:lang w:val="ru-RU"/>
        </w:rPr>
        <w:t>. године</w:t>
      </w:r>
    </w:p>
    <w:p w:rsidR="0087784C" w:rsidRPr="00AE4699" w:rsidRDefault="0087784C" w:rsidP="0087784C">
      <w:pPr>
        <w:jc w:val="center"/>
        <w:rPr>
          <w:rFonts w:ascii="Times New Roman" w:hAnsi="Times New Roman"/>
          <w:sz w:val="24"/>
          <w:szCs w:val="24"/>
          <w:lang w:val="ru-RU"/>
        </w:rPr>
      </w:pP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lastRenderedPageBreak/>
        <w:t xml:space="preserve">            На основу чл. 39. и 61. Закона о јавним набавк</w:t>
      </w:r>
      <w:r>
        <w:rPr>
          <w:rFonts w:ascii="Times New Roman" w:hAnsi="Times New Roman"/>
          <w:sz w:val="24"/>
          <w:szCs w:val="24"/>
          <w:lang w:val="ru-RU"/>
        </w:rPr>
        <w:t>ама („Сл. гласник РС” бр. 124/</w:t>
      </w:r>
      <w:r w:rsidRPr="00AE4699">
        <w:rPr>
          <w:rFonts w:ascii="Times New Roman" w:hAnsi="Times New Roman"/>
          <w:sz w:val="24"/>
          <w:szCs w:val="24"/>
          <w:lang w:val="ru-RU"/>
        </w:rPr>
        <w:t>12</w:t>
      </w:r>
      <w:r>
        <w:rPr>
          <w:rFonts w:ascii="Times New Roman" w:hAnsi="Times New Roman"/>
          <w:sz w:val="24"/>
          <w:szCs w:val="24"/>
          <w:lang w:val="sr-Latn-CS"/>
        </w:rPr>
        <w:t>,14/15,68/15</w:t>
      </w:r>
      <w:r w:rsidRPr="00AE4699">
        <w:rPr>
          <w:rFonts w:ascii="Times New Roman" w:hAnsi="Times New Roman"/>
          <w:sz w:val="24"/>
          <w:szCs w:val="24"/>
          <w:lang w:val="ru-RU"/>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w:t>
      </w:r>
      <w:r>
        <w:rPr>
          <w:rFonts w:ascii="Times New Roman" w:hAnsi="Times New Roman"/>
          <w:sz w:val="24"/>
          <w:szCs w:val="24"/>
          <w:lang w:val="ru-RU"/>
        </w:rPr>
        <w:t xml:space="preserve">гласник РС” бр. </w:t>
      </w:r>
      <w:r>
        <w:rPr>
          <w:rFonts w:ascii="Times New Roman" w:hAnsi="Times New Roman"/>
          <w:sz w:val="24"/>
          <w:szCs w:val="24"/>
          <w:lang w:val="sr-Latn-CS"/>
        </w:rPr>
        <w:t>86</w:t>
      </w:r>
      <w:r>
        <w:rPr>
          <w:rFonts w:ascii="Times New Roman" w:hAnsi="Times New Roman"/>
          <w:sz w:val="24"/>
          <w:szCs w:val="24"/>
          <w:lang w:val="ru-RU"/>
        </w:rPr>
        <w:t>/201</w:t>
      </w:r>
      <w:r>
        <w:rPr>
          <w:rFonts w:ascii="Times New Roman" w:hAnsi="Times New Roman"/>
          <w:sz w:val="24"/>
          <w:szCs w:val="24"/>
          <w:lang w:val="sr-Latn-CS"/>
        </w:rPr>
        <w:t>5</w:t>
      </w:r>
      <w:r w:rsidR="001213ED">
        <w:rPr>
          <w:rFonts w:ascii="Times New Roman" w:hAnsi="Times New Roman"/>
          <w:sz w:val="24"/>
          <w:szCs w:val="24"/>
        </w:rPr>
        <w:t xml:space="preserve"> </w:t>
      </w:r>
      <w:r w:rsidR="001213ED" w:rsidRPr="00C31E53">
        <w:rPr>
          <w:rFonts w:ascii="Times New Roman" w:hAnsi="Times New Roman"/>
          <w:sz w:val="24"/>
          <w:szCs w:val="24"/>
        </w:rPr>
        <w:t>и 41/2019</w:t>
      </w:r>
      <w:r w:rsidRPr="00AE4699">
        <w:rPr>
          <w:rFonts w:ascii="Times New Roman" w:hAnsi="Times New Roman"/>
          <w:sz w:val="24"/>
          <w:szCs w:val="24"/>
          <w:lang w:val="ru-RU"/>
        </w:rPr>
        <w:t>), Одлуке о покретању пос</w:t>
      </w:r>
      <w:r>
        <w:rPr>
          <w:rFonts w:ascii="Times New Roman" w:hAnsi="Times New Roman"/>
          <w:sz w:val="24"/>
          <w:szCs w:val="24"/>
          <w:lang w:val="ru-RU"/>
        </w:rPr>
        <w:t xml:space="preserve">тупка  јавне набавке број </w:t>
      </w:r>
      <w:r w:rsidR="001213ED">
        <w:rPr>
          <w:rFonts w:ascii="Times New Roman" w:hAnsi="Times New Roman"/>
          <w:sz w:val="24"/>
          <w:szCs w:val="24"/>
          <w:lang w:val="ru-RU"/>
        </w:rPr>
        <w:t>/</w:t>
      </w:r>
      <w:r>
        <w:rPr>
          <w:rFonts w:ascii="Times New Roman" w:hAnsi="Times New Roman"/>
          <w:sz w:val="24"/>
          <w:szCs w:val="24"/>
        </w:rPr>
        <w:t>1.2.1.</w:t>
      </w:r>
      <w:r w:rsidRPr="00AE4699">
        <w:rPr>
          <w:rFonts w:ascii="Times New Roman" w:hAnsi="Times New Roman"/>
          <w:sz w:val="24"/>
          <w:szCs w:val="24"/>
          <w:lang w:val="ru-RU"/>
        </w:rPr>
        <w:t xml:space="preserve"> и Решења о образовању Комисије за јавну набавку, припремљена је:</w:t>
      </w:r>
    </w:p>
    <w:p w:rsidR="0087784C" w:rsidRPr="00AE4699" w:rsidRDefault="0087784C" w:rsidP="0087784C">
      <w:pPr>
        <w:shd w:val="clear" w:color="auto" w:fill="C6D9F1"/>
        <w:jc w:val="center"/>
        <w:rPr>
          <w:rFonts w:ascii="Times New Roman" w:hAnsi="Times New Roman"/>
          <w:b/>
          <w:bCs/>
          <w:sz w:val="24"/>
          <w:szCs w:val="24"/>
          <w:lang w:val="ru-RU"/>
        </w:rPr>
      </w:pPr>
      <w:r w:rsidRPr="00AE4699">
        <w:rPr>
          <w:rFonts w:ascii="Times New Roman" w:hAnsi="Times New Roman"/>
          <w:b/>
          <w:bCs/>
          <w:sz w:val="24"/>
          <w:szCs w:val="24"/>
          <w:lang w:val="ru-RU"/>
        </w:rPr>
        <w:t>КОНКУРСНА ДОКУМЕНТАЦИЈА</w:t>
      </w:r>
    </w:p>
    <w:p w:rsidR="0087784C" w:rsidRPr="00AE4699" w:rsidRDefault="0087784C" w:rsidP="0087784C">
      <w:pPr>
        <w:shd w:val="clear" w:color="auto" w:fill="C6D9F1"/>
        <w:jc w:val="center"/>
        <w:rPr>
          <w:rFonts w:ascii="Times New Roman" w:hAnsi="Times New Roman"/>
          <w:b/>
          <w:bCs/>
          <w:sz w:val="24"/>
          <w:szCs w:val="24"/>
          <w:lang w:val="ru-RU"/>
        </w:rPr>
      </w:pPr>
      <w:r w:rsidRPr="00AE4699">
        <w:rPr>
          <w:rFonts w:ascii="Times New Roman" w:hAnsi="Times New Roman"/>
          <w:b/>
          <w:bCs/>
          <w:sz w:val="24"/>
          <w:szCs w:val="24"/>
          <w:lang w:val="ru-RU"/>
        </w:rPr>
        <w:t>набавка добара - електричне енергије</w:t>
      </w:r>
    </w:p>
    <w:p w:rsidR="0087784C" w:rsidRPr="00AE4699" w:rsidRDefault="0087784C" w:rsidP="0087784C">
      <w:pPr>
        <w:shd w:val="clear" w:color="auto" w:fill="C6D9F1"/>
        <w:jc w:val="center"/>
        <w:rPr>
          <w:rFonts w:ascii="Times New Roman" w:hAnsi="Times New Roman"/>
          <w:b/>
          <w:bCs/>
          <w:sz w:val="24"/>
          <w:szCs w:val="24"/>
          <w:lang w:val="ru-RU"/>
        </w:rPr>
      </w:pPr>
      <w:r w:rsidRPr="00AE4699">
        <w:rPr>
          <w:rFonts w:ascii="Times New Roman" w:hAnsi="Times New Roman"/>
          <w:b/>
          <w:bCs/>
          <w:sz w:val="24"/>
          <w:szCs w:val="24"/>
          <w:lang w:val="ru-RU"/>
        </w:rPr>
        <w:t>јавна набавка мале вредности</w:t>
      </w:r>
    </w:p>
    <w:p w:rsidR="0087784C" w:rsidRPr="007A5C72" w:rsidRDefault="0087784C" w:rsidP="0087784C">
      <w:pPr>
        <w:shd w:val="clear" w:color="auto" w:fill="C6D9F1"/>
        <w:jc w:val="center"/>
        <w:rPr>
          <w:rFonts w:ascii="Times New Roman" w:hAnsi="Times New Roman"/>
          <w:b/>
          <w:bCs/>
          <w:sz w:val="24"/>
          <w:szCs w:val="24"/>
        </w:rPr>
      </w:pPr>
      <w:r w:rsidRPr="00AE4699">
        <w:rPr>
          <w:rFonts w:ascii="Times New Roman" w:hAnsi="Times New Roman"/>
          <w:b/>
          <w:bCs/>
          <w:sz w:val="24"/>
          <w:szCs w:val="24"/>
          <w:lang w:val="ru-RU"/>
        </w:rPr>
        <w:t xml:space="preserve">број </w:t>
      </w:r>
      <w:r>
        <w:rPr>
          <w:rFonts w:ascii="Times New Roman" w:hAnsi="Times New Roman"/>
          <w:b/>
          <w:bCs/>
          <w:sz w:val="24"/>
          <w:szCs w:val="24"/>
        </w:rPr>
        <w:t>1.2.1.</w:t>
      </w:r>
    </w:p>
    <w:p w:rsidR="0087784C" w:rsidRPr="00AE4699" w:rsidRDefault="0087784C" w:rsidP="0087784C">
      <w:pPr>
        <w:shd w:val="clear" w:color="auto" w:fill="C6D9F1"/>
        <w:jc w:val="center"/>
        <w:rPr>
          <w:rFonts w:ascii="Times New Roman" w:hAnsi="Times New Roman"/>
          <w:b/>
          <w:bCs/>
          <w:sz w:val="24"/>
          <w:szCs w:val="24"/>
          <w:lang w:val="ru-RU"/>
        </w:rPr>
      </w:pPr>
    </w:p>
    <w:p w:rsidR="0087784C" w:rsidRPr="00AE4699" w:rsidRDefault="0087784C" w:rsidP="0087784C">
      <w:pPr>
        <w:jc w:val="both"/>
        <w:rPr>
          <w:rFonts w:ascii="Times New Roman" w:hAnsi="Times New Roman"/>
          <w:b/>
          <w:bCs/>
          <w:color w:val="FF0000"/>
          <w:sz w:val="24"/>
          <w:szCs w:val="24"/>
          <w:lang w:val="ru-RU"/>
        </w:rPr>
      </w:pPr>
    </w:p>
    <w:p w:rsidR="0087784C" w:rsidRPr="00AE4699" w:rsidRDefault="0087784C" w:rsidP="0087784C">
      <w:pPr>
        <w:jc w:val="both"/>
        <w:rPr>
          <w:rFonts w:ascii="Times New Roman" w:hAnsi="Times New Roman"/>
          <w:sz w:val="24"/>
          <w:szCs w:val="24"/>
        </w:rPr>
      </w:pPr>
      <w:r w:rsidRPr="00AE4699">
        <w:rPr>
          <w:rFonts w:ascii="Times New Roman" w:hAnsi="Times New Roman"/>
          <w:sz w:val="24"/>
          <w:szCs w:val="24"/>
        </w:rPr>
        <w:t>Конкурсна документација садржи: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3"/>
        <w:gridCol w:w="7627"/>
      </w:tblGrid>
      <w:tr w:rsidR="0087784C" w:rsidRPr="00AE4699" w:rsidTr="0087054E">
        <w:tc>
          <w:tcPr>
            <w:tcW w:w="1553" w:type="dxa"/>
          </w:tcPr>
          <w:p w:rsidR="0087784C" w:rsidRPr="00AE4699" w:rsidRDefault="0087784C" w:rsidP="0087054E">
            <w:pPr>
              <w:jc w:val="both"/>
              <w:rPr>
                <w:rFonts w:ascii="Times New Roman" w:hAnsi="Times New Roman"/>
                <w:b/>
                <w:bCs/>
                <w:i/>
                <w:iCs/>
                <w:sz w:val="24"/>
                <w:szCs w:val="24"/>
              </w:rPr>
            </w:pPr>
            <w:r w:rsidRPr="00AE4699">
              <w:rPr>
                <w:rFonts w:ascii="Times New Roman" w:hAnsi="Times New Roman"/>
                <w:b/>
                <w:bCs/>
                <w:i/>
                <w:iCs/>
                <w:sz w:val="24"/>
                <w:szCs w:val="24"/>
                <w:lang w:val="sr-Cyrl-CS"/>
              </w:rPr>
              <w:t>Поглавље</w:t>
            </w:r>
          </w:p>
        </w:tc>
        <w:tc>
          <w:tcPr>
            <w:tcW w:w="7627" w:type="dxa"/>
          </w:tcPr>
          <w:p w:rsidR="0087784C" w:rsidRPr="00AE4699" w:rsidRDefault="0087784C" w:rsidP="0087054E">
            <w:pPr>
              <w:jc w:val="center"/>
              <w:rPr>
                <w:rFonts w:ascii="Times New Roman" w:hAnsi="Times New Roman"/>
                <w:b/>
                <w:bCs/>
                <w:i/>
                <w:iCs/>
                <w:sz w:val="24"/>
                <w:szCs w:val="24"/>
              </w:rPr>
            </w:pPr>
            <w:r w:rsidRPr="00AE4699">
              <w:rPr>
                <w:rFonts w:ascii="Times New Roman" w:hAnsi="Times New Roman"/>
                <w:b/>
                <w:bCs/>
                <w:i/>
                <w:iCs/>
                <w:sz w:val="24"/>
                <w:szCs w:val="24"/>
              </w:rPr>
              <w:t>Назив</w:t>
            </w:r>
            <w:r w:rsidRPr="00AE4699">
              <w:rPr>
                <w:rFonts w:ascii="Times New Roman" w:hAnsi="Times New Roman"/>
                <w:b/>
                <w:bCs/>
                <w:i/>
                <w:iCs/>
                <w:sz w:val="24"/>
                <w:szCs w:val="24"/>
                <w:lang w:val="sr-Cyrl-CS"/>
              </w:rPr>
              <w:t xml:space="preserve"> поглавља</w:t>
            </w:r>
          </w:p>
        </w:tc>
      </w:tr>
      <w:tr w:rsidR="0087784C" w:rsidRPr="00AE4699" w:rsidTr="0087054E">
        <w:trPr>
          <w:trHeight w:val="255"/>
        </w:trPr>
        <w:tc>
          <w:tcPr>
            <w:tcW w:w="1553" w:type="dxa"/>
          </w:tcPr>
          <w:p w:rsidR="0087784C" w:rsidRPr="00AE4699" w:rsidRDefault="0087784C" w:rsidP="0087054E">
            <w:pPr>
              <w:snapToGrid w:val="0"/>
              <w:jc w:val="center"/>
              <w:rPr>
                <w:rFonts w:ascii="Times New Roman" w:hAnsi="Times New Roman"/>
                <w:sz w:val="24"/>
                <w:szCs w:val="24"/>
              </w:rPr>
            </w:pPr>
          </w:p>
        </w:tc>
        <w:tc>
          <w:tcPr>
            <w:tcW w:w="7627" w:type="dxa"/>
          </w:tcPr>
          <w:p w:rsidR="0087784C" w:rsidRPr="00AE4699" w:rsidRDefault="0087784C" w:rsidP="0087054E">
            <w:pPr>
              <w:snapToGrid w:val="0"/>
              <w:jc w:val="both"/>
              <w:rPr>
                <w:rFonts w:ascii="Times New Roman" w:hAnsi="Times New Roman"/>
                <w:sz w:val="24"/>
                <w:szCs w:val="24"/>
              </w:rPr>
            </w:pPr>
          </w:p>
          <w:p w:rsidR="0087784C" w:rsidRPr="001213ED" w:rsidRDefault="0087784C" w:rsidP="0087054E">
            <w:pPr>
              <w:snapToGrid w:val="0"/>
              <w:jc w:val="both"/>
              <w:rPr>
                <w:rFonts w:ascii="Times New Roman" w:hAnsi="Times New Roman"/>
                <w:sz w:val="24"/>
                <w:szCs w:val="24"/>
              </w:rPr>
            </w:pPr>
            <w:r w:rsidRPr="00AE4699">
              <w:rPr>
                <w:rFonts w:ascii="Times New Roman" w:hAnsi="Times New Roman"/>
                <w:sz w:val="24"/>
                <w:szCs w:val="24"/>
              </w:rPr>
              <w:t>Позив за подношење понуда</w:t>
            </w:r>
          </w:p>
          <w:p w:rsidR="0087784C" w:rsidRPr="00AE4699" w:rsidRDefault="0087784C" w:rsidP="0087054E">
            <w:pPr>
              <w:snapToGrid w:val="0"/>
              <w:jc w:val="both"/>
              <w:rPr>
                <w:rFonts w:ascii="Times New Roman" w:hAnsi="Times New Roman"/>
                <w:sz w:val="24"/>
                <w:szCs w:val="24"/>
              </w:rPr>
            </w:pPr>
          </w:p>
        </w:tc>
      </w:tr>
      <w:tr w:rsidR="0087784C" w:rsidRPr="00594821" w:rsidTr="0087054E">
        <w:trPr>
          <w:trHeight w:val="855"/>
        </w:trPr>
        <w:tc>
          <w:tcPr>
            <w:tcW w:w="1553" w:type="dxa"/>
          </w:tcPr>
          <w:p w:rsidR="0087784C" w:rsidRPr="00AE4699" w:rsidRDefault="0087784C" w:rsidP="0087054E">
            <w:pPr>
              <w:snapToGrid w:val="0"/>
              <w:jc w:val="center"/>
              <w:rPr>
                <w:rFonts w:ascii="Times New Roman" w:hAnsi="Times New Roman"/>
                <w:sz w:val="24"/>
                <w:szCs w:val="24"/>
              </w:rPr>
            </w:pPr>
          </w:p>
          <w:p w:rsidR="0087784C" w:rsidRPr="00AE4699" w:rsidRDefault="0087784C" w:rsidP="0087054E">
            <w:pPr>
              <w:snapToGrid w:val="0"/>
              <w:jc w:val="center"/>
              <w:rPr>
                <w:rFonts w:ascii="Times New Roman" w:hAnsi="Times New Roman"/>
                <w:sz w:val="24"/>
                <w:szCs w:val="24"/>
              </w:rPr>
            </w:pPr>
            <w:r w:rsidRPr="00AE4699">
              <w:rPr>
                <w:rFonts w:ascii="Times New Roman" w:hAnsi="Times New Roman"/>
                <w:sz w:val="24"/>
                <w:szCs w:val="24"/>
              </w:rPr>
              <w:t>I</w:t>
            </w:r>
          </w:p>
        </w:tc>
        <w:tc>
          <w:tcPr>
            <w:tcW w:w="7627" w:type="dxa"/>
          </w:tcPr>
          <w:p w:rsidR="0087784C" w:rsidRPr="00AE4699" w:rsidRDefault="0087784C" w:rsidP="0087054E">
            <w:pPr>
              <w:snapToGrid w:val="0"/>
              <w:jc w:val="both"/>
              <w:rPr>
                <w:rFonts w:ascii="Times New Roman" w:hAnsi="Times New Roman"/>
                <w:sz w:val="24"/>
                <w:szCs w:val="24"/>
                <w:lang w:val="ru-RU"/>
              </w:rPr>
            </w:pPr>
          </w:p>
          <w:p w:rsidR="0087784C" w:rsidRPr="00AE4699" w:rsidRDefault="0087784C" w:rsidP="0087054E">
            <w:pPr>
              <w:snapToGrid w:val="0"/>
              <w:jc w:val="both"/>
              <w:rPr>
                <w:rFonts w:ascii="Times New Roman" w:hAnsi="Times New Roman"/>
                <w:sz w:val="24"/>
                <w:szCs w:val="24"/>
                <w:lang w:val="ru-RU"/>
              </w:rPr>
            </w:pPr>
            <w:r w:rsidRPr="00AE4699">
              <w:rPr>
                <w:rFonts w:ascii="Times New Roman" w:hAnsi="Times New Roman"/>
                <w:sz w:val="24"/>
                <w:szCs w:val="24"/>
                <w:lang w:val="ru-RU"/>
              </w:rPr>
              <w:t>Општи подаци о јавној набавци</w:t>
            </w:r>
          </w:p>
        </w:tc>
      </w:tr>
      <w:tr w:rsidR="0087784C" w:rsidRPr="00594821" w:rsidTr="0087054E">
        <w:tc>
          <w:tcPr>
            <w:tcW w:w="1553" w:type="dxa"/>
          </w:tcPr>
          <w:p w:rsidR="0087784C" w:rsidRPr="00AF2D48" w:rsidRDefault="0087784C" w:rsidP="0087054E">
            <w:pPr>
              <w:snapToGrid w:val="0"/>
              <w:jc w:val="center"/>
              <w:rPr>
                <w:rFonts w:ascii="Times New Roman" w:hAnsi="Times New Roman"/>
                <w:sz w:val="24"/>
                <w:szCs w:val="24"/>
                <w:lang w:val="ru-RU"/>
              </w:rPr>
            </w:pPr>
          </w:p>
          <w:p w:rsidR="0087784C" w:rsidRPr="00AE4699" w:rsidRDefault="0087784C" w:rsidP="0087054E">
            <w:pPr>
              <w:snapToGrid w:val="0"/>
              <w:jc w:val="center"/>
              <w:rPr>
                <w:rFonts w:ascii="Times New Roman" w:hAnsi="Times New Roman"/>
                <w:sz w:val="24"/>
                <w:szCs w:val="24"/>
              </w:rPr>
            </w:pPr>
            <w:r w:rsidRPr="00AE4699">
              <w:rPr>
                <w:rFonts w:ascii="Times New Roman" w:hAnsi="Times New Roman"/>
                <w:sz w:val="24"/>
                <w:szCs w:val="24"/>
              </w:rPr>
              <w:t>II</w:t>
            </w:r>
          </w:p>
        </w:tc>
        <w:tc>
          <w:tcPr>
            <w:tcW w:w="7627" w:type="dxa"/>
          </w:tcPr>
          <w:p w:rsidR="0087784C" w:rsidRPr="00AE4699" w:rsidRDefault="0087784C" w:rsidP="0087054E">
            <w:pPr>
              <w:snapToGrid w:val="0"/>
              <w:jc w:val="both"/>
              <w:rPr>
                <w:rFonts w:ascii="Times New Roman" w:hAnsi="Times New Roman"/>
                <w:sz w:val="24"/>
                <w:szCs w:val="24"/>
                <w:lang w:val="ru-RU"/>
              </w:rPr>
            </w:pPr>
          </w:p>
          <w:p w:rsidR="0087784C" w:rsidRPr="00AE4699" w:rsidRDefault="0087784C" w:rsidP="0087054E">
            <w:pPr>
              <w:snapToGrid w:val="0"/>
              <w:jc w:val="both"/>
              <w:rPr>
                <w:rFonts w:ascii="Times New Roman" w:hAnsi="Times New Roman"/>
                <w:sz w:val="24"/>
                <w:szCs w:val="24"/>
                <w:lang w:val="ru-RU"/>
              </w:rPr>
            </w:pPr>
            <w:r w:rsidRPr="00AE4699">
              <w:rPr>
                <w:rFonts w:ascii="Times New Roman" w:hAnsi="Times New Roman"/>
                <w:sz w:val="24"/>
                <w:szCs w:val="24"/>
                <w:lang w:val="ru-RU"/>
              </w:rPr>
              <w:t>Подаци о предмету јавне набавке</w:t>
            </w:r>
          </w:p>
        </w:tc>
      </w:tr>
      <w:tr w:rsidR="0087784C" w:rsidRPr="00594821" w:rsidTr="0087054E">
        <w:trPr>
          <w:trHeight w:val="1732"/>
        </w:trPr>
        <w:tc>
          <w:tcPr>
            <w:tcW w:w="1553" w:type="dxa"/>
          </w:tcPr>
          <w:p w:rsidR="0087784C" w:rsidRPr="00AE4699" w:rsidRDefault="0087784C" w:rsidP="0087054E">
            <w:pPr>
              <w:snapToGrid w:val="0"/>
              <w:jc w:val="center"/>
              <w:rPr>
                <w:rFonts w:ascii="Times New Roman" w:hAnsi="Times New Roman"/>
                <w:sz w:val="24"/>
                <w:szCs w:val="24"/>
                <w:lang w:val="sr-Cyrl-CS"/>
              </w:rPr>
            </w:pPr>
          </w:p>
          <w:p w:rsidR="0087784C" w:rsidRPr="00AE4699" w:rsidRDefault="0087784C" w:rsidP="0087054E">
            <w:pPr>
              <w:snapToGrid w:val="0"/>
              <w:jc w:val="center"/>
              <w:rPr>
                <w:rFonts w:ascii="Times New Roman" w:hAnsi="Times New Roman"/>
                <w:sz w:val="24"/>
                <w:szCs w:val="24"/>
                <w:lang w:val="sr-Cyrl-CS"/>
              </w:rPr>
            </w:pPr>
          </w:p>
          <w:p w:rsidR="0087784C" w:rsidRPr="00AE4699" w:rsidRDefault="0087784C" w:rsidP="0087054E">
            <w:pPr>
              <w:snapToGrid w:val="0"/>
              <w:jc w:val="center"/>
              <w:rPr>
                <w:rFonts w:ascii="Times New Roman" w:hAnsi="Times New Roman"/>
                <w:sz w:val="24"/>
                <w:szCs w:val="24"/>
              </w:rPr>
            </w:pPr>
            <w:r w:rsidRPr="00AE4699">
              <w:rPr>
                <w:rFonts w:ascii="Times New Roman" w:hAnsi="Times New Roman"/>
                <w:sz w:val="24"/>
                <w:szCs w:val="24"/>
              </w:rPr>
              <w:t>III</w:t>
            </w:r>
          </w:p>
        </w:tc>
        <w:tc>
          <w:tcPr>
            <w:tcW w:w="7627" w:type="dxa"/>
          </w:tcPr>
          <w:p w:rsidR="0087784C" w:rsidRPr="00AE4699" w:rsidRDefault="0087784C" w:rsidP="002A7E49">
            <w:pPr>
              <w:snapToGrid w:val="0"/>
              <w:jc w:val="both"/>
              <w:rPr>
                <w:rFonts w:ascii="Times New Roman" w:hAnsi="Times New Roman"/>
                <w:sz w:val="24"/>
                <w:szCs w:val="24"/>
                <w:lang w:val="ru-RU"/>
              </w:rPr>
            </w:pPr>
            <w:r w:rsidRPr="00AE4699">
              <w:rPr>
                <w:rFonts w:ascii="Times New Roman" w:hAnsi="Times New Roman"/>
                <w:sz w:val="24"/>
                <w:szCs w:val="24"/>
                <w:lang w:val="ru-RU"/>
              </w:rPr>
              <w:t>Врста, техничке карактеристике, кв</w:t>
            </w:r>
            <w:r w:rsidR="002A7E49">
              <w:rPr>
                <w:rFonts w:ascii="Times New Roman" w:hAnsi="Times New Roman"/>
                <w:sz w:val="24"/>
                <w:szCs w:val="24"/>
                <w:lang w:val="ru-RU"/>
              </w:rPr>
              <w:t>алитет, количина и опис добара,</w:t>
            </w:r>
            <w:r w:rsidRPr="00AE4699">
              <w:rPr>
                <w:rFonts w:ascii="Times New Roman" w:hAnsi="Times New Roman"/>
                <w:sz w:val="24"/>
                <w:szCs w:val="24"/>
                <w:lang w:val="ru-RU"/>
              </w:rPr>
              <w:t xml:space="preserve"> начин спровођења контроле и обезбеђења гаранције квалитета, рок извршења, место извршења или исп</w:t>
            </w:r>
            <w:r w:rsidRPr="00AE4699">
              <w:rPr>
                <w:rFonts w:ascii="Times New Roman" w:hAnsi="Times New Roman"/>
                <w:sz w:val="24"/>
                <w:szCs w:val="24"/>
                <w:lang w:val="sr-Cyrl-CS"/>
              </w:rPr>
              <w:t>о</w:t>
            </w:r>
            <w:r w:rsidRPr="00AE4699">
              <w:rPr>
                <w:rFonts w:ascii="Times New Roman" w:hAnsi="Times New Roman"/>
                <w:sz w:val="24"/>
                <w:szCs w:val="24"/>
                <w:lang w:val="ru-RU"/>
              </w:rPr>
              <w:t>руке добара, евентуалне додатне услуге и сл.</w:t>
            </w:r>
          </w:p>
        </w:tc>
      </w:tr>
      <w:tr w:rsidR="0087784C" w:rsidRPr="00AE4699" w:rsidTr="0087054E">
        <w:tc>
          <w:tcPr>
            <w:tcW w:w="1553" w:type="dxa"/>
          </w:tcPr>
          <w:p w:rsidR="0087784C" w:rsidRPr="00AF2D48" w:rsidRDefault="0087784C" w:rsidP="0087054E">
            <w:pPr>
              <w:snapToGrid w:val="0"/>
              <w:jc w:val="center"/>
              <w:rPr>
                <w:rFonts w:ascii="Times New Roman" w:hAnsi="Times New Roman"/>
                <w:sz w:val="24"/>
                <w:szCs w:val="24"/>
                <w:lang w:val="ru-RU"/>
              </w:rPr>
            </w:pPr>
          </w:p>
          <w:p w:rsidR="0087784C" w:rsidRPr="00AF2D48" w:rsidRDefault="0087784C" w:rsidP="0087054E">
            <w:pPr>
              <w:snapToGrid w:val="0"/>
              <w:jc w:val="center"/>
              <w:rPr>
                <w:rFonts w:ascii="Times New Roman" w:hAnsi="Times New Roman"/>
                <w:sz w:val="24"/>
                <w:szCs w:val="24"/>
                <w:lang w:val="ru-RU"/>
              </w:rPr>
            </w:pPr>
          </w:p>
          <w:p w:rsidR="0087784C" w:rsidRPr="00AE4699" w:rsidRDefault="0087784C" w:rsidP="0087054E">
            <w:pPr>
              <w:snapToGrid w:val="0"/>
              <w:jc w:val="center"/>
              <w:rPr>
                <w:rFonts w:ascii="Times New Roman" w:hAnsi="Times New Roman"/>
                <w:sz w:val="24"/>
                <w:szCs w:val="24"/>
              </w:rPr>
            </w:pPr>
            <w:r w:rsidRPr="00AE4699">
              <w:rPr>
                <w:rFonts w:ascii="Times New Roman" w:hAnsi="Times New Roman"/>
                <w:sz w:val="24"/>
                <w:szCs w:val="24"/>
                <w:lang w:val="sr-Latn-CS"/>
              </w:rPr>
              <w:t>I</w:t>
            </w:r>
            <w:r w:rsidRPr="00AE4699">
              <w:rPr>
                <w:rFonts w:ascii="Times New Roman" w:hAnsi="Times New Roman"/>
                <w:sz w:val="24"/>
                <w:szCs w:val="24"/>
              </w:rPr>
              <w:t>V</w:t>
            </w:r>
          </w:p>
        </w:tc>
        <w:tc>
          <w:tcPr>
            <w:tcW w:w="7627" w:type="dxa"/>
          </w:tcPr>
          <w:p w:rsidR="0087784C" w:rsidRPr="00AE4699" w:rsidRDefault="0087784C" w:rsidP="0087054E">
            <w:pPr>
              <w:snapToGrid w:val="0"/>
              <w:jc w:val="both"/>
              <w:rPr>
                <w:rFonts w:ascii="Times New Roman" w:hAnsi="Times New Roman"/>
                <w:sz w:val="24"/>
                <w:szCs w:val="24"/>
                <w:lang w:val="sr-Cyrl-CS"/>
              </w:rPr>
            </w:pPr>
          </w:p>
          <w:p w:rsidR="0087784C" w:rsidRPr="00AE4699" w:rsidRDefault="0087784C" w:rsidP="0087054E">
            <w:pPr>
              <w:snapToGrid w:val="0"/>
              <w:jc w:val="both"/>
              <w:rPr>
                <w:rFonts w:ascii="Times New Roman" w:hAnsi="Times New Roman"/>
                <w:sz w:val="24"/>
                <w:szCs w:val="24"/>
                <w:lang w:val="ru-RU"/>
              </w:rPr>
            </w:pPr>
            <w:r w:rsidRPr="00AE4699">
              <w:rPr>
                <w:rFonts w:ascii="Times New Roman" w:hAnsi="Times New Roman"/>
                <w:sz w:val="24"/>
                <w:szCs w:val="24"/>
              </w:rPr>
              <w:t>Образац структуре цене</w:t>
            </w:r>
          </w:p>
        </w:tc>
      </w:tr>
      <w:tr w:rsidR="0087784C" w:rsidRPr="00594821" w:rsidTr="0087054E">
        <w:tc>
          <w:tcPr>
            <w:tcW w:w="1553" w:type="dxa"/>
          </w:tcPr>
          <w:p w:rsidR="0087784C" w:rsidRPr="00AE4699" w:rsidRDefault="0087784C" w:rsidP="0087054E">
            <w:pPr>
              <w:snapToGrid w:val="0"/>
              <w:jc w:val="center"/>
              <w:rPr>
                <w:rFonts w:ascii="Times New Roman" w:hAnsi="Times New Roman"/>
                <w:sz w:val="24"/>
                <w:szCs w:val="24"/>
              </w:rPr>
            </w:pPr>
          </w:p>
          <w:p w:rsidR="0087784C" w:rsidRPr="00AE4699" w:rsidRDefault="0087784C" w:rsidP="0087054E">
            <w:pPr>
              <w:snapToGrid w:val="0"/>
              <w:jc w:val="center"/>
              <w:rPr>
                <w:rFonts w:ascii="Times New Roman" w:hAnsi="Times New Roman"/>
                <w:sz w:val="24"/>
                <w:szCs w:val="24"/>
              </w:rPr>
            </w:pPr>
            <w:r w:rsidRPr="00AE4699">
              <w:rPr>
                <w:rFonts w:ascii="Times New Roman" w:hAnsi="Times New Roman"/>
                <w:sz w:val="24"/>
                <w:szCs w:val="24"/>
              </w:rPr>
              <w:t>V</w:t>
            </w:r>
          </w:p>
        </w:tc>
        <w:tc>
          <w:tcPr>
            <w:tcW w:w="7627" w:type="dxa"/>
          </w:tcPr>
          <w:p w:rsidR="0087784C" w:rsidRPr="00AE4699" w:rsidRDefault="0087784C" w:rsidP="002F14C5">
            <w:pPr>
              <w:snapToGrid w:val="0"/>
              <w:jc w:val="both"/>
              <w:rPr>
                <w:rFonts w:ascii="Times New Roman" w:hAnsi="Times New Roman"/>
                <w:sz w:val="24"/>
                <w:szCs w:val="24"/>
                <w:lang w:val="ru-RU"/>
              </w:rPr>
            </w:pPr>
            <w:r w:rsidRPr="00AE4699">
              <w:rPr>
                <w:rFonts w:ascii="Times New Roman" w:hAnsi="Times New Roman"/>
                <w:sz w:val="24"/>
                <w:szCs w:val="24"/>
                <w:lang w:val="ru-RU"/>
              </w:rPr>
              <w:t xml:space="preserve">Услови за учешће у поступку јавне набавке из чл. 75. </w:t>
            </w:r>
            <w:r w:rsidR="002A7E49">
              <w:rPr>
                <w:rFonts w:ascii="Times New Roman" w:hAnsi="Times New Roman"/>
                <w:sz w:val="24"/>
                <w:szCs w:val="24"/>
                <w:lang w:val="ru-RU"/>
              </w:rPr>
              <w:t xml:space="preserve">и 76. </w:t>
            </w:r>
            <w:r w:rsidRPr="00AE4699">
              <w:rPr>
                <w:rFonts w:ascii="Times New Roman" w:hAnsi="Times New Roman"/>
                <w:sz w:val="24"/>
                <w:szCs w:val="24"/>
                <w:lang w:val="ru-RU"/>
              </w:rPr>
              <w:t>Закона и упутство како се доказује испуњеност тих услова</w:t>
            </w:r>
          </w:p>
        </w:tc>
      </w:tr>
      <w:tr w:rsidR="0087784C" w:rsidRPr="00594821" w:rsidTr="0087054E">
        <w:tc>
          <w:tcPr>
            <w:tcW w:w="1553" w:type="dxa"/>
          </w:tcPr>
          <w:p w:rsidR="0087784C" w:rsidRPr="00AF2D48" w:rsidRDefault="0087784C" w:rsidP="0087054E">
            <w:pPr>
              <w:snapToGrid w:val="0"/>
              <w:jc w:val="center"/>
              <w:rPr>
                <w:rFonts w:ascii="Times New Roman" w:hAnsi="Times New Roman"/>
                <w:sz w:val="24"/>
                <w:szCs w:val="24"/>
                <w:lang w:val="ru-RU"/>
              </w:rPr>
            </w:pPr>
          </w:p>
          <w:p w:rsidR="0087784C" w:rsidRPr="00AE4699" w:rsidRDefault="0087784C" w:rsidP="0087054E">
            <w:pPr>
              <w:snapToGrid w:val="0"/>
              <w:jc w:val="center"/>
              <w:rPr>
                <w:rFonts w:ascii="Times New Roman" w:hAnsi="Times New Roman"/>
                <w:sz w:val="24"/>
                <w:szCs w:val="24"/>
              </w:rPr>
            </w:pPr>
            <w:r w:rsidRPr="00AE4699">
              <w:rPr>
                <w:rFonts w:ascii="Times New Roman" w:hAnsi="Times New Roman"/>
                <w:sz w:val="24"/>
                <w:szCs w:val="24"/>
              </w:rPr>
              <w:t>VI</w:t>
            </w:r>
          </w:p>
        </w:tc>
        <w:tc>
          <w:tcPr>
            <w:tcW w:w="7627" w:type="dxa"/>
          </w:tcPr>
          <w:p w:rsidR="0087784C" w:rsidRPr="00AE4699" w:rsidRDefault="0087784C" w:rsidP="0087054E">
            <w:pPr>
              <w:snapToGrid w:val="0"/>
              <w:jc w:val="both"/>
              <w:rPr>
                <w:rFonts w:ascii="Times New Roman" w:hAnsi="Times New Roman"/>
                <w:sz w:val="24"/>
                <w:szCs w:val="24"/>
                <w:lang w:val="ru-RU"/>
              </w:rPr>
            </w:pPr>
          </w:p>
          <w:p w:rsidR="0087784C" w:rsidRPr="00AE4699" w:rsidRDefault="0087784C" w:rsidP="0087054E">
            <w:pPr>
              <w:snapToGrid w:val="0"/>
              <w:jc w:val="both"/>
              <w:rPr>
                <w:rFonts w:ascii="Times New Roman" w:hAnsi="Times New Roman"/>
                <w:sz w:val="24"/>
                <w:szCs w:val="24"/>
                <w:lang w:val="ru-RU"/>
              </w:rPr>
            </w:pPr>
            <w:r w:rsidRPr="00AE4699">
              <w:rPr>
                <w:rFonts w:ascii="Times New Roman" w:hAnsi="Times New Roman"/>
                <w:sz w:val="24"/>
                <w:szCs w:val="24"/>
                <w:lang w:val="ru-RU"/>
              </w:rPr>
              <w:t>Упутство понуђачима како да сачине понуду</w:t>
            </w:r>
          </w:p>
        </w:tc>
      </w:tr>
      <w:tr w:rsidR="0087784C" w:rsidRPr="00AE4699" w:rsidTr="0087054E">
        <w:tc>
          <w:tcPr>
            <w:tcW w:w="1553" w:type="dxa"/>
          </w:tcPr>
          <w:p w:rsidR="0087784C" w:rsidRPr="00AF2D48" w:rsidRDefault="0087784C" w:rsidP="0087054E">
            <w:pPr>
              <w:snapToGrid w:val="0"/>
              <w:jc w:val="center"/>
              <w:rPr>
                <w:rFonts w:ascii="Times New Roman" w:hAnsi="Times New Roman"/>
                <w:sz w:val="24"/>
                <w:szCs w:val="24"/>
                <w:lang w:val="ru-RU"/>
              </w:rPr>
            </w:pPr>
          </w:p>
          <w:p w:rsidR="0087784C" w:rsidRPr="00AE4699" w:rsidRDefault="0087784C" w:rsidP="0087054E">
            <w:pPr>
              <w:snapToGrid w:val="0"/>
              <w:jc w:val="center"/>
              <w:rPr>
                <w:rFonts w:ascii="Times New Roman" w:hAnsi="Times New Roman"/>
                <w:sz w:val="24"/>
                <w:szCs w:val="24"/>
              </w:rPr>
            </w:pPr>
            <w:r w:rsidRPr="00AE4699">
              <w:rPr>
                <w:rFonts w:ascii="Times New Roman" w:hAnsi="Times New Roman"/>
                <w:sz w:val="24"/>
                <w:szCs w:val="24"/>
              </w:rPr>
              <w:t>VII</w:t>
            </w:r>
          </w:p>
        </w:tc>
        <w:tc>
          <w:tcPr>
            <w:tcW w:w="7627" w:type="dxa"/>
          </w:tcPr>
          <w:p w:rsidR="0087784C" w:rsidRPr="00AE4699" w:rsidRDefault="0087784C" w:rsidP="0087054E">
            <w:pPr>
              <w:snapToGrid w:val="0"/>
              <w:jc w:val="both"/>
              <w:rPr>
                <w:rFonts w:ascii="Times New Roman" w:hAnsi="Times New Roman"/>
                <w:sz w:val="24"/>
                <w:szCs w:val="24"/>
              </w:rPr>
            </w:pPr>
          </w:p>
          <w:p w:rsidR="0087784C" w:rsidRPr="00AE4699" w:rsidRDefault="0087784C" w:rsidP="0087054E">
            <w:pPr>
              <w:snapToGrid w:val="0"/>
              <w:jc w:val="both"/>
              <w:rPr>
                <w:rFonts w:ascii="Times New Roman" w:hAnsi="Times New Roman"/>
                <w:sz w:val="24"/>
                <w:szCs w:val="24"/>
              </w:rPr>
            </w:pPr>
            <w:r w:rsidRPr="00AE4699">
              <w:rPr>
                <w:rFonts w:ascii="Times New Roman" w:hAnsi="Times New Roman"/>
                <w:sz w:val="24"/>
                <w:szCs w:val="24"/>
              </w:rPr>
              <w:t>Образац понуде</w:t>
            </w:r>
          </w:p>
        </w:tc>
      </w:tr>
      <w:tr w:rsidR="0087784C" w:rsidRPr="00AE4699" w:rsidTr="0087054E">
        <w:tc>
          <w:tcPr>
            <w:tcW w:w="1553" w:type="dxa"/>
          </w:tcPr>
          <w:p w:rsidR="0087784C" w:rsidRPr="00AE4699" w:rsidRDefault="0087784C" w:rsidP="0087054E">
            <w:pPr>
              <w:snapToGrid w:val="0"/>
              <w:jc w:val="center"/>
              <w:rPr>
                <w:rFonts w:ascii="Times New Roman" w:hAnsi="Times New Roman"/>
                <w:sz w:val="24"/>
                <w:szCs w:val="24"/>
              </w:rPr>
            </w:pPr>
          </w:p>
          <w:p w:rsidR="0087784C" w:rsidRPr="00AE4699" w:rsidRDefault="0087784C" w:rsidP="0087054E">
            <w:pPr>
              <w:snapToGrid w:val="0"/>
              <w:jc w:val="center"/>
              <w:rPr>
                <w:rFonts w:ascii="Times New Roman" w:hAnsi="Times New Roman"/>
                <w:sz w:val="24"/>
                <w:szCs w:val="24"/>
              </w:rPr>
            </w:pPr>
            <w:r w:rsidRPr="00AE4699">
              <w:rPr>
                <w:rFonts w:ascii="Times New Roman" w:hAnsi="Times New Roman"/>
                <w:sz w:val="24"/>
                <w:szCs w:val="24"/>
              </w:rPr>
              <w:t>VIII</w:t>
            </w:r>
          </w:p>
        </w:tc>
        <w:tc>
          <w:tcPr>
            <w:tcW w:w="7627" w:type="dxa"/>
          </w:tcPr>
          <w:p w:rsidR="0087784C" w:rsidRPr="00AE4699" w:rsidRDefault="0087784C" w:rsidP="0087054E">
            <w:pPr>
              <w:snapToGrid w:val="0"/>
              <w:jc w:val="both"/>
              <w:rPr>
                <w:rFonts w:ascii="Times New Roman" w:hAnsi="Times New Roman"/>
                <w:sz w:val="24"/>
                <w:szCs w:val="24"/>
              </w:rPr>
            </w:pPr>
          </w:p>
          <w:p w:rsidR="0087784C" w:rsidRPr="00AE4699" w:rsidRDefault="0087784C" w:rsidP="0087054E">
            <w:pPr>
              <w:snapToGrid w:val="0"/>
              <w:jc w:val="both"/>
              <w:rPr>
                <w:rFonts w:ascii="Times New Roman" w:hAnsi="Times New Roman"/>
                <w:sz w:val="24"/>
                <w:szCs w:val="24"/>
              </w:rPr>
            </w:pPr>
            <w:r w:rsidRPr="00AE4699">
              <w:rPr>
                <w:rFonts w:ascii="Times New Roman" w:hAnsi="Times New Roman"/>
                <w:sz w:val="24"/>
                <w:szCs w:val="24"/>
              </w:rPr>
              <w:t>Модел уговора</w:t>
            </w:r>
          </w:p>
        </w:tc>
      </w:tr>
      <w:tr w:rsidR="0087784C" w:rsidRPr="00AE4699" w:rsidTr="0087054E">
        <w:tc>
          <w:tcPr>
            <w:tcW w:w="1553" w:type="dxa"/>
          </w:tcPr>
          <w:p w:rsidR="0087784C" w:rsidRPr="00AE4699" w:rsidRDefault="0087784C" w:rsidP="0087054E">
            <w:pPr>
              <w:snapToGrid w:val="0"/>
              <w:jc w:val="center"/>
              <w:rPr>
                <w:rFonts w:ascii="Times New Roman" w:hAnsi="Times New Roman"/>
                <w:sz w:val="24"/>
                <w:szCs w:val="24"/>
              </w:rPr>
            </w:pPr>
          </w:p>
          <w:p w:rsidR="0087784C" w:rsidRPr="00AE4699" w:rsidRDefault="0087784C" w:rsidP="0087054E">
            <w:pPr>
              <w:snapToGrid w:val="0"/>
              <w:jc w:val="center"/>
              <w:rPr>
                <w:rFonts w:ascii="Times New Roman" w:hAnsi="Times New Roman"/>
                <w:sz w:val="24"/>
                <w:szCs w:val="24"/>
              </w:rPr>
            </w:pPr>
            <w:r w:rsidRPr="00AE4699">
              <w:rPr>
                <w:rFonts w:ascii="Times New Roman" w:hAnsi="Times New Roman"/>
                <w:sz w:val="24"/>
                <w:szCs w:val="24"/>
              </w:rPr>
              <w:t>IX</w:t>
            </w:r>
          </w:p>
        </w:tc>
        <w:tc>
          <w:tcPr>
            <w:tcW w:w="7627" w:type="dxa"/>
          </w:tcPr>
          <w:p w:rsidR="0087784C" w:rsidRPr="00AE4699" w:rsidRDefault="0087784C" w:rsidP="0087054E">
            <w:pPr>
              <w:snapToGrid w:val="0"/>
              <w:jc w:val="both"/>
              <w:rPr>
                <w:rFonts w:ascii="Times New Roman" w:hAnsi="Times New Roman"/>
                <w:sz w:val="24"/>
                <w:szCs w:val="24"/>
              </w:rPr>
            </w:pPr>
          </w:p>
          <w:p w:rsidR="0087784C" w:rsidRPr="00AE4699" w:rsidRDefault="0087784C" w:rsidP="0087054E">
            <w:pPr>
              <w:snapToGrid w:val="0"/>
              <w:jc w:val="both"/>
              <w:rPr>
                <w:rFonts w:ascii="Times New Roman" w:hAnsi="Times New Roman"/>
                <w:sz w:val="24"/>
                <w:szCs w:val="24"/>
              </w:rPr>
            </w:pPr>
            <w:r w:rsidRPr="00AE4699">
              <w:rPr>
                <w:rFonts w:ascii="Times New Roman" w:hAnsi="Times New Roman"/>
                <w:sz w:val="24"/>
                <w:szCs w:val="24"/>
              </w:rPr>
              <w:t>Образац трошкова припреме понуде</w:t>
            </w:r>
          </w:p>
        </w:tc>
      </w:tr>
      <w:tr w:rsidR="0087784C" w:rsidRPr="00594821" w:rsidTr="0087054E">
        <w:tc>
          <w:tcPr>
            <w:tcW w:w="1553" w:type="dxa"/>
          </w:tcPr>
          <w:p w:rsidR="0087784C" w:rsidRPr="00AE4699" w:rsidRDefault="0087784C" w:rsidP="0087054E">
            <w:pPr>
              <w:snapToGrid w:val="0"/>
              <w:jc w:val="center"/>
              <w:rPr>
                <w:rFonts w:ascii="Times New Roman" w:hAnsi="Times New Roman"/>
                <w:sz w:val="24"/>
                <w:szCs w:val="24"/>
              </w:rPr>
            </w:pPr>
          </w:p>
          <w:p w:rsidR="0087784C" w:rsidRPr="00AE4699" w:rsidRDefault="0087784C" w:rsidP="0087054E">
            <w:pPr>
              <w:snapToGrid w:val="0"/>
              <w:jc w:val="center"/>
              <w:rPr>
                <w:rFonts w:ascii="Times New Roman" w:hAnsi="Times New Roman"/>
                <w:sz w:val="24"/>
                <w:szCs w:val="24"/>
              </w:rPr>
            </w:pPr>
            <w:r w:rsidRPr="00AE4699">
              <w:rPr>
                <w:rFonts w:ascii="Times New Roman" w:hAnsi="Times New Roman"/>
                <w:sz w:val="24"/>
                <w:szCs w:val="24"/>
              </w:rPr>
              <w:t>X</w:t>
            </w:r>
          </w:p>
        </w:tc>
        <w:tc>
          <w:tcPr>
            <w:tcW w:w="7627" w:type="dxa"/>
          </w:tcPr>
          <w:p w:rsidR="0087784C" w:rsidRPr="00AE4699" w:rsidRDefault="0087784C" w:rsidP="0087054E">
            <w:pPr>
              <w:snapToGrid w:val="0"/>
              <w:jc w:val="both"/>
              <w:rPr>
                <w:rFonts w:ascii="Times New Roman" w:hAnsi="Times New Roman"/>
                <w:sz w:val="24"/>
                <w:szCs w:val="24"/>
                <w:lang w:val="ru-RU"/>
              </w:rPr>
            </w:pPr>
          </w:p>
          <w:p w:rsidR="0087784C" w:rsidRPr="00AE4699" w:rsidRDefault="0087784C" w:rsidP="0087054E">
            <w:pPr>
              <w:snapToGrid w:val="0"/>
              <w:jc w:val="both"/>
              <w:rPr>
                <w:rFonts w:ascii="Times New Roman" w:hAnsi="Times New Roman"/>
                <w:sz w:val="24"/>
                <w:szCs w:val="24"/>
                <w:lang w:val="ru-RU"/>
              </w:rPr>
            </w:pPr>
            <w:r w:rsidRPr="00AE4699">
              <w:rPr>
                <w:rFonts w:ascii="Times New Roman" w:hAnsi="Times New Roman"/>
                <w:sz w:val="24"/>
                <w:szCs w:val="24"/>
                <w:lang w:val="ru-RU"/>
              </w:rPr>
              <w:t>Образац изјаве о независној понуди</w:t>
            </w:r>
          </w:p>
        </w:tc>
      </w:tr>
    </w:tbl>
    <w:p w:rsidR="0087784C" w:rsidRPr="00AE4699" w:rsidRDefault="0087784C" w:rsidP="0087784C">
      <w:pPr>
        <w:jc w:val="center"/>
        <w:rPr>
          <w:rFonts w:ascii="Times New Roman" w:hAnsi="Times New Roman"/>
          <w:sz w:val="24"/>
          <w:szCs w:val="24"/>
          <w:lang w:val="sr-Latn-CS"/>
        </w:rPr>
      </w:pPr>
    </w:p>
    <w:p w:rsidR="0087784C" w:rsidRPr="00AE4699" w:rsidRDefault="0087784C" w:rsidP="0087784C">
      <w:pPr>
        <w:jc w:val="center"/>
        <w:rPr>
          <w:rFonts w:ascii="Times New Roman" w:hAnsi="Times New Roman"/>
          <w:sz w:val="24"/>
          <w:szCs w:val="24"/>
          <w:lang w:val="sr-Latn-CS"/>
        </w:rPr>
      </w:pPr>
    </w:p>
    <w:p w:rsidR="0087784C" w:rsidRPr="00AE4699" w:rsidRDefault="0087784C" w:rsidP="0087784C">
      <w:pPr>
        <w:jc w:val="center"/>
        <w:rPr>
          <w:rFonts w:ascii="Times New Roman" w:hAnsi="Times New Roman"/>
          <w:sz w:val="24"/>
          <w:szCs w:val="24"/>
          <w:lang w:val="sr-Latn-CS"/>
        </w:rPr>
      </w:pPr>
    </w:p>
    <w:p w:rsidR="0087784C" w:rsidRPr="00AE4699" w:rsidRDefault="0087784C" w:rsidP="0087784C">
      <w:pPr>
        <w:jc w:val="center"/>
        <w:rPr>
          <w:rFonts w:ascii="Times New Roman" w:hAnsi="Times New Roman"/>
          <w:sz w:val="24"/>
          <w:szCs w:val="24"/>
          <w:lang w:val="sr-Cyrl-CS"/>
        </w:rPr>
      </w:pPr>
    </w:p>
    <w:p w:rsidR="0087784C" w:rsidRPr="00AE4699" w:rsidRDefault="0087784C" w:rsidP="0087784C">
      <w:pPr>
        <w:jc w:val="center"/>
        <w:rPr>
          <w:rFonts w:ascii="Times New Roman" w:hAnsi="Times New Roman"/>
          <w:sz w:val="24"/>
          <w:szCs w:val="24"/>
          <w:lang w:val="sr-Cyrl-CS"/>
        </w:rPr>
      </w:pPr>
    </w:p>
    <w:p w:rsidR="0087784C" w:rsidRPr="00AE4699" w:rsidRDefault="0087784C" w:rsidP="0087784C">
      <w:pPr>
        <w:rPr>
          <w:rFonts w:ascii="Times New Roman" w:hAnsi="Times New Roman"/>
          <w:sz w:val="24"/>
          <w:szCs w:val="24"/>
          <w:lang w:val="sr-Cyrl-CS"/>
        </w:rPr>
      </w:pPr>
    </w:p>
    <w:p w:rsidR="0087784C" w:rsidRPr="00AE4699" w:rsidRDefault="0087784C" w:rsidP="0087784C">
      <w:pPr>
        <w:rPr>
          <w:rFonts w:ascii="Times New Roman" w:hAnsi="Times New Roman"/>
          <w:sz w:val="24"/>
          <w:szCs w:val="24"/>
          <w:lang w:val="sr-Cyrl-CS"/>
        </w:rPr>
      </w:pPr>
    </w:p>
    <w:p w:rsidR="0087784C" w:rsidRPr="00AE4699" w:rsidRDefault="0087784C" w:rsidP="0087784C">
      <w:pPr>
        <w:rPr>
          <w:rFonts w:ascii="Times New Roman" w:hAnsi="Times New Roman"/>
          <w:sz w:val="24"/>
          <w:szCs w:val="24"/>
          <w:lang w:val="sr-Cyrl-CS"/>
        </w:rPr>
      </w:pPr>
    </w:p>
    <w:p w:rsidR="0087784C" w:rsidRPr="00AE4699" w:rsidRDefault="0087784C" w:rsidP="0087784C">
      <w:pPr>
        <w:rPr>
          <w:rFonts w:ascii="Times New Roman" w:hAnsi="Times New Roman"/>
          <w:sz w:val="24"/>
          <w:szCs w:val="24"/>
          <w:lang w:val="sr-Cyrl-CS"/>
        </w:rPr>
      </w:pPr>
    </w:p>
    <w:p w:rsidR="0087784C" w:rsidRPr="00AE4699" w:rsidRDefault="0087784C" w:rsidP="0087784C">
      <w:pPr>
        <w:rPr>
          <w:rFonts w:ascii="Times New Roman" w:hAnsi="Times New Roman"/>
          <w:sz w:val="24"/>
          <w:szCs w:val="24"/>
          <w:lang w:val="sr-Cyrl-CS"/>
        </w:rPr>
      </w:pPr>
    </w:p>
    <w:p w:rsidR="0087784C" w:rsidRPr="00AE4699" w:rsidRDefault="0087784C" w:rsidP="0087784C">
      <w:pPr>
        <w:rPr>
          <w:rFonts w:ascii="Times New Roman" w:hAnsi="Times New Roman"/>
          <w:sz w:val="24"/>
          <w:szCs w:val="24"/>
          <w:lang w:val="sr-Cyrl-CS"/>
        </w:rPr>
      </w:pPr>
    </w:p>
    <w:p w:rsidR="0087784C" w:rsidRPr="00AE4699" w:rsidRDefault="0087784C" w:rsidP="0087784C">
      <w:pPr>
        <w:rPr>
          <w:rFonts w:ascii="Times New Roman" w:hAnsi="Times New Roman"/>
          <w:sz w:val="24"/>
          <w:szCs w:val="24"/>
          <w:lang w:val="sr-Cyrl-CS"/>
        </w:rPr>
      </w:pPr>
    </w:p>
    <w:p w:rsidR="0087784C" w:rsidRPr="00AE4699" w:rsidRDefault="0087784C" w:rsidP="0087784C">
      <w:pPr>
        <w:jc w:val="both"/>
        <w:rPr>
          <w:rFonts w:ascii="Times New Roman" w:hAnsi="Times New Roman"/>
          <w:sz w:val="24"/>
          <w:szCs w:val="24"/>
          <w:lang w:val="sr-Cyrl-CS"/>
        </w:rPr>
      </w:pPr>
    </w:p>
    <w:p w:rsidR="0087784C" w:rsidRPr="00AE4699" w:rsidRDefault="0087784C" w:rsidP="0087784C">
      <w:pPr>
        <w:jc w:val="both"/>
        <w:rPr>
          <w:rFonts w:ascii="Times New Roman" w:hAnsi="Times New Roman"/>
          <w:sz w:val="24"/>
          <w:szCs w:val="24"/>
          <w:lang w:val="sr-Cyrl-CS"/>
        </w:rPr>
      </w:pPr>
    </w:p>
    <w:p w:rsidR="0087784C" w:rsidRPr="00AE4699" w:rsidRDefault="0087784C" w:rsidP="0087784C">
      <w:pPr>
        <w:jc w:val="both"/>
        <w:rPr>
          <w:rFonts w:ascii="Times New Roman" w:hAnsi="Times New Roman"/>
          <w:sz w:val="24"/>
          <w:szCs w:val="24"/>
          <w:lang w:val="sr-Cyrl-CS"/>
        </w:rPr>
      </w:pPr>
    </w:p>
    <w:p w:rsidR="0087784C" w:rsidRPr="00AE4699" w:rsidRDefault="0087784C" w:rsidP="0087784C">
      <w:pPr>
        <w:jc w:val="both"/>
        <w:rPr>
          <w:rFonts w:ascii="Times New Roman" w:hAnsi="Times New Roman"/>
          <w:sz w:val="24"/>
          <w:szCs w:val="24"/>
          <w:lang w:val="sr-Cyrl-CS"/>
        </w:rPr>
      </w:pPr>
    </w:p>
    <w:p w:rsidR="0087784C" w:rsidRPr="00AE4699" w:rsidRDefault="0087784C" w:rsidP="0087784C">
      <w:pPr>
        <w:jc w:val="both"/>
        <w:rPr>
          <w:rFonts w:ascii="Times New Roman" w:hAnsi="Times New Roman"/>
          <w:sz w:val="24"/>
          <w:szCs w:val="24"/>
          <w:lang w:val="sr-Cyrl-CS"/>
        </w:rPr>
      </w:pP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lastRenderedPageBreak/>
        <w:t xml:space="preserve">          На основу члана 57. става 1. и члана 60. става 1. тачке 2. Закона о јавним набавкама (</w:t>
      </w:r>
      <w:r>
        <w:rPr>
          <w:rFonts w:ascii="Times New Roman" w:hAnsi="Times New Roman"/>
          <w:sz w:val="24"/>
          <w:szCs w:val="24"/>
          <w:lang w:val="ru-RU"/>
        </w:rPr>
        <w:t>"Службени гласник РС," бр.124/</w:t>
      </w:r>
      <w:r w:rsidRPr="00AE4699">
        <w:rPr>
          <w:rFonts w:ascii="Times New Roman" w:hAnsi="Times New Roman"/>
          <w:sz w:val="24"/>
          <w:szCs w:val="24"/>
          <w:lang w:val="ru-RU"/>
        </w:rPr>
        <w:t>12</w:t>
      </w:r>
      <w:r>
        <w:rPr>
          <w:rFonts w:ascii="Times New Roman" w:hAnsi="Times New Roman"/>
          <w:sz w:val="24"/>
          <w:szCs w:val="24"/>
          <w:lang w:val="sr-Latn-CS"/>
        </w:rPr>
        <w:t>, 14/15, 68/15</w:t>
      </w:r>
      <w:r w:rsidRPr="00AE4699">
        <w:rPr>
          <w:rFonts w:ascii="Times New Roman" w:hAnsi="Times New Roman"/>
          <w:sz w:val="24"/>
          <w:szCs w:val="24"/>
          <w:lang w:val="ru-RU"/>
        </w:rPr>
        <w:t>), наручилац</w:t>
      </w:r>
    </w:p>
    <w:p w:rsidR="0087784C" w:rsidRPr="00AE4699" w:rsidRDefault="0087784C" w:rsidP="0087784C">
      <w:pPr>
        <w:rPr>
          <w:rFonts w:ascii="Times New Roman" w:hAnsi="Times New Roman"/>
          <w:sz w:val="24"/>
          <w:szCs w:val="24"/>
          <w:lang w:val="ru-RU"/>
        </w:rPr>
      </w:pPr>
    </w:p>
    <w:p w:rsidR="0087784C" w:rsidRPr="00AE4699" w:rsidRDefault="0087784C" w:rsidP="0087784C">
      <w:pPr>
        <w:jc w:val="center"/>
        <w:rPr>
          <w:rFonts w:ascii="Times New Roman" w:hAnsi="Times New Roman"/>
          <w:b/>
          <w:bCs/>
          <w:sz w:val="24"/>
          <w:szCs w:val="24"/>
          <w:lang w:val="ru-RU"/>
        </w:rPr>
      </w:pPr>
      <w:r w:rsidRPr="00AE4699">
        <w:rPr>
          <w:rFonts w:ascii="Times New Roman" w:hAnsi="Times New Roman"/>
          <w:b/>
          <w:bCs/>
          <w:sz w:val="24"/>
          <w:szCs w:val="24"/>
          <w:lang w:val="ru-RU"/>
        </w:rPr>
        <w:t xml:space="preserve"> ТРГОВАЧКА ШКОЛА</w:t>
      </w:r>
    </w:p>
    <w:p w:rsidR="0087784C" w:rsidRPr="00AE4699" w:rsidRDefault="0087784C" w:rsidP="0087784C">
      <w:pPr>
        <w:jc w:val="center"/>
        <w:rPr>
          <w:rFonts w:ascii="Times New Roman" w:hAnsi="Times New Roman"/>
          <w:b/>
          <w:bCs/>
          <w:sz w:val="24"/>
          <w:szCs w:val="24"/>
          <w:lang w:val="ru-RU"/>
        </w:rPr>
      </w:pPr>
      <w:r w:rsidRPr="00AE4699">
        <w:rPr>
          <w:rFonts w:ascii="Times New Roman" w:hAnsi="Times New Roman"/>
          <w:b/>
          <w:bCs/>
          <w:sz w:val="24"/>
          <w:szCs w:val="24"/>
          <w:lang w:val="ru-RU"/>
        </w:rPr>
        <w:t>Хиландарска бр.1</w:t>
      </w:r>
    </w:p>
    <w:p w:rsidR="0087784C" w:rsidRPr="00AE4699" w:rsidRDefault="0087784C" w:rsidP="0087784C">
      <w:pPr>
        <w:jc w:val="center"/>
        <w:rPr>
          <w:rFonts w:ascii="Times New Roman" w:hAnsi="Times New Roman"/>
          <w:b/>
          <w:bCs/>
          <w:sz w:val="24"/>
          <w:szCs w:val="24"/>
          <w:lang w:val="ru-RU"/>
        </w:rPr>
      </w:pPr>
      <w:r w:rsidRPr="00AE4699">
        <w:rPr>
          <w:rFonts w:ascii="Times New Roman" w:hAnsi="Times New Roman"/>
          <w:b/>
          <w:bCs/>
          <w:sz w:val="24"/>
          <w:szCs w:val="24"/>
          <w:lang w:val="ru-RU"/>
        </w:rPr>
        <w:t>11000 Београд</w:t>
      </w:r>
    </w:p>
    <w:p w:rsidR="0087784C" w:rsidRPr="00AE4699" w:rsidRDefault="0087784C" w:rsidP="0087784C">
      <w:pPr>
        <w:jc w:val="center"/>
        <w:rPr>
          <w:rFonts w:ascii="Times New Roman" w:hAnsi="Times New Roman"/>
          <w:b/>
          <w:bCs/>
          <w:sz w:val="24"/>
          <w:szCs w:val="24"/>
          <w:lang w:val="ru-RU"/>
        </w:rPr>
      </w:pPr>
    </w:p>
    <w:p w:rsidR="0087784C" w:rsidRPr="00AE4699" w:rsidRDefault="0087784C" w:rsidP="0087784C">
      <w:pPr>
        <w:jc w:val="center"/>
        <w:rPr>
          <w:rFonts w:ascii="Times New Roman" w:hAnsi="Times New Roman"/>
          <w:b/>
          <w:bCs/>
          <w:sz w:val="24"/>
          <w:szCs w:val="24"/>
          <w:lang w:val="ru-RU"/>
        </w:rPr>
      </w:pPr>
      <w:r w:rsidRPr="00AE4699">
        <w:rPr>
          <w:rFonts w:ascii="Times New Roman" w:hAnsi="Times New Roman"/>
          <w:b/>
          <w:bCs/>
          <w:sz w:val="24"/>
          <w:szCs w:val="24"/>
          <w:lang w:val="ru-RU"/>
        </w:rPr>
        <w:t>објављује</w:t>
      </w:r>
    </w:p>
    <w:p w:rsidR="0087784C" w:rsidRPr="00AE4699" w:rsidRDefault="0087784C" w:rsidP="0087784C">
      <w:pPr>
        <w:jc w:val="center"/>
        <w:rPr>
          <w:rFonts w:ascii="Times New Roman" w:hAnsi="Times New Roman"/>
          <w:b/>
          <w:bCs/>
          <w:sz w:val="24"/>
          <w:szCs w:val="24"/>
          <w:lang w:val="ru-RU"/>
        </w:rPr>
      </w:pPr>
      <w:r w:rsidRPr="00AE4699">
        <w:rPr>
          <w:rFonts w:ascii="Times New Roman" w:hAnsi="Times New Roman"/>
          <w:b/>
          <w:bCs/>
          <w:sz w:val="24"/>
          <w:szCs w:val="24"/>
          <w:lang w:val="ru-RU"/>
        </w:rPr>
        <w:t>ПОЗИВ ЗА ПОДНОШЕЊЕ ПОНУДА</w:t>
      </w:r>
    </w:p>
    <w:p w:rsidR="0087784C" w:rsidRPr="00AE4699" w:rsidRDefault="0087784C" w:rsidP="0087784C">
      <w:pPr>
        <w:jc w:val="center"/>
        <w:rPr>
          <w:rFonts w:ascii="Times New Roman" w:hAnsi="Times New Roman"/>
          <w:b/>
          <w:bCs/>
          <w:sz w:val="24"/>
          <w:szCs w:val="24"/>
          <w:lang w:val="ru-RU"/>
        </w:rPr>
      </w:pPr>
      <w:r w:rsidRPr="00AE4699">
        <w:rPr>
          <w:rFonts w:ascii="Times New Roman" w:hAnsi="Times New Roman"/>
          <w:b/>
          <w:bCs/>
          <w:sz w:val="24"/>
          <w:szCs w:val="24"/>
          <w:lang w:val="ru-RU"/>
        </w:rPr>
        <w:t>ЗА НАБАВКУ ДОБАРА - ЕЛЕКТРИЧНЕ ЕНЕРГИЈЕ</w:t>
      </w:r>
    </w:p>
    <w:p w:rsidR="0087784C" w:rsidRPr="00AE4699" w:rsidRDefault="0087784C" w:rsidP="0087784C">
      <w:pPr>
        <w:jc w:val="center"/>
        <w:rPr>
          <w:rFonts w:ascii="Times New Roman" w:hAnsi="Times New Roman"/>
          <w:b/>
          <w:bCs/>
          <w:sz w:val="24"/>
          <w:szCs w:val="24"/>
          <w:lang w:val="ru-RU"/>
        </w:rPr>
      </w:pPr>
      <w:r w:rsidRPr="00AE4699">
        <w:rPr>
          <w:rFonts w:ascii="Times New Roman" w:hAnsi="Times New Roman"/>
          <w:b/>
          <w:bCs/>
          <w:sz w:val="24"/>
          <w:szCs w:val="24"/>
          <w:lang w:val="ru-RU"/>
        </w:rPr>
        <w:t>ЈАВНА НАБАВКА МАЛЕ ВРЕДНОСТ</w:t>
      </w:r>
      <w:r>
        <w:rPr>
          <w:rFonts w:ascii="Times New Roman" w:hAnsi="Times New Roman"/>
          <w:b/>
          <w:bCs/>
          <w:sz w:val="24"/>
          <w:szCs w:val="24"/>
          <w:lang w:val="ru-RU"/>
        </w:rPr>
        <w:t>И</w:t>
      </w:r>
    </w:p>
    <w:p w:rsidR="0087784C" w:rsidRPr="00AE4699" w:rsidRDefault="0087784C" w:rsidP="0087784C">
      <w:pPr>
        <w:jc w:val="center"/>
        <w:rPr>
          <w:rFonts w:ascii="Times New Roman" w:hAnsi="Times New Roman"/>
          <w:b/>
          <w:bCs/>
          <w:sz w:val="24"/>
          <w:szCs w:val="24"/>
          <w:lang w:val="ru-RU"/>
        </w:rPr>
      </w:pPr>
      <w:r w:rsidRPr="00AE4699">
        <w:rPr>
          <w:rFonts w:ascii="Times New Roman" w:hAnsi="Times New Roman"/>
          <w:b/>
          <w:bCs/>
          <w:sz w:val="24"/>
          <w:szCs w:val="24"/>
          <w:lang w:val="ru-RU"/>
        </w:rPr>
        <w:t xml:space="preserve">Бр. </w:t>
      </w:r>
      <w:r>
        <w:rPr>
          <w:rFonts w:ascii="Times New Roman" w:hAnsi="Times New Roman"/>
          <w:b/>
          <w:bCs/>
          <w:sz w:val="24"/>
          <w:szCs w:val="24"/>
        </w:rPr>
        <w:t>1.2.1</w:t>
      </w:r>
      <w:r w:rsidRPr="00AE4699">
        <w:rPr>
          <w:rFonts w:ascii="Times New Roman" w:hAnsi="Times New Roman"/>
          <w:b/>
          <w:bCs/>
          <w:sz w:val="24"/>
          <w:szCs w:val="24"/>
          <w:lang w:val="ru-RU"/>
        </w:rPr>
        <w:t>.</w:t>
      </w:r>
    </w:p>
    <w:p w:rsidR="0087784C" w:rsidRPr="00AE4699" w:rsidRDefault="0087784C" w:rsidP="0087784C">
      <w:pPr>
        <w:jc w:val="both"/>
        <w:rPr>
          <w:rFonts w:ascii="Times New Roman" w:hAnsi="Times New Roman"/>
          <w:b/>
          <w:bCs/>
          <w:sz w:val="24"/>
          <w:szCs w:val="24"/>
          <w:lang w:val="ru-RU"/>
        </w:rPr>
      </w:pPr>
      <w:r w:rsidRPr="00AE4699">
        <w:rPr>
          <w:rFonts w:ascii="Times New Roman" w:hAnsi="Times New Roman"/>
          <w:b/>
          <w:bCs/>
          <w:sz w:val="24"/>
          <w:szCs w:val="24"/>
          <w:lang w:val="ru-RU"/>
        </w:rPr>
        <w:t>Подаци о наручиоцу</w:t>
      </w:r>
    </w:p>
    <w:p w:rsidR="0087784C" w:rsidRPr="00AE4699" w:rsidRDefault="0087784C" w:rsidP="0087784C">
      <w:pPr>
        <w:jc w:val="both"/>
        <w:rPr>
          <w:rFonts w:ascii="Times New Roman" w:hAnsi="Times New Roman"/>
          <w:sz w:val="24"/>
          <w:szCs w:val="24"/>
          <w:lang w:val="sr-Cyrl-CS"/>
        </w:rPr>
      </w:pPr>
      <w:r w:rsidRPr="00AE4699">
        <w:rPr>
          <w:rFonts w:ascii="Times New Roman" w:hAnsi="Times New Roman"/>
          <w:sz w:val="24"/>
          <w:szCs w:val="24"/>
          <w:lang w:val="ru-RU"/>
        </w:rPr>
        <w:t>Назив наручиоца.......................................................................................ТРГОВАЧКА ШКОЛА</w:t>
      </w:r>
      <w:r w:rsidRPr="00AE4699">
        <w:rPr>
          <w:rFonts w:ascii="Times New Roman" w:hAnsi="Times New Roman"/>
          <w:i/>
          <w:iCs/>
          <w:sz w:val="24"/>
          <w:szCs w:val="24"/>
          <w:lang w:val="ru-RU"/>
        </w:rPr>
        <w:t xml:space="preserve"> </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Адреса..........................................................................................</w:t>
      </w:r>
      <w:r>
        <w:rPr>
          <w:rFonts w:ascii="Times New Roman" w:hAnsi="Times New Roman"/>
          <w:sz w:val="24"/>
          <w:szCs w:val="24"/>
          <w:lang w:val="sr-Latn-CS"/>
        </w:rPr>
        <w:t>......</w:t>
      </w:r>
      <w:r w:rsidRPr="00AE4699">
        <w:rPr>
          <w:rFonts w:ascii="Times New Roman" w:hAnsi="Times New Roman"/>
          <w:sz w:val="24"/>
          <w:szCs w:val="24"/>
          <w:lang w:val="ru-RU"/>
        </w:rPr>
        <w:t>Хиландарска  бр.1 , Београд</w:t>
      </w:r>
    </w:p>
    <w:p w:rsidR="0087784C" w:rsidRPr="00AE4699" w:rsidRDefault="0087784C" w:rsidP="0087784C">
      <w:pPr>
        <w:jc w:val="both"/>
        <w:rPr>
          <w:rFonts w:ascii="Times New Roman" w:hAnsi="Times New Roman"/>
          <w:sz w:val="24"/>
          <w:szCs w:val="24"/>
          <w:lang w:val="sr-Cyrl-CS"/>
        </w:rPr>
      </w:pPr>
      <w:r w:rsidRPr="00AE4699">
        <w:rPr>
          <w:rFonts w:ascii="Times New Roman" w:hAnsi="Times New Roman"/>
          <w:sz w:val="24"/>
          <w:szCs w:val="24"/>
          <w:lang w:val="ru-RU"/>
        </w:rPr>
        <w:t>ПИБ.............................................................................................</w:t>
      </w:r>
      <w:r>
        <w:rPr>
          <w:rFonts w:ascii="Times New Roman" w:hAnsi="Times New Roman"/>
          <w:sz w:val="24"/>
          <w:szCs w:val="24"/>
          <w:lang w:val="sr-Latn-CS"/>
        </w:rPr>
        <w:t>.........</w:t>
      </w:r>
      <w:r w:rsidRPr="00AE4699">
        <w:rPr>
          <w:rFonts w:ascii="Times New Roman" w:hAnsi="Times New Roman"/>
          <w:sz w:val="24"/>
          <w:szCs w:val="24"/>
          <w:lang w:val="ru-RU"/>
        </w:rPr>
        <w:t xml:space="preserve">........................... </w:t>
      </w:r>
      <w:r w:rsidRPr="00AE4699">
        <w:rPr>
          <w:rFonts w:ascii="Times New Roman" w:hAnsi="Times New Roman"/>
          <w:sz w:val="24"/>
          <w:szCs w:val="24"/>
          <w:lang w:val="sr-Cyrl-CS"/>
        </w:rPr>
        <w:t>100054599</w:t>
      </w:r>
    </w:p>
    <w:p w:rsidR="0087784C" w:rsidRPr="00AE4699" w:rsidRDefault="0087784C" w:rsidP="0087784C">
      <w:pPr>
        <w:jc w:val="both"/>
        <w:rPr>
          <w:rFonts w:ascii="Times New Roman" w:hAnsi="Times New Roman"/>
          <w:sz w:val="24"/>
          <w:szCs w:val="24"/>
          <w:lang w:val="sr-Cyrl-CS"/>
        </w:rPr>
      </w:pPr>
      <w:r w:rsidRPr="00AE4699">
        <w:rPr>
          <w:rFonts w:ascii="Times New Roman" w:hAnsi="Times New Roman"/>
          <w:sz w:val="24"/>
          <w:szCs w:val="24"/>
          <w:lang w:val="ru-RU"/>
        </w:rPr>
        <w:t>Матични број......................................................................................</w:t>
      </w:r>
      <w:r>
        <w:rPr>
          <w:rFonts w:ascii="Times New Roman" w:hAnsi="Times New Roman"/>
          <w:sz w:val="24"/>
          <w:szCs w:val="24"/>
          <w:lang w:val="sr-Latn-CS"/>
        </w:rPr>
        <w:t>.........</w:t>
      </w:r>
      <w:r w:rsidRPr="00AE4699">
        <w:rPr>
          <w:rFonts w:ascii="Times New Roman" w:hAnsi="Times New Roman"/>
          <w:sz w:val="24"/>
          <w:szCs w:val="24"/>
          <w:lang w:val="ru-RU"/>
        </w:rPr>
        <w:t>............</w:t>
      </w:r>
      <w:r w:rsidRPr="00AE4699">
        <w:rPr>
          <w:rFonts w:ascii="Times New Roman" w:hAnsi="Times New Roman"/>
          <w:sz w:val="24"/>
          <w:szCs w:val="24"/>
          <w:lang w:val="sr-Latn-CS"/>
        </w:rPr>
        <w:t>......</w:t>
      </w:r>
      <w:r w:rsidRPr="00AE4699">
        <w:rPr>
          <w:rFonts w:ascii="Times New Roman" w:hAnsi="Times New Roman"/>
          <w:sz w:val="24"/>
          <w:szCs w:val="24"/>
          <w:lang w:val="ru-RU"/>
        </w:rPr>
        <w:t>....07061625</w:t>
      </w:r>
    </w:p>
    <w:p w:rsidR="0087784C" w:rsidRPr="00AE4699" w:rsidRDefault="0087784C" w:rsidP="0087784C">
      <w:pPr>
        <w:jc w:val="both"/>
        <w:rPr>
          <w:rFonts w:ascii="Times New Roman" w:hAnsi="Times New Roman"/>
          <w:sz w:val="24"/>
          <w:szCs w:val="24"/>
          <w:lang w:val="sr-Latn-CS"/>
        </w:rPr>
      </w:pPr>
      <w:r w:rsidRPr="00AE4699">
        <w:rPr>
          <w:rFonts w:ascii="Times New Roman" w:hAnsi="Times New Roman"/>
          <w:sz w:val="24"/>
          <w:szCs w:val="24"/>
          <w:lang w:val="sr-Cyrl-CS"/>
        </w:rPr>
        <w:t>Интернет страница</w:t>
      </w:r>
      <w:r w:rsidRPr="00AE4699">
        <w:rPr>
          <w:rFonts w:ascii="Times New Roman" w:hAnsi="Times New Roman"/>
          <w:sz w:val="24"/>
          <w:szCs w:val="24"/>
          <w:lang w:val="ru-RU"/>
        </w:rPr>
        <w:t>..................................................</w:t>
      </w:r>
      <w:r w:rsidRPr="00AE4699">
        <w:rPr>
          <w:rFonts w:ascii="Times New Roman" w:hAnsi="Times New Roman"/>
          <w:sz w:val="24"/>
          <w:szCs w:val="24"/>
          <w:lang w:val="sr-Latn-CS"/>
        </w:rPr>
        <w:t>.........</w:t>
      </w:r>
      <w:r w:rsidRPr="00AE4699">
        <w:rPr>
          <w:rFonts w:ascii="Times New Roman" w:hAnsi="Times New Roman"/>
          <w:sz w:val="24"/>
          <w:szCs w:val="24"/>
          <w:lang w:val="ru-RU"/>
        </w:rPr>
        <w:t>................</w:t>
      </w:r>
      <w:r>
        <w:rPr>
          <w:rFonts w:ascii="Times New Roman" w:hAnsi="Times New Roman"/>
          <w:sz w:val="24"/>
          <w:szCs w:val="24"/>
          <w:lang w:val="sr-Latn-CS"/>
        </w:rPr>
        <w:t>....</w:t>
      </w:r>
      <w:r w:rsidRPr="00AE4699">
        <w:rPr>
          <w:rFonts w:ascii="Times New Roman" w:hAnsi="Times New Roman"/>
          <w:sz w:val="24"/>
          <w:szCs w:val="24"/>
          <w:lang w:val="pl-PL"/>
        </w:rPr>
        <w:t>www.</w:t>
      </w:r>
      <w:r w:rsidRPr="00AE4699">
        <w:rPr>
          <w:rFonts w:ascii="Times New Roman" w:hAnsi="Times New Roman"/>
          <w:sz w:val="24"/>
          <w:szCs w:val="24"/>
          <w:lang w:val="sr-Latn-CS"/>
        </w:rPr>
        <w:t>trgovackaskola.edu.rs</w:t>
      </w:r>
    </w:p>
    <w:p w:rsidR="0087784C" w:rsidRPr="00AE4699" w:rsidRDefault="0087784C" w:rsidP="0087784C">
      <w:pPr>
        <w:jc w:val="both"/>
        <w:rPr>
          <w:rFonts w:ascii="Times New Roman" w:hAnsi="Times New Roman"/>
          <w:sz w:val="24"/>
          <w:szCs w:val="24"/>
          <w:lang w:val="sr-Latn-CS"/>
        </w:rPr>
      </w:pPr>
      <w:r w:rsidRPr="00AE4699">
        <w:rPr>
          <w:rFonts w:ascii="Times New Roman" w:hAnsi="Times New Roman"/>
          <w:sz w:val="24"/>
          <w:szCs w:val="24"/>
          <w:lang w:val="sr-Cyrl-CS"/>
        </w:rPr>
        <w:t>Е - mail адреса</w:t>
      </w:r>
      <w:r w:rsidRPr="00AF2D48">
        <w:rPr>
          <w:rFonts w:ascii="Times New Roman" w:hAnsi="Times New Roman"/>
          <w:sz w:val="24"/>
          <w:szCs w:val="24"/>
        </w:rPr>
        <w:t>.................................................................</w:t>
      </w:r>
      <w:r w:rsidRPr="00AE4699">
        <w:rPr>
          <w:rFonts w:ascii="Times New Roman" w:hAnsi="Times New Roman"/>
          <w:sz w:val="24"/>
          <w:szCs w:val="24"/>
          <w:lang w:val="sr-Latn-CS"/>
        </w:rPr>
        <w:t>.</w:t>
      </w:r>
      <w:r w:rsidRPr="00AE4699">
        <w:rPr>
          <w:rFonts w:ascii="Times New Roman" w:hAnsi="Times New Roman"/>
          <w:sz w:val="24"/>
          <w:szCs w:val="24"/>
          <w:lang w:val="sr-Cyrl-CS"/>
        </w:rPr>
        <w:t>.....</w:t>
      </w:r>
      <w:r>
        <w:rPr>
          <w:rFonts w:ascii="Times New Roman" w:hAnsi="Times New Roman"/>
          <w:sz w:val="24"/>
          <w:szCs w:val="24"/>
          <w:lang w:val="sr-Latn-CS"/>
        </w:rPr>
        <w:t>................info</w:t>
      </w:r>
      <w:r w:rsidRPr="00AF2D48">
        <w:rPr>
          <w:rFonts w:ascii="Times New Roman" w:hAnsi="Times New Roman"/>
          <w:sz w:val="24"/>
          <w:szCs w:val="24"/>
        </w:rPr>
        <w:t>@</w:t>
      </w:r>
      <w:r w:rsidRPr="00AE4699">
        <w:rPr>
          <w:rFonts w:ascii="Times New Roman" w:hAnsi="Times New Roman"/>
          <w:sz w:val="24"/>
          <w:szCs w:val="24"/>
          <w:lang w:val="sr-Latn-CS"/>
        </w:rPr>
        <w:t>trgovackaskola.edu.rs</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b/>
          <w:bCs/>
          <w:sz w:val="24"/>
          <w:szCs w:val="24"/>
          <w:lang w:val="ru-RU"/>
        </w:rPr>
        <w:t xml:space="preserve">Категорија наручиоца: </w:t>
      </w:r>
      <w:r w:rsidRPr="00AE4699">
        <w:rPr>
          <w:rFonts w:ascii="Times New Roman" w:hAnsi="Times New Roman"/>
          <w:sz w:val="24"/>
          <w:szCs w:val="24"/>
          <w:lang w:val="ru-RU"/>
        </w:rPr>
        <w:t>просвета</w:t>
      </w:r>
    </w:p>
    <w:p w:rsidR="0087784C" w:rsidRPr="00AE4699" w:rsidRDefault="0087784C" w:rsidP="0087784C">
      <w:pPr>
        <w:jc w:val="both"/>
        <w:rPr>
          <w:rFonts w:ascii="Times New Roman" w:hAnsi="Times New Roman"/>
          <w:b/>
          <w:bCs/>
          <w:sz w:val="24"/>
          <w:szCs w:val="24"/>
          <w:lang w:val="ru-RU"/>
        </w:rPr>
      </w:pPr>
      <w:r w:rsidRPr="00AE4699">
        <w:rPr>
          <w:rFonts w:ascii="Times New Roman" w:hAnsi="Times New Roman"/>
          <w:b/>
          <w:bCs/>
          <w:sz w:val="24"/>
          <w:szCs w:val="24"/>
          <w:lang w:val="ru-RU"/>
        </w:rPr>
        <w:t>Врста поступка јавне набавке</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b/>
          <w:bCs/>
          <w:sz w:val="24"/>
          <w:szCs w:val="24"/>
          <w:lang w:val="ru-RU"/>
        </w:rPr>
        <w:t>Предмет јавне набавке</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 xml:space="preserve">Предмет јавне набавке број </w:t>
      </w:r>
      <w:r>
        <w:rPr>
          <w:rFonts w:ascii="Times New Roman" w:hAnsi="Times New Roman"/>
          <w:sz w:val="24"/>
          <w:szCs w:val="24"/>
        </w:rPr>
        <w:t>1.2.1.</w:t>
      </w:r>
      <w:r w:rsidRPr="00AE4699">
        <w:rPr>
          <w:rFonts w:ascii="Times New Roman" w:hAnsi="Times New Roman"/>
          <w:sz w:val="24"/>
          <w:szCs w:val="24"/>
          <w:lang w:val="ru-RU"/>
        </w:rPr>
        <w:t xml:space="preserve"> су добра - електрична енергија.</w:t>
      </w:r>
    </w:p>
    <w:p w:rsidR="0087784C" w:rsidRPr="00AE4699" w:rsidRDefault="0087784C" w:rsidP="0087784C">
      <w:pPr>
        <w:jc w:val="both"/>
        <w:rPr>
          <w:rFonts w:ascii="Times New Roman" w:hAnsi="Times New Roman"/>
          <w:b/>
          <w:bCs/>
          <w:sz w:val="24"/>
          <w:szCs w:val="24"/>
          <w:lang w:val="ru-RU"/>
        </w:rPr>
      </w:pPr>
      <w:r w:rsidRPr="00AE4699">
        <w:rPr>
          <w:rFonts w:ascii="Times New Roman" w:hAnsi="Times New Roman"/>
          <w:b/>
          <w:bCs/>
          <w:sz w:val="24"/>
          <w:szCs w:val="24"/>
          <w:lang w:val="ru-RU"/>
        </w:rPr>
        <w:t xml:space="preserve">Назив и ознака из општег речника набавке: </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09310000 -  електрична енергија</w:t>
      </w:r>
    </w:p>
    <w:p w:rsidR="0087784C" w:rsidRPr="00AE4699" w:rsidRDefault="0087784C" w:rsidP="0087784C">
      <w:pPr>
        <w:jc w:val="both"/>
        <w:rPr>
          <w:rFonts w:ascii="Times New Roman" w:hAnsi="Times New Roman"/>
          <w:sz w:val="24"/>
          <w:szCs w:val="24"/>
          <w:lang w:val="ru-RU"/>
        </w:rPr>
      </w:pPr>
    </w:p>
    <w:p w:rsidR="0087784C" w:rsidRPr="00AE4699" w:rsidRDefault="0087784C" w:rsidP="0087784C">
      <w:pPr>
        <w:jc w:val="both"/>
        <w:rPr>
          <w:rFonts w:ascii="Times New Roman" w:hAnsi="Times New Roman"/>
          <w:b/>
          <w:bCs/>
          <w:sz w:val="24"/>
          <w:szCs w:val="24"/>
          <w:lang w:val="ru-RU"/>
        </w:rPr>
      </w:pPr>
      <w:r w:rsidRPr="00AE4699">
        <w:rPr>
          <w:rFonts w:ascii="Times New Roman" w:hAnsi="Times New Roman"/>
          <w:b/>
          <w:bCs/>
          <w:sz w:val="24"/>
          <w:szCs w:val="24"/>
          <w:lang w:val="ru-RU"/>
        </w:rPr>
        <w:lastRenderedPageBreak/>
        <w:t>Начин преузимања конкурсне документације</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Конкурсна документација се може преузети преко интернет странице наручиоца или са Портала Управе за јавне набавке (</w:t>
      </w:r>
      <w:r w:rsidRPr="00AE4699">
        <w:rPr>
          <w:rFonts w:ascii="Times New Roman" w:hAnsi="Times New Roman"/>
          <w:sz w:val="24"/>
          <w:szCs w:val="24"/>
        </w:rPr>
        <w:t>www</w:t>
      </w:r>
      <w:r w:rsidRPr="00AE4699">
        <w:rPr>
          <w:rFonts w:ascii="Times New Roman" w:hAnsi="Times New Roman"/>
          <w:sz w:val="24"/>
          <w:szCs w:val="24"/>
          <w:lang w:val="ru-RU"/>
        </w:rPr>
        <w:t>.</w:t>
      </w:r>
      <w:r w:rsidRPr="00AE4699">
        <w:rPr>
          <w:rFonts w:ascii="Times New Roman" w:hAnsi="Times New Roman"/>
          <w:sz w:val="24"/>
          <w:szCs w:val="24"/>
        </w:rPr>
        <w:t>portal</w:t>
      </w:r>
      <w:r w:rsidRPr="00AE4699">
        <w:rPr>
          <w:rFonts w:ascii="Times New Roman" w:hAnsi="Times New Roman"/>
          <w:sz w:val="24"/>
          <w:szCs w:val="24"/>
          <w:lang w:val="ru-RU"/>
        </w:rPr>
        <w:t>.</w:t>
      </w:r>
      <w:r w:rsidRPr="00AE4699">
        <w:rPr>
          <w:rFonts w:ascii="Times New Roman" w:hAnsi="Times New Roman"/>
          <w:sz w:val="24"/>
          <w:szCs w:val="24"/>
        </w:rPr>
        <w:t>ujn</w:t>
      </w:r>
      <w:r w:rsidRPr="00AE4699">
        <w:rPr>
          <w:rFonts w:ascii="Times New Roman" w:hAnsi="Times New Roman"/>
          <w:sz w:val="24"/>
          <w:szCs w:val="24"/>
          <w:lang w:val="ru-RU"/>
        </w:rPr>
        <w:t>.</w:t>
      </w:r>
      <w:r w:rsidRPr="00AE4699">
        <w:rPr>
          <w:rFonts w:ascii="Times New Roman" w:hAnsi="Times New Roman"/>
          <w:sz w:val="24"/>
          <w:szCs w:val="24"/>
        </w:rPr>
        <w:t>gov</w:t>
      </w:r>
      <w:r w:rsidRPr="00AE4699">
        <w:rPr>
          <w:rFonts w:ascii="Times New Roman" w:hAnsi="Times New Roman"/>
          <w:sz w:val="24"/>
          <w:szCs w:val="24"/>
          <w:lang w:val="ru-RU"/>
        </w:rPr>
        <w:t>.</w:t>
      </w:r>
      <w:r w:rsidRPr="00AE4699">
        <w:rPr>
          <w:rFonts w:ascii="Times New Roman" w:hAnsi="Times New Roman"/>
          <w:sz w:val="24"/>
          <w:szCs w:val="24"/>
        </w:rPr>
        <w:t>rs</w:t>
      </w:r>
      <w:r w:rsidRPr="00AE4699">
        <w:rPr>
          <w:rFonts w:ascii="Times New Roman" w:hAnsi="Times New Roman"/>
          <w:sz w:val="24"/>
          <w:szCs w:val="24"/>
          <w:lang w:val="ru-RU"/>
        </w:rPr>
        <w:t>)</w:t>
      </w:r>
    </w:p>
    <w:p w:rsidR="0087784C" w:rsidRPr="00AE4699" w:rsidRDefault="0087784C" w:rsidP="0087784C">
      <w:pPr>
        <w:jc w:val="both"/>
        <w:rPr>
          <w:rFonts w:ascii="Times New Roman" w:hAnsi="Times New Roman"/>
          <w:b/>
          <w:bCs/>
          <w:sz w:val="24"/>
          <w:szCs w:val="24"/>
          <w:lang w:val="ru-RU"/>
        </w:rPr>
      </w:pPr>
      <w:r w:rsidRPr="00AE4699">
        <w:rPr>
          <w:rFonts w:ascii="Times New Roman" w:hAnsi="Times New Roman"/>
          <w:b/>
          <w:bCs/>
          <w:sz w:val="24"/>
          <w:szCs w:val="24"/>
          <w:lang w:val="ru-RU"/>
        </w:rPr>
        <w:t>Критеријум за доделу уговора</w:t>
      </w:r>
    </w:p>
    <w:p w:rsidR="0087784C" w:rsidRPr="00AE4699" w:rsidRDefault="0087784C" w:rsidP="0087784C">
      <w:pPr>
        <w:jc w:val="both"/>
        <w:rPr>
          <w:rFonts w:ascii="Times New Roman" w:hAnsi="Times New Roman"/>
          <w:b/>
          <w:bCs/>
          <w:i/>
          <w:iCs/>
          <w:sz w:val="24"/>
          <w:szCs w:val="24"/>
          <w:lang w:val="ru-RU"/>
        </w:rPr>
      </w:pPr>
      <w:r w:rsidRPr="00AE4699">
        <w:rPr>
          <w:rFonts w:ascii="Times New Roman" w:hAnsi="Times New Roman"/>
          <w:sz w:val="24"/>
          <w:szCs w:val="24"/>
          <w:lang w:val="ru-RU"/>
        </w:rPr>
        <w:t xml:space="preserve">Избор најповољније понуде ће се извршити применом критеријума </w:t>
      </w:r>
      <w:r w:rsidRPr="00AE4699">
        <w:rPr>
          <w:rFonts w:ascii="Times New Roman" w:hAnsi="Times New Roman"/>
          <w:b/>
          <w:bCs/>
          <w:sz w:val="24"/>
          <w:szCs w:val="24"/>
          <w:lang w:val="ru-RU"/>
        </w:rPr>
        <w:t xml:space="preserve">„Најнижа понуђена цена“. </w:t>
      </w:r>
    </w:p>
    <w:p w:rsidR="0087784C" w:rsidRPr="00AE4699" w:rsidRDefault="0087784C" w:rsidP="0087784C">
      <w:pPr>
        <w:jc w:val="both"/>
        <w:rPr>
          <w:rFonts w:ascii="Times New Roman" w:hAnsi="Times New Roman"/>
          <w:b/>
          <w:bCs/>
          <w:i/>
          <w:iCs/>
          <w:sz w:val="24"/>
          <w:szCs w:val="24"/>
          <w:lang w:val="ru-RU"/>
        </w:rPr>
      </w:pPr>
    </w:p>
    <w:p w:rsidR="0087784C" w:rsidRPr="00AE4699" w:rsidRDefault="0087784C" w:rsidP="0087784C">
      <w:pPr>
        <w:jc w:val="both"/>
        <w:rPr>
          <w:rFonts w:ascii="Times New Roman" w:hAnsi="Times New Roman"/>
          <w:b/>
          <w:bCs/>
          <w:sz w:val="24"/>
          <w:szCs w:val="24"/>
          <w:lang w:val="ru-RU"/>
        </w:rPr>
      </w:pPr>
      <w:r w:rsidRPr="00AE4699">
        <w:rPr>
          <w:rFonts w:ascii="Times New Roman" w:hAnsi="Times New Roman"/>
          <w:b/>
          <w:bCs/>
          <w:sz w:val="24"/>
          <w:szCs w:val="24"/>
          <w:lang w:val="ru-RU"/>
        </w:rPr>
        <w:t>НАЧИН  ПОДНОШЕЊА ПОНУДЕ И РОК ЗА ПОДНОШЕЊЕ ПОНУДЕ</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 xml:space="preserve">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 xml:space="preserve">        На полеђини коверте или на кутији навести назив</w:t>
      </w:r>
      <w:r w:rsidRPr="00AE4699">
        <w:rPr>
          <w:rFonts w:ascii="Times New Roman" w:hAnsi="Times New Roman"/>
          <w:sz w:val="24"/>
          <w:szCs w:val="24"/>
          <w:lang w:val="sr-Cyrl-CS"/>
        </w:rPr>
        <w:t xml:space="preserve"> и адресу</w:t>
      </w:r>
      <w:r w:rsidRPr="00AE4699">
        <w:rPr>
          <w:rFonts w:ascii="Times New Roman" w:hAnsi="Times New Roman"/>
          <w:sz w:val="24"/>
          <w:szCs w:val="24"/>
          <w:lang w:val="ru-RU"/>
        </w:rPr>
        <w:t xml:space="preserve"> понуђача. </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 xml:space="preserve">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7784C" w:rsidRPr="00AE4699" w:rsidRDefault="0087784C" w:rsidP="0087784C">
      <w:pPr>
        <w:autoSpaceDE w:val="0"/>
        <w:autoSpaceDN w:val="0"/>
        <w:adjustRightInd w:val="0"/>
        <w:spacing w:line="240" w:lineRule="auto"/>
        <w:jc w:val="both"/>
        <w:rPr>
          <w:rFonts w:ascii="Times New Roman" w:hAnsi="Times New Roman"/>
          <w:i/>
          <w:iCs/>
          <w:color w:val="FF0000"/>
          <w:sz w:val="24"/>
          <w:szCs w:val="24"/>
          <w:lang w:val="ru-RU"/>
        </w:rPr>
      </w:pPr>
      <w:r w:rsidRPr="00AE4699">
        <w:rPr>
          <w:rFonts w:ascii="Times New Roman" w:hAnsi="Times New Roman"/>
          <w:sz w:val="24"/>
          <w:szCs w:val="24"/>
          <w:lang w:val="ru-RU"/>
        </w:rPr>
        <w:t xml:space="preserve">        Понуду доставити на адресу:  </w:t>
      </w:r>
      <w:r w:rsidRPr="00AE4699">
        <w:rPr>
          <w:rFonts w:ascii="Times New Roman" w:hAnsi="Times New Roman"/>
          <w:b/>
          <w:sz w:val="24"/>
          <w:szCs w:val="24"/>
          <w:lang w:val="sr-Cyrl-CS"/>
        </w:rPr>
        <w:t>Трговачка школа</w:t>
      </w:r>
      <w:r w:rsidRPr="00AE4699">
        <w:rPr>
          <w:rFonts w:ascii="Times New Roman" w:hAnsi="Times New Roman"/>
          <w:b/>
          <w:sz w:val="24"/>
          <w:szCs w:val="24"/>
          <w:lang w:val="ru-RU"/>
        </w:rPr>
        <w:t>, Хиландарска бр.1,  Београд</w:t>
      </w:r>
      <w:r w:rsidRPr="00AE4699">
        <w:rPr>
          <w:rFonts w:ascii="Times New Roman" w:hAnsi="Times New Roman"/>
          <w:i/>
          <w:iCs/>
          <w:sz w:val="24"/>
          <w:szCs w:val="24"/>
          <w:lang w:val="ru-RU"/>
        </w:rPr>
        <w:t xml:space="preserve">, </w:t>
      </w:r>
      <w:r w:rsidRPr="00AE4699">
        <w:rPr>
          <w:rFonts w:ascii="Times New Roman" w:hAnsi="Times New Roman"/>
          <w:sz w:val="24"/>
          <w:szCs w:val="24"/>
          <w:lang w:val="ru-RU"/>
        </w:rPr>
        <w:t xml:space="preserve">са назнаком: </w:t>
      </w:r>
      <w:r w:rsidRPr="00AE4699">
        <w:rPr>
          <w:rFonts w:ascii="Times New Roman" w:hAnsi="Times New Roman"/>
          <w:b/>
          <w:bCs/>
          <w:sz w:val="24"/>
          <w:szCs w:val="24"/>
          <w:lang w:val="ru-RU"/>
        </w:rPr>
        <w:t>,,Понуда за јавну набавку</w:t>
      </w:r>
      <w:r w:rsidRPr="00AE4699">
        <w:rPr>
          <w:rFonts w:ascii="Times New Roman" w:hAnsi="Times New Roman"/>
          <w:sz w:val="24"/>
          <w:szCs w:val="24"/>
          <w:lang w:val="ru-RU"/>
        </w:rPr>
        <w:t xml:space="preserve"> </w:t>
      </w:r>
      <w:r w:rsidRPr="00AE4699">
        <w:rPr>
          <w:rFonts w:ascii="Times New Roman" w:hAnsi="Times New Roman"/>
          <w:b/>
          <w:bCs/>
          <w:sz w:val="24"/>
          <w:szCs w:val="24"/>
          <w:lang w:val="ru-RU"/>
        </w:rPr>
        <w:t>електричне</w:t>
      </w:r>
      <w:r w:rsidRPr="00AE4699">
        <w:rPr>
          <w:rFonts w:ascii="Times New Roman" w:hAnsi="Times New Roman"/>
          <w:sz w:val="24"/>
          <w:szCs w:val="24"/>
          <w:lang w:val="ru-RU"/>
        </w:rPr>
        <w:t xml:space="preserve"> </w:t>
      </w:r>
      <w:r w:rsidRPr="00AE4699">
        <w:rPr>
          <w:rFonts w:ascii="Times New Roman" w:hAnsi="Times New Roman"/>
          <w:b/>
          <w:bCs/>
          <w:sz w:val="24"/>
          <w:szCs w:val="24"/>
          <w:lang w:val="ru-RU"/>
        </w:rPr>
        <w:t>енергије</w:t>
      </w:r>
      <w:r w:rsidRPr="00AE4699">
        <w:rPr>
          <w:rFonts w:ascii="Times New Roman" w:hAnsi="Times New Roman"/>
          <w:sz w:val="24"/>
          <w:szCs w:val="24"/>
          <w:lang w:val="ru-RU"/>
        </w:rPr>
        <w:t xml:space="preserve"> </w:t>
      </w:r>
      <w:r w:rsidRPr="00AE4699">
        <w:rPr>
          <w:rFonts w:ascii="Times New Roman" w:hAnsi="Times New Roman"/>
          <w:b/>
          <w:bCs/>
          <w:sz w:val="24"/>
          <w:szCs w:val="24"/>
          <w:lang w:val="ru-RU"/>
        </w:rPr>
        <w:t xml:space="preserve">ЈН бр </w:t>
      </w:r>
      <w:r>
        <w:rPr>
          <w:rFonts w:ascii="Times New Roman" w:hAnsi="Times New Roman"/>
          <w:b/>
          <w:bCs/>
          <w:sz w:val="24"/>
          <w:szCs w:val="24"/>
        </w:rPr>
        <w:t>1.2.1.</w:t>
      </w:r>
      <w:r w:rsidRPr="00AE4699">
        <w:rPr>
          <w:rFonts w:ascii="Times New Roman" w:hAnsi="Times New Roman"/>
          <w:b/>
          <w:bCs/>
          <w:sz w:val="24"/>
          <w:szCs w:val="24"/>
          <w:lang w:val="ru-RU"/>
        </w:rPr>
        <w:t xml:space="preserve"> - НЕ ОТВАРАТИ”.</w:t>
      </w:r>
      <w:r w:rsidRPr="00AE4699">
        <w:rPr>
          <w:rFonts w:ascii="Times New Roman" w:hAnsi="Times New Roman"/>
          <w:color w:val="FF0000"/>
          <w:sz w:val="24"/>
          <w:szCs w:val="24"/>
          <w:lang w:val="ru-RU"/>
        </w:rPr>
        <w:t xml:space="preserve"> </w:t>
      </w:r>
      <w:r w:rsidRPr="00607637">
        <w:rPr>
          <w:rFonts w:ascii="Times New Roman" w:hAnsi="Times New Roman"/>
          <w:sz w:val="24"/>
          <w:szCs w:val="24"/>
          <w:lang w:val="ru-RU"/>
        </w:rPr>
        <w:t xml:space="preserve">Понуда се сматра благовременом уколико је примљена од стране наручиоца до </w:t>
      </w:r>
      <w:r w:rsidR="00607637" w:rsidRPr="00607637">
        <w:rPr>
          <w:rFonts w:ascii="Times New Roman" w:hAnsi="Times New Roman"/>
          <w:b/>
          <w:sz w:val="24"/>
          <w:szCs w:val="24"/>
          <w:lang w:val="ru-RU"/>
        </w:rPr>
        <w:t>0</w:t>
      </w:r>
      <w:r w:rsidR="00D95372" w:rsidRPr="00607637">
        <w:rPr>
          <w:rFonts w:ascii="Times New Roman" w:hAnsi="Times New Roman"/>
          <w:b/>
          <w:bCs/>
          <w:sz w:val="24"/>
          <w:szCs w:val="24"/>
        </w:rPr>
        <w:t>4</w:t>
      </w:r>
      <w:r w:rsidRPr="00607637">
        <w:rPr>
          <w:rFonts w:ascii="Times New Roman" w:hAnsi="Times New Roman"/>
          <w:b/>
          <w:bCs/>
          <w:sz w:val="24"/>
          <w:szCs w:val="24"/>
          <w:lang w:val="sr-Latn-CS"/>
        </w:rPr>
        <w:t xml:space="preserve">. </w:t>
      </w:r>
      <w:r w:rsidRPr="00607637">
        <w:rPr>
          <w:rFonts w:ascii="Times New Roman" w:hAnsi="Times New Roman"/>
          <w:b/>
          <w:bCs/>
          <w:sz w:val="24"/>
          <w:szCs w:val="24"/>
          <w:lang w:val="sr-Cyrl-CS"/>
        </w:rPr>
        <w:t>децембра 201</w:t>
      </w:r>
      <w:r w:rsidR="00607637" w:rsidRPr="00607637">
        <w:rPr>
          <w:rFonts w:ascii="Times New Roman" w:hAnsi="Times New Roman"/>
          <w:b/>
          <w:bCs/>
          <w:sz w:val="24"/>
          <w:szCs w:val="24"/>
          <w:lang w:val="sr-Cyrl-CS"/>
        </w:rPr>
        <w:t>9</w:t>
      </w:r>
      <w:r w:rsidRPr="00607637">
        <w:rPr>
          <w:rFonts w:ascii="Times New Roman" w:hAnsi="Times New Roman"/>
          <w:b/>
          <w:bCs/>
          <w:sz w:val="24"/>
          <w:szCs w:val="24"/>
          <w:lang w:val="sr-Cyrl-CS"/>
        </w:rPr>
        <w:t>.</w:t>
      </w:r>
      <w:r w:rsidRPr="00607637">
        <w:rPr>
          <w:rFonts w:ascii="Times New Roman" w:hAnsi="Times New Roman"/>
          <w:b/>
          <w:bCs/>
          <w:sz w:val="24"/>
          <w:szCs w:val="24"/>
          <w:lang w:val="ru-RU"/>
        </w:rPr>
        <w:t xml:space="preserve"> године, до 12.00 часова</w:t>
      </w:r>
      <w:r w:rsidRPr="00607637">
        <w:rPr>
          <w:rFonts w:ascii="Times New Roman" w:hAnsi="Times New Roman"/>
          <w:i/>
          <w:iCs/>
          <w:sz w:val="24"/>
          <w:szCs w:val="24"/>
          <w:lang w:val="ru-RU"/>
        </w:rPr>
        <w:t>.</w:t>
      </w:r>
      <w:r w:rsidRPr="00AE4699">
        <w:rPr>
          <w:rFonts w:ascii="Times New Roman" w:hAnsi="Times New Roman"/>
          <w:i/>
          <w:iCs/>
          <w:color w:val="FF0000"/>
          <w:sz w:val="24"/>
          <w:szCs w:val="24"/>
          <w:lang w:val="ru-RU"/>
        </w:rPr>
        <w:t xml:space="preserve"> </w:t>
      </w:r>
    </w:p>
    <w:p w:rsidR="0087784C" w:rsidRPr="00AE4699" w:rsidRDefault="0087784C" w:rsidP="0087784C">
      <w:pPr>
        <w:autoSpaceDE w:val="0"/>
        <w:autoSpaceDN w:val="0"/>
        <w:adjustRightInd w:val="0"/>
        <w:spacing w:line="240" w:lineRule="auto"/>
        <w:jc w:val="both"/>
        <w:rPr>
          <w:rFonts w:ascii="Times New Roman" w:hAnsi="Times New Roman"/>
          <w:sz w:val="24"/>
          <w:szCs w:val="24"/>
          <w:lang w:val="ru-RU"/>
        </w:rPr>
      </w:pPr>
      <w:r w:rsidRPr="00AE4699">
        <w:rPr>
          <w:rFonts w:ascii="Times New Roman" w:hAnsi="Times New Roman"/>
          <w:sz w:val="24"/>
          <w:szCs w:val="24"/>
          <w:lang w:val="ru-RU"/>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87784C" w:rsidRPr="00AE4699" w:rsidRDefault="0087784C" w:rsidP="0087784C">
      <w:pPr>
        <w:autoSpaceDE w:val="0"/>
        <w:autoSpaceDN w:val="0"/>
        <w:adjustRightInd w:val="0"/>
        <w:spacing w:line="240" w:lineRule="auto"/>
        <w:jc w:val="both"/>
        <w:rPr>
          <w:rFonts w:ascii="Times New Roman" w:hAnsi="Times New Roman"/>
          <w:sz w:val="24"/>
          <w:szCs w:val="24"/>
          <w:lang w:val="ru-RU"/>
        </w:rPr>
      </w:pPr>
      <w:r w:rsidRPr="00AE4699">
        <w:rPr>
          <w:rFonts w:ascii="Times New Roman" w:hAnsi="Times New Roman"/>
          <w:sz w:val="24"/>
          <w:szCs w:val="24"/>
          <w:lang w:val="ru-RU"/>
        </w:rPr>
        <w:t xml:space="preserve">        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7784C" w:rsidRPr="00AE4699" w:rsidRDefault="0087784C" w:rsidP="0087784C">
      <w:pPr>
        <w:autoSpaceDE w:val="0"/>
        <w:autoSpaceDN w:val="0"/>
        <w:adjustRightInd w:val="0"/>
        <w:spacing w:line="240" w:lineRule="auto"/>
        <w:jc w:val="both"/>
        <w:rPr>
          <w:rFonts w:ascii="Times New Roman" w:hAnsi="Times New Roman"/>
          <w:sz w:val="24"/>
          <w:szCs w:val="24"/>
          <w:lang w:val="ru-RU"/>
        </w:rPr>
      </w:pPr>
      <w:r w:rsidRPr="00AE4699">
        <w:rPr>
          <w:rFonts w:ascii="Times New Roman" w:hAnsi="Times New Roman"/>
          <w:sz w:val="24"/>
          <w:szCs w:val="24"/>
          <w:lang w:val="ru-RU"/>
        </w:rPr>
        <w:t xml:space="preserve">        У року за подношење понуде понуђач може да измени, допуни или опозове своју понуду, на начин који је одређен Законом и у конкурсној документацији .</w:t>
      </w:r>
    </w:p>
    <w:p w:rsidR="0087784C" w:rsidRPr="00AE4699" w:rsidRDefault="0087784C" w:rsidP="0087784C">
      <w:pPr>
        <w:autoSpaceDE w:val="0"/>
        <w:autoSpaceDN w:val="0"/>
        <w:adjustRightInd w:val="0"/>
        <w:spacing w:line="240" w:lineRule="auto"/>
        <w:jc w:val="both"/>
        <w:rPr>
          <w:rFonts w:ascii="Times New Roman" w:hAnsi="Times New Roman"/>
          <w:b/>
          <w:bCs/>
          <w:sz w:val="24"/>
          <w:szCs w:val="24"/>
          <w:lang w:val="ru-RU"/>
        </w:rPr>
      </w:pPr>
      <w:r w:rsidRPr="00AE4699">
        <w:rPr>
          <w:rFonts w:ascii="Times New Roman" w:hAnsi="Times New Roman"/>
          <w:b/>
          <w:bCs/>
          <w:sz w:val="24"/>
          <w:szCs w:val="24"/>
          <w:lang w:val="ru-RU"/>
        </w:rPr>
        <w:t>МЕСТО, ВРЕМЕ И НАЧИН ОТВАРАЊА ПОНУДА</w:t>
      </w:r>
    </w:p>
    <w:p w:rsidR="0087784C" w:rsidRPr="00AE4699" w:rsidRDefault="0087784C" w:rsidP="0087784C">
      <w:pPr>
        <w:autoSpaceDE w:val="0"/>
        <w:autoSpaceDN w:val="0"/>
        <w:adjustRightInd w:val="0"/>
        <w:spacing w:line="240" w:lineRule="auto"/>
        <w:jc w:val="both"/>
        <w:rPr>
          <w:rFonts w:ascii="Times New Roman" w:hAnsi="Times New Roman"/>
          <w:b/>
          <w:sz w:val="24"/>
          <w:szCs w:val="24"/>
          <w:lang w:val="ru-RU"/>
        </w:rPr>
      </w:pPr>
      <w:r w:rsidRPr="00AE4699">
        <w:rPr>
          <w:rFonts w:ascii="Times New Roman" w:hAnsi="Times New Roman"/>
          <w:sz w:val="24"/>
          <w:szCs w:val="24"/>
          <w:lang w:val="ru-RU"/>
        </w:rPr>
        <w:t xml:space="preserve">       Отварање понуда се спроводи  након истека рока за подношење понуда, дана </w:t>
      </w:r>
      <w:r w:rsidR="005C7AE1">
        <w:rPr>
          <w:rFonts w:ascii="Times New Roman" w:hAnsi="Times New Roman"/>
          <w:b/>
          <w:bCs/>
          <w:sz w:val="24"/>
          <w:szCs w:val="24"/>
          <w:lang w:val="sr-Cyrl-CS"/>
        </w:rPr>
        <w:t>0</w:t>
      </w:r>
      <w:r w:rsidR="00D95372">
        <w:rPr>
          <w:rFonts w:ascii="Times New Roman" w:hAnsi="Times New Roman"/>
          <w:b/>
          <w:bCs/>
          <w:sz w:val="24"/>
          <w:szCs w:val="24"/>
          <w:lang w:val="sr-Cyrl-CS"/>
        </w:rPr>
        <w:t>4</w:t>
      </w:r>
      <w:r>
        <w:rPr>
          <w:rFonts w:ascii="Times New Roman" w:hAnsi="Times New Roman"/>
          <w:b/>
          <w:bCs/>
          <w:sz w:val="24"/>
          <w:szCs w:val="24"/>
          <w:lang w:val="ru-RU"/>
        </w:rPr>
        <w:t>. децембра 201</w:t>
      </w:r>
      <w:r w:rsidR="005C7AE1">
        <w:rPr>
          <w:rFonts w:ascii="Times New Roman" w:hAnsi="Times New Roman"/>
          <w:b/>
          <w:bCs/>
          <w:sz w:val="24"/>
          <w:szCs w:val="24"/>
          <w:lang w:val="ru-RU"/>
        </w:rPr>
        <w:t>9</w:t>
      </w:r>
      <w:r w:rsidRPr="00AE4699">
        <w:rPr>
          <w:rFonts w:ascii="Times New Roman" w:hAnsi="Times New Roman"/>
          <w:b/>
          <w:bCs/>
          <w:sz w:val="24"/>
          <w:szCs w:val="24"/>
          <w:lang w:val="ru-RU"/>
        </w:rPr>
        <w:t>. године</w:t>
      </w:r>
      <w:r w:rsidRPr="00AE4699">
        <w:rPr>
          <w:rFonts w:ascii="Times New Roman" w:hAnsi="Times New Roman"/>
          <w:sz w:val="24"/>
          <w:szCs w:val="24"/>
          <w:lang w:val="ru-RU"/>
        </w:rPr>
        <w:t xml:space="preserve"> са почетком у </w:t>
      </w:r>
      <w:r>
        <w:rPr>
          <w:rFonts w:ascii="Times New Roman" w:hAnsi="Times New Roman"/>
          <w:b/>
          <w:sz w:val="24"/>
          <w:szCs w:val="24"/>
          <w:lang w:val="ru-RU"/>
        </w:rPr>
        <w:t>16</w:t>
      </w:r>
      <w:r w:rsidRPr="00AE4699">
        <w:rPr>
          <w:rFonts w:ascii="Times New Roman" w:hAnsi="Times New Roman"/>
          <w:b/>
          <w:sz w:val="24"/>
          <w:szCs w:val="24"/>
          <w:lang w:val="ru-RU"/>
        </w:rPr>
        <w:t>,</w:t>
      </w:r>
      <w:r w:rsidR="005C7AE1">
        <w:rPr>
          <w:rFonts w:ascii="Times New Roman" w:hAnsi="Times New Roman"/>
          <w:b/>
          <w:sz w:val="24"/>
          <w:szCs w:val="24"/>
          <w:lang w:val="ru-RU"/>
        </w:rPr>
        <w:t>3</w:t>
      </w:r>
      <w:r w:rsidRPr="00AE4699">
        <w:rPr>
          <w:rFonts w:ascii="Times New Roman" w:hAnsi="Times New Roman"/>
          <w:b/>
          <w:sz w:val="24"/>
          <w:szCs w:val="24"/>
          <w:lang w:val="ru-RU"/>
        </w:rPr>
        <w:t>0</w:t>
      </w:r>
      <w:r w:rsidRPr="00AE4699">
        <w:rPr>
          <w:rFonts w:ascii="Times New Roman" w:hAnsi="Times New Roman"/>
          <w:sz w:val="24"/>
          <w:szCs w:val="24"/>
          <w:lang w:val="ru-RU"/>
        </w:rPr>
        <w:t xml:space="preserve"> часова у просторијама на адреси наручиоца :  </w:t>
      </w:r>
      <w:r w:rsidRPr="00AE4699">
        <w:rPr>
          <w:rFonts w:ascii="Times New Roman" w:hAnsi="Times New Roman"/>
          <w:b/>
          <w:sz w:val="24"/>
          <w:szCs w:val="24"/>
          <w:lang w:val="sr-Cyrl-CS"/>
        </w:rPr>
        <w:t>Трговачка школа</w:t>
      </w:r>
      <w:r w:rsidRPr="00AE4699">
        <w:rPr>
          <w:rFonts w:ascii="Times New Roman" w:hAnsi="Times New Roman"/>
          <w:b/>
          <w:sz w:val="24"/>
          <w:szCs w:val="24"/>
          <w:lang w:val="ru-RU"/>
        </w:rPr>
        <w:t>, Хиландарска бр.1,  Београд.</w:t>
      </w:r>
    </w:p>
    <w:p w:rsidR="0087784C" w:rsidRPr="00AE4699" w:rsidRDefault="0087784C" w:rsidP="0087784C">
      <w:pPr>
        <w:autoSpaceDE w:val="0"/>
        <w:autoSpaceDN w:val="0"/>
        <w:adjustRightInd w:val="0"/>
        <w:spacing w:line="240" w:lineRule="auto"/>
        <w:jc w:val="both"/>
        <w:rPr>
          <w:rFonts w:ascii="Times New Roman" w:hAnsi="Times New Roman"/>
          <w:sz w:val="24"/>
          <w:szCs w:val="24"/>
          <w:lang w:val="ru-RU"/>
        </w:rPr>
      </w:pPr>
      <w:r w:rsidRPr="00AE4699">
        <w:rPr>
          <w:rFonts w:ascii="Times New Roman" w:hAnsi="Times New Roman"/>
          <w:sz w:val="24"/>
          <w:szCs w:val="24"/>
          <w:lang w:val="ru-RU"/>
        </w:rPr>
        <w:t xml:space="preserve">      Отварање понуда је јавно и може присуствовати свако заинтересовано лице, активно могу учествовати само законски заступници и овлашћени представници понуђача.</w:t>
      </w:r>
    </w:p>
    <w:p w:rsidR="0087784C" w:rsidRPr="00AE4699" w:rsidRDefault="0087784C" w:rsidP="0087784C">
      <w:pPr>
        <w:autoSpaceDE w:val="0"/>
        <w:autoSpaceDN w:val="0"/>
        <w:adjustRightInd w:val="0"/>
        <w:spacing w:line="240" w:lineRule="auto"/>
        <w:jc w:val="both"/>
        <w:rPr>
          <w:rFonts w:ascii="Times New Roman" w:hAnsi="Times New Roman"/>
          <w:b/>
          <w:bCs/>
          <w:sz w:val="24"/>
          <w:szCs w:val="24"/>
          <w:lang w:val="ru-RU"/>
        </w:rPr>
      </w:pPr>
      <w:r w:rsidRPr="00AE4699">
        <w:rPr>
          <w:rFonts w:ascii="Times New Roman" w:hAnsi="Times New Roman"/>
          <w:b/>
          <w:bCs/>
          <w:sz w:val="24"/>
          <w:szCs w:val="24"/>
          <w:lang w:val="ru-RU"/>
        </w:rPr>
        <w:t>УСЛОВИ ПОД КОЈИМА ПРЕДСТАВНИЦИ  ПОНУЂАЧА МОГУ УЧЕСТВОВАТИ У ПОСТУПКУ ОТВАРАЊА ПОНУДА</w:t>
      </w:r>
    </w:p>
    <w:p w:rsidR="0087784C" w:rsidRPr="00AE4699" w:rsidRDefault="0087784C" w:rsidP="0087784C">
      <w:pPr>
        <w:autoSpaceDE w:val="0"/>
        <w:autoSpaceDN w:val="0"/>
        <w:adjustRightInd w:val="0"/>
        <w:spacing w:line="240" w:lineRule="auto"/>
        <w:jc w:val="both"/>
        <w:rPr>
          <w:rFonts w:ascii="Times New Roman" w:hAnsi="Times New Roman"/>
          <w:sz w:val="24"/>
          <w:szCs w:val="24"/>
          <w:lang w:val="ru-RU"/>
        </w:rPr>
      </w:pPr>
      <w:r w:rsidRPr="00AE4699">
        <w:rPr>
          <w:rFonts w:ascii="Times New Roman" w:hAnsi="Times New Roman"/>
          <w:sz w:val="24"/>
          <w:szCs w:val="24"/>
          <w:lang w:val="ru-RU"/>
        </w:rPr>
        <w:t xml:space="preserve">        Пре почетка поступка отварања понуда, овлашћени представници понуђача дужни су да Комисији за јавну набавку Наручиоца предају овлашћења за учешће у поступку отварања понуда. Овлашћење мора да садржи; </w:t>
      </w:r>
      <w:r w:rsidRPr="002F631E">
        <w:rPr>
          <w:rFonts w:ascii="Times New Roman" w:hAnsi="Times New Roman"/>
          <w:sz w:val="24"/>
          <w:szCs w:val="24"/>
          <w:lang w:val="ru-RU"/>
        </w:rPr>
        <w:t xml:space="preserve">име и презиме овлашћеног представника, број личне </w:t>
      </w:r>
      <w:r w:rsidRPr="002F631E">
        <w:rPr>
          <w:rFonts w:ascii="Times New Roman" w:hAnsi="Times New Roman"/>
          <w:sz w:val="24"/>
          <w:szCs w:val="24"/>
          <w:lang w:val="ru-RU"/>
        </w:rPr>
        <w:lastRenderedPageBreak/>
        <w:t xml:space="preserve">карте </w:t>
      </w:r>
      <w:r w:rsidR="005C7AE1" w:rsidRPr="002F631E">
        <w:rPr>
          <w:rFonts w:ascii="Times New Roman" w:hAnsi="Times New Roman"/>
          <w:sz w:val="24"/>
          <w:szCs w:val="24"/>
          <w:lang w:val="ru-RU"/>
        </w:rPr>
        <w:t>и</w:t>
      </w:r>
      <w:r w:rsidRPr="002F631E">
        <w:rPr>
          <w:rFonts w:ascii="Times New Roman" w:hAnsi="Times New Roman"/>
          <w:sz w:val="24"/>
          <w:szCs w:val="24"/>
          <w:lang w:val="ru-RU"/>
        </w:rPr>
        <w:t xml:space="preserve"> потпис овлашћеног лица.</w:t>
      </w:r>
      <w:r w:rsidRPr="00AE4699">
        <w:rPr>
          <w:rFonts w:ascii="Times New Roman" w:hAnsi="Times New Roman"/>
          <w:sz w:val="24"/>
          <w:szCs w:val="24"/>
          <w:lang w:val="ru-RU"/>
        </w:rPr>
        <w:t xml:space="preserve"> Без оваквог овлашћења, представник има право само на присуство и не може преузимати активне радње у поступку (потписивање записника, истицање приговора на отварање понуда и  друго).</w:t>
      </w:r>
    </w:p>
    <w:p w:rsidR="0087784C" w:rsidRPr="00AE4699" w:rsidRDefault="0087784C" w:rsidP="0087784C">
      <w:pPr>
        <w:autoSpaceDE w:val="0"/>
        <w:autoSpaceDN w:val="0"/>
        <w:adjustRightInd w:val="0"/>
        <w:spacing w:line="240" w:lineRule="auto"/>
        <w:jc w:val="both"/>
        <w:rPr>
          <w:rFonts w:ascii="Times New Roman" w:hAnsi="Times New Roman"/>
          <w:b/>
          <w:bCs/>
          <w:sz w:val="24"/>
          <w:szCs w:val="24"/>
          <w:lang w:val="ru-RU"/>
        </w:rPr>
      </w:pPr>
      <w:r w:rsidRPr="00AE4699">
        <w:rPr>
          <w:rFonts w:ascii="Times New Roman" w:hAnsi="Times New Roman"/>
          <w:b/>
          <w:bCs/>
          <w:sz w:val="24"/>
          <w:szCs w:val="24"/>
          <w:lang w:val="ru-RU"/>
        </w:rPr>
        <w:t>РОК ЗА ДОНОШЕЊЕ ОДЛУКЕ</w:t>
      </w:r>
    </w:p>
    <w:p w:rsidR="0087784C" w:rsidRPr="00AE4699" w:rsidRDefault="0087784C" w:rsidP="0087784C">
      <w:pPr>
        <w:autoSpaceDE w:val="0"/>
        <w:autoSpaceDN w:val="0"/>
        <w:adjustRightInd w:val="0"/>
        <w:spacing w:line="240" w:lineRule="auto"/>
        <w:jc w:val="both"/>
        <w:rPr>
          <w:rFonts w:ascii="Times New Roman" w:hAnsi="Times New Roman"/>
          <w:sz w:val="24"/>
          <w:szCs w:val="24"/>
          <w:lang w:val="ru-RU"/>
        </w:rPr>
      </w:pPr>
      <w:r w:rsidRPr="00AE4699">
        <w:rPr>
          <w:rFonts w:ascii="Times New Roman" w:hAnsi="Times New Roman"/>
          <w:sz w:val="24"/>
          <w:szCs w:val="24"/>
          <w:lang w:val="ru-RU"/>
        </w:rPr>
        <w:t xml:space="preserve">       Одлука о додели уговора биће донета у року од 10 (десет) дана од дана отварања понуда. Одлука о додели угов</w:t>
      </w:r>
      <w:r>
        <w:rPr>
          <w:rFonts w:ascii="Times New Roman" w:hAnsi="Times New Roman"/>
          <w:sz w:val="24"/>
          <w:szCs w:val="24"/>
          <w:lang w:val="ru-RU"/>
        </w:rPr>
        <w:t xml:space="preserve">ора биће објављена на порталу Управе за јавне набавке </w:t>
      </w:r>
      <w:r w:rsidRPr="00AE4699">
        <w:rPr>
          <w:rFonts w:ascii="Times New Roman" w:hAnsi="Times New Roman"/>
          <w:sz w:val="24"/>
          <w:szCs w:val="24"/>
          <w:lang w:val="ru-RU"/>
        </w:rPr>
        <w:t xml:space="preserve"> у року од 3 (три) дана од дана доношења.</w:t>
      </w:r>
    </w:p>
    <w:p w:rsidR="0087784C" w:rsidRPr="00AF2D48" w:rsidRDefault="0087784C" w:rsidP="0087784C">
      <w:pPr>
        <w:jc w:val="both"/>
        <w:rPr>
          <w:rFonts w:ascii="Times New Roman" w:hAnsi="Times New Roman"/>
          <w:b/>
          <w:bCs/>
          <w:sz w:val="24"/>
          <w:szCs w:val="24"/>
          <w:lang w:val="sr-Latn-CS"/>
        </w:rPr>
      </w:pPr>
    </w:p>
    <w:p w:rsidR="0087784C" w:rsidRPr="003D4271" w:rsidRDefault="0087784C" w:rsidP="0087784C">
      <w:pPr>
        <w:jc w:val="both"/>
        <w:rPr>
          <w:rFonts w:ascii="Times New Roman" w:hAnsi="Times New Roman"/>
          <w:b/>
          <w:bCs/>
          <w:sz w:val="24"/>
          <w:szCs w:val="24"/>
          <w:lang w:val="sr-Latn-CS"/>
        </w:rPr>
      </w:pPr>
      <w:r w:rsidRPr="003D4271">
        <w:rPr>
          <w:rFonts w:ascii="Times New Roman" w:hAnsi="Times New Roman"/>
          <w:b/>
          <w:bCs/>
          <w:sz w:val="24"/>
          <w:szCs w:val="24"/>
          <w:lang w:val="ru-RU"/>
        </w:rPr>
        <w:t xml:space="preserve">НАЧИН И РОК ЗА ПОДНОШЕЊЕ ЗАХТЕВА ЗА ЗАШТИТУ ПРАВА ПОНУЂАЧА </w:t>
      </w:r>
    </w:p>
    <w:p w:rsidR="0087784C" w:rsidRPr="00AF2D48" w:rsidRDefault="0087784C" w:rsidP="0087784C">
      <w:pPr>
        <w:pStyle w:val="ListParagraph"/>
        <w:numPr>
          <w:ilvl w:val="0"/>
          <w:numId w:val="19"/>
        </w:numPr>
        <w:suppressAutoHyphens w:val="0"/>
        <w:autoSpaceDE w:val="0"/>
        <w:autoSpaceDN w:val="0"/>
        <w:adjustRightInd w:val="0"/>
        <w:spacing w:line="240" w:lineRule="auto"/>
        <w:jc w:val="both"/>
        <w:rPr>
          <w:rFonts w:ascii="Times New Roman" w:hAnsi="Times New Roman" w:cs="Times New Roman"/>
          <w:bCs/>
          <w:szCs w:val="24"/>
          <w:lang w:val="ru-RU"/>
        </w:rPr>
      </w:pPr>
      <w:r w:rsidRPr="00AF2D48">
        <w:rPr>
          <w:rFonts w:ascii="Times New Roman" w:hAnsi="Times New Roman" w:cs="Times New Roman"/>
          <w:szCs w:val="24"/>
          <w:lang w:val="sr-Latn-CS"/>
        </w:rPr>
        <w:t xml:space="preserve"> </w:t>
      </w:r>
      <w:r w:rsidRPr="00AF2D48">
        <w:rPr>
          <w:rFonts w:ascii="Times New Roman" w:hAnsi="Times New Roman" w:cs="Times New Roman"/>
          <w:bCs/>
          <w:szCs w:val="24"/>
          <w:lang w:val="ru-RU"/>
        </w:rPr>
        <w:t>Поступак заштите права понуђача регулисан је одредбама члана 148.- 159.ЗЈН-а.</w:t>
      </w:r>
    </w:p>
    <w:p w:rsidR="0087784C" w:rsidRPr="00AF2D48" w:rsidRDefault="0087784C" w:rsidP="0087784C">
      <w:pPr>
        <w:pStyle w:val="ListParagraph"/>
        <w:numPr>
          <w:ilvl w:val="0"/>
          <w:numId w:val="19"/>
        </w:numPr>
        <w:suppressAutoHyphens w:val="0"/>
        <w:autoSpaceDE w:val="0"/>
        <w:autoSpaceDN w:val="0"/>
        <w:adjustRightInd w:val="0"/>
        <w:spacing w:line="240"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Захтев за заштиту права може да поднесе понуђач, заинтересовано лице које има интерес за доделу уговора и који је претрпео или би могао да претрпи штету због поступања наручиоца противно одредбама ЗЈН.</w:t>
      </w:r>
    </w:p>
    <w:p w:rsidR="0087784C" w:rsidRPr="00AF2D48" w:rsidRDefault="0087784C" w:rsidP="0087784C">
      <w:pPr>
        <w:pStyle w:val="ListParagraph"/>
        <w:numPr>
          <w:ilvl w:val="0"/>
          <w:numId w:val="19"/>
        </w:numPr>
        <w:suppressAutoHyphens w:val="0"/>
        <w:autoSpaceDE w:val="0"/>
        <w:autoSpaceDN w:val="0"/>
        <w:adjustRightInd w:val="0"/>
        <w:spacing w:line="240"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Захтев за заштиту права подноси се наручиоцу. Копију захтева за заштиту права подносилац истовремено доставља Републичкој комисији.</w:t>
      </w:r>
    </w:p>
    <w:p w:rsidR="0087784C" w:rsidRPr="00AF2D48" w:rsidRDefault="0087784C" w:rsidP="0087784C">
      <w:pPr>
        <w:pStyle w:val="ListParagraph"/>
        <w:numPr>
          <w:ilvl w:val="0"/>
          <w:numId w:val="19"/>
        </w:numPr>
        <w:suppressAutoHyphens w:val="0"/>
        <w:autoSpaceDE w:val="0"/>
        <w:autoSpaceDN w:val="0"/>
        <w:adjustRightInd w:val="0"/>
        <w:spacing w:line="240"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 xml:space="preserve">Захтев за заштиту права се доставља непосредно, електронском поштом </w:t>
      </w:r>
      <w:r w:rsidRPr="00AF2D48">
        <w:rPr>
          <w:rFonts w:ascii="Times New Roman" w:hAnsi="Times New Roman" w:cs="Times New Roman"/>
          <w:bCs/>
          <w:szCs w:val="24"/>
          <w:lang w:val="sr-Cyrl-CS"/>
        </w:rPr>
        <w:t>на</w:t>
      </w:r>
      <w:r w:rsidRPr="00AF2D48">
        <w:rPr>
          <w:rFonts w:ascii="Times New Roman" w:hAnsi="Times New Roman" w:cs="Times New Roman"/>
          <w:bCs/>
          <w:szCs w:val="24"/>
          <w:lang w:val="ru-RU"/>
        </w:rPr>
        <w:t xml:space="preserve"> </w:t>
      </w:r>
      <w:r w:rsidRPr="00AF2D48">
        <w:rPr>
          <w:rFonts w:ascii="Times New Roman" w:hAnsi="Times New Roman" w:cs="Times New Roman"/>
          <w:bCs/>
          <w:szCs w:val="24"/>
        </w:rPr>
        <w:t>e</w:t>
      </w:r>
      <w:r w:rsidRPr="00AF2D48">
        <w:rPr>
          <w:rFonts w:ascii="Times New Roman" w:hAnsi="Times New Roman" w:cs="Times New Roman"/>
          <w:bCs/>
          <w:szCs w:val="24"/>
          <w:lang w:val="sr-Cyrl-CS"/>
        </w:rPr>
        <w:t>-</w:t>
      </w:r>
      <w:r w:rsidRPr="00AF2D48">
        <w:rPr>
          <w:rFonts w:ascii="Times New Roman" w:hAnsi="Times New Roman" w:cs="Times New Roman"/>
          <w:bCs/>
          <w:szCs w:val="24"/>
          <w:lang w:val="ru-RU"/>
        </w:rPr>
        <w:t xml:space="preserve"> </w:t>
      </w:r>
      <w:r w:rsidRPr="00AF2D48">
        <w:rPr>
          <w:rFonts w:ascii="Times New Roman" w:hAnsi="Times New Roman" w:cs="Times New Roman"/>
          <w:bCs/>
          <w:szCs w:val="24"/>
        </w:rPr>
        <w:t>mail</w:t>
      </w:r>
      <w:r w:rsidRPr="00AF2D48">
        <w:rPr>
          <w:rFonts w:ascii="Times New Roman" w:hAnsi="Times New Roman" w:cs="Times New Roman"/>
          <w:bCs/>
          <w:szCs w:val="24"/>
          <w:lang w:val="ru-RU"/>
        </w:rPr>
        <w:t xml:space="preserve"> </w:t>
      </w:r>
      <w:r>
        <w:rPr>
          <w:rFonts w:ascii="Times New Roman" w:hAnsi="Times New Roman" w:cs="Times New Roman"/>
          <w:b/>
          <w:bCs/>
          <w:szCs w:val="24"/>
          <w:lang w:val="sr-Latn-CS"/>
        </w:rPr>
        <w:t>info</w:t>
      </w:r>
      <w:r w:rsidRPr="00AF2D48">
        <w:rPr>
          <w:rFonts w:ascii="Times New Roman" w:hAnsi="Times New Roman" w:cs="Times New Roman"/>
          <w:b/>
          <w:bCs/>
          <w:szCs w:val="24"/>
          <w:lang w:val="sr-Latn-CS"/>
        </w:rPr>
        <w:t>@</w:t>
      </w:r>
      <w:r>
        <w:rPr>
          <w:rFonts w:ascii="Times New Roman" w:hAnsi="Times New Roman" w:cs="Times New Roman"/>
          <w:b/>
          <w:bCs/>
          <w:szCs w:val="24"/>
          <w:lang w:val="sr-Latn-CS"/>
        </w:rPr>
        <w:t>trgovackaskola.edu.rs</w:t>
      </w:r>
      <w:r w:rsidRPr="00AF2D48">
        <w:rPr>
          <w:rFonts w:ascii="Times New Roman" w:hAnsi="Times New Roman" w:cs="Times New Roman"/>
          <w:bCs/>
          <w:szCs w:val="24"/>
          <w:lang w:val="ru-RU"/>
        </w:rPr>
        <w:t xml:space="preserve">, факсом (на број </w:t>
      </w:r>
      <w:r w:rsidRPr="00AF2D48">
        <w:rPr>
          <w:rFonts w:ascii="Times New Roman" w:hAnsi="Times New Roman" w:cs="Times New Roman"/>
          <w:b/>
          <w:bCs/>
          <w:szCs w:val="24"/>
          <w:lang w:val="ru-RU"/>
        </w:rPr>
        <w:t>011-</w:t>
      </w:r>
      <w:r>
        <w:rPr>
          <w:rFonts w:ascii="Times New Roman" w:hAnsi="Times New Roman" w:cs="Times New Roman"/>
          <w:b/>
          <w:bCs/>
          <w:szCs w:val="24"/>
          <w:lang w:val="sr-Latn-CS"/>
        </w:rPr>
        <w:t>32-24</w:t>
      </w:r>
      <w:r w:rsidRPr="00AF2D48">
        <w:rPr>
          <w:rFonts w:ascii="Times New Roman" w:hAnsi="Times New Roman" w:cs="Times New Roman"/>
          <w:b/>
          <w:bCs/>
          <w:szCs w:val="24"/>
          <w:lang w:val="sr-Latn-CS"/>
        </w:rPr>
        <w:t>-</w:t>
      </w:r>
      <w:r>
        <w:rPr>
          <w:rFonts w:ascii="Times New Roman" w:hAnsi="Times New Roman" w:cs="Times New Roman"/>
          <w:b/>
          <w:bCs/>
          <w:szCs w:val="24"/>
          <w:lang w:val="sr-Latn-CS"/>
        </w:rPr>
        <w:t>246</w:t>
      </w:r>
      <w:r w:rsidRPr="00AF2D48">
        <w:rPr>
          <w:rFonts w:ascii="Times New Roman" w:hAnsi="Times New Roman" w:cs="Times New Roman"/>
          <w:bCs/>
          <w:szCs w:val="24"/>
          <w:lang w:val="ru-RU"/>
        </w:rPr>
        <w:t xml:space="preserve">)  </w:t>
      </w:r>
      <w:r w:rsidRPr="00AF2D48">
        <w:rPr>
          <w:rFonts w:ascii="Times New Roman" w:hAnsi="Times New Roman" w:cs="Times New Roman"/>
          <w:bCs/>
          <w:szCs w:val="24"/>
          <w:lang w:val="sr-Cyrl-CS"/>
        </w:rPr>
        <w:t>и</w:t>
      </w:r>
      <w:r w:rsidRPr="00AF2D48">
        <w:rPr>
          <w:rFonts w:ascii="Times New Roman" w:hAnsi="Times New Roman" w:cs="Times New Roman"/>
          <w:bCs/>
          <w:szCs w:val="24"/>
          <w:lang w:val="ru-RU"/>
        </w:rPr>
        <w:t>ли препорученом пошиљком са повратницом.</w:t>
      </w:r>
    </w:p>
    <w:p w:rsidR="0087784C" w:rsidRPr="00AF2D48" w:rsidRDefault="0087784C" w:rsidP="0087784C">
      <w:pPr>
        <w:pStyle w:val="ListParagraph"/>
        <w:numPr>
          <w:ilvl w:val="0"/>
          <w:numId w:val="19"/>
        </w:numPr>
        <w:suppressAutoHyphens w:val="0"/>
        <w:autoSpaceDE w:val="0"/>
        <w:autoSpaceDN w:val="0"/>
        <w:adjustRightInd w:val="0"/>
        <w:spacing w:line="240"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87784C" w:rsidRPr="00AF2D48" w:rsidRDefault="0087784C" w:rsidP="0087784C">
      <w:pPr>
        <w:pStyle w:val="ListParagraph"/>
        <w:numPr>
          <w:ilvl w:val="0"/>
          <w:numId w:val="19"/>
        </w:numPr>
        <w:suppressAutoHyphens w:val="0"/>
        <w:autoSpaceDE w:val="0"/>
        <w:autoSpaceDN w:val="0"/>
        <w:adjustRightInd w:val="0"/>
        <w:spacing w:line="240"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чл.63 став 2. ЗЈН указао наручиоцу на евенту</w:t>
      </w:r>
      <w:r w:rsidR="002F631E">
        <w:rPr>
          <w:rFonts w:ascii="Times New Roman" w:hAnsi="Times New Roman" w:cs="Times New Roman"/>
          <w:bCs/>
          <w:szCs w:val="24"/>
          <w:lang w:val="ru-RU"/>
        </w:rPr>
        <w:t>алне недостатке и неправилности</w:t>
      </w:r>
      <w:r w:rsidRPr="00AF2D48">
        <w:rPr>
          <w:rFonts w:ascii="Times New Roman" w:hAnsi="Times New Roman" w:cs="Times New Roman"/>
          <w:bCs/>
          <w:szCs w:val="24"/>
          <w:lang w:val="ru-RU"/>
        </w:rPr>
        <w:t>, а наручилац  исте није отклонио.</w:t>
      </w:r>
    </w:p>
    <w:p w:rsidR="0087784C" w:rsidRPr="00AF2D48" w:rsidRDefault="0087784C" w:rsidP="0087784C">
      <w:pPr>
        <w:pStyle w:val="ListParagraph"/>
        <w:numPr>
          <w:ilvl w:val="0"/>
          <w:numId w:val="19"/>
        </w:numPr>
        <w:suppressAutoHyphens w:val="0"/>
        <w:autoSpaceDE w:val="0"/>
        <w:autoSpaceDN w:val="0"/>
        <w:adjustRightInd w:val="0"/>
        <w:spacing w:line="240"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Управе за јавне набавке.</w:t>
      </w:r>
    </w:p>
    <w:p w:rsidR="0087784C" w:rsidRPr="00AF2D48" w:rsidRDefault="0087784C" w:rsidP="0087784C">
      <w:pPr>
        <w:pStyle w:val="ListParagraph"/>
        <w:numPr>
          <w:ilvl w:val="0"/>
          <w:numId w:val="19"/>
        </w:numPr>
        <w:suppressAutoHyphens w:val="0"/>
        <w:autoSpaceDE w:val="0"/>
        <w:autoSpaceDN w:val="0"/>
        <w:adjustRightInd w:val="0"/>
        <w:spacing w:line="240"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87784C" w:rsidRPr="00AF2D48" w:rsidRDefault="0087784C" w:rsidP="0087784C">
      <w:pPr>
        <w:pStyle w:val="ListParagraph"/>
        <w:numPr>
          <w:ilvl w:val="0"/>
          <w:numId w:val="19"/>
        </w:numPr>
        <w:suppressAutoHyphens w:val="0"/>
        <w:spacing w:after="200" w:line="276"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Подносилац захтева је дужан да на рачун буџета Републике Србије уплати таксу у изн</w:t>
      </w:r>
      <w:r w:rsidRPr="00AF2D48">
        <w:rPr>
          <w:rFonts w:ascii="Times New Roman" w:hAnsi="Times New Roman" w:cs="Times New Roman"/>
          <w:bCs/>
          <w:szCs w:val="24"/>
        </w:rPr>
        <w:t>o</w:t>
      </w:r>
      <w:r w:rsidRPr="00AF2D48">
        <w:rPr>
          <w:rFonts w:ascii="Times New Roman" w:hAnsi="Times New Roman" w:cs="Times New Roman"/>
          <w:bCs/>
          <w:szCs w:val="24"/>
          <w:lang w:val="ru-RU"/>
        </w:rPr>
        <w:t xml:space="preserve">су од 60.000,00 динара на број жиро рачуна: 840-30678845-06, шифра плаћања: 153, позив на број </w:t>
      </w:r>
      <w:r>
        <w:rPr>
          <w:rFonts w:ascii="Times New Roman" w:hAnsi="Times New Roman" w:cs="Times New Roman"/>
          <w:bCs/>
          <w:szCs w:val="24"/>
        </w:rPr>
        <w:t>1.2.1.</w:t>
      </w:r>
      <w:r w:rsidRPr="00AF2D48">
        <w:rPr>
          <w:rFonts w:ascii="Times New Roman" w:hAnsi="Times New Roman" w:cs="Times New Roman"/>
          <w:bCs/>
          <w:szCs w:val="24"/>
          <w:lang w:val="ru-RU"/>
        </w:rPr>
        <w:t>, сврха уплате: Републичка административна такса са назнаком јавне набавке на коју се односи (број или назив конкретне јавне набавке), корисник: буџет Републике Србије.</w:t>
      </w:r>
    </w:p>
    <w:p w:rsidR="0087784C" w:rsidRPr="00AE4699" w:rsidRDefault="0087784C" w:rsidP="0087784C">
      <w:pPr>
        <w:jc w:val="both"/>
        <w:rPr>
          <w:rFonts w:ascii="Times New Roman" w:hAnsi="Times New Roman"/>
          <w:b/>
          <w:bCs/>
          <w:sz w:val="24"/>
          <w:szCs w:val="24"/>
          <w:lang w:val="ru-RU"/>
        </w:rPr>
      </w:pPr>
      <w:r w:rsidRPr="00AE4699">
        <w:rPr>
          <w:rFonts w:ascii="Times New Roman" w:hAnsi="Times New Roman"/>
          <w:b/>
          <w:bCs/>
          <w:sz w:val="24"/>
          <w:szCs w:val="24"/>
          <w:lang w:val="ru-RU"/>
        </w:rPr>
        <w:t>РОК У КОЈЕМ ЋЕ УГОВОР БИТИ ЗАКЉУЧЕН</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 xml:space="preserve">       Уговор о јавној набавци ће бити закључен са понуђачем којем је додељен уговор у року од 8 дана од дана протека рока за подношење захт</w:t>
      </w:r>
      <w:r w:rsidRPr="00AE4699">
        <w:rPr>
          <w:rFonts w:ascii="Times New Roman" w:hAnsi="Times New Roman"/>
          <w:sz w:val="24"/>
          <w:szCs w:val="24"/>
          <w:lang w:val="sr-Cyrl-CS"/>
        </w:rPr>
        <w:t>е</w:t>
      </w:r>
      <w:r w:rsidRPr="00AE4699">
        <w:rPr>
          <w:rFonts w:ascii="Times New Roman" w:hAnsi="Times New Roman"/>
          <w:sz w:val="24"/>
          <w:szCs w:val="24"/>
          <w:lang w:val="ru-RU"/>
        </w:rPr>
        <w:t xml:space="preserve">ва за заштиту права из члана 149. Закона. </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 xml:space="preserve">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F631E" w:rsidRDefault="002F631E" w:rsidP="0087784C">
      <w:pPr>
        <w:jc w:val="both"/>
        <w:rPr>
          <w:rFonts w:ascii="Times New Roman" w:hAnsi="Times New Roman"/>
          <w:b/>
          <w:bCs/>
          <w:sz w:val="24"/>
          <w:szCs w:val="24"/>
        </w:rPr>
      </w:pPr>
    </w:p>
    <w:p w:rsidR="0087784C" w:rsidRPr="00AE4699" w:rsidRDefault="0087784C" w:rsidP="0087784C">
      <w:pPr>
        <w:jc w:val="both"/>
        <w:rPr>
          <w:rFonts w:ascii="Times New Roman" w:hAnsi="Times New Roman"/>
          <w:b/>
          <w:bCs/>
          <w:sz w:val="24"/>
          <w:szCs w:val="24"/>
          <w:lang w:val="ru-RU"/>
        </w:rPr>
      </w:pPr>
      <w:r w:rsidRPr="00AE4699">
        <w:rPr>
          <w:rFonts w:ascii="Times New Roman" w:hAnsi="Times New Roman"/>
          <w:b/>
          <w:bCs/>
          <w:sz w:val="24"/>
          <w:szCs w:val="24"/>
          <w:lang w:val="ru-RU"/>
        </w:rPr>
        <w:lastRenderedPageBreak/>
        <w:t>Контакт лице ;</w:t>
      </w:r>
    </w:p>
    <w:p w:rsidR="0087784C" w:rsidRPr="00AF2D48"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Мирјана Шекуларац,дипл.</w:t>
      </w:r>
      <w:r w:rsidRPr="00AF2D48">
        <w:rPr>
          <w:rFonts w:ascii="Times New Roman" w:hAnsi="Times New Roman"/>
          <w:sz w:val="24"/>
          <w:szCs w:val="24"/>
          <w:lang w:val="ru-RU"/>
        </w:rPr>
        <w:t>економиста</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Телефон 011/3225-894</w:t>
      </w:r>
    </w:p>
    <w:p w:rsidR="0087784C" w:rsidRPr="00AE4699" w:rsidRDefault="0087784C" w:rsidP="0087784C">
      <w:pPr>
        <w:jc w:val="both"/>
        <w:rPr>
          <w:rFonts w:ascii="Times New Roman" w:hAnsi="Times New Roman"/>
          <w:sz w:val="24"/>
          <w:szCs w:val="24"/>
          <w:lang w:val="sr-Latn-CS"/>
        </w:rPr>
      </w:pPr>
      <w:r w:rsidRPr="00AE4699">
        <w:rPr>
          <w:rFonts w:ascii="Times New Roman" w:hAnsi="Times New Roman"/>
          <w:sz w:val="24"/>
          <w:szCs w:val="24"/>
          <w:lang w:val="sr-Cyrl-CS"/>
        </w:rPr>
        <w:t xml:space="preserve">Е - mail адреса </w:t>
      </w:r>
      <w:r w:rsidRPr="00AE4699">
        <w:rPr>
          <w:rFonts w:ascii="Times New Roman" w:hAnsi="Times New Roman"/>
          <w:sz w:val="24"/>
          <w:szCs w:val="24"/>
          <w:lang w:val="ru-RU"/>
        </w:rPr>
        <w:t xml:space="preserve"> </w:t>
      </w:r>
      <w:r>
        <w:rPr>
          <w:rFonts w:ascii="Times New Roman" w:hAnsi="Times New Roman"/>
          <w:sz w:val="24"/>
          <w:szCs w:val="24"/>
          <w:lang w:val="sr-Latn-CS"/>
        </w:rPr>
        <w:t>info</w:t>
      </w:r>
      <w:r w:rsidRPr="00AE4699">
        <w:rPr>
          <w:rFonts w:ascii="Times New Roman" w:hAnsi="Times New Roman"/>
          <w:sz w:val="24"/>
          <w:szCs w:val="24"/>
          <w:lang w:val="ru-RU"/>
        </w:rPr>
        <w:t>@</w:t>
      </w:r>
      <w:r w:rsidRPr="00AE4699">
        <w:rPr>
          <w:rFonts w:ascii="Times New Roman" w:hAnsi="Times New Roman"/>
          <w:sz w:val="24"/>
          <w:szCs w:val="24"/>
          <w:lang w:val="sr-Latn-CS"/>
        </w:rPr>
        <w:t>trgovackaskola.edu</w:t>
      </w:r>
      <w:r w:rsidRPr="00AE4699">
        <w:rPr>
          <w:rFonts w:ascii="Times New Roman" w:hAnsi="Times New Roman"/>
          <w:sz w:val="24"/>
          <w:szCs w:val="24"/>
          <w:lang w:val="sr-Cyrl-CS"/>
        </w:rPr>
        <w:t>.</w:t>
      </w:r>
      <w:r w:rsidRPr="00AE4699">
        <w:rPr>
          <w:rFonts w:ascii="Times New Roman" w:hAnsi="Times New Roman"/>
          <w:sz w:val="24"/>
          <w:szCs w:val="24"/>
          <w:lang w:val="sr-Latn-CS"/>
        </w:rPr>
        <w:t>rs</w:t>
      </w:r>
    </w:p>
    <w:p w:rsidR="0087784C"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Факс 011/3224-246</w:t>
      </w:r>
    </w:p>
    <w:p w:rsidR="0087784C" w:rsidRDefault="0087784C" w:rsidP="0087784C">
      <w:pPr>
        <w:jc w:val="both"/>
        <w:rPr>
          <w:rFonts w:ascii="Times New Roman" w:hAnsi="Times New Roman"/>
          <w:sz w:val="24"/>
          <w:szCs w:val="24"/>
          <w:lang w:val="ru-RU"/>
        </w:rPr>
      </w:pPr>
    </w:p>
    <w:p w:rsidR="0087784C" w:rsidRDefault="0087784C" w:rsidP="0087784C">
      <w:pPr>
        <w:jc w:val="both"/>
        <w:rPr>
          <w:rFonts w:ascii="Times New Roman" w:hAnsi="Times New Roman"/>
          <w:sz w:val="24"/>
          <w:szCs w:val="24"/>
          <w:lang w:val="ru-RU"/>
        </w:rPr>
      </w:pPr>
    </w:p>
    <w:p w:rsidR="0087784C" w:rsidRPr="00AE4699" w:rsidRDefault="0087784C" w:rsidP="0087784C">
      <w:pPr>
        <w:shd w:val="clear" w:color="auto" w:fill="C6D9F1"/>
        <w:jc w:val="center"/>
        <w:rPr>
          <w:rFonts w:ascii="Times New Roman" w:hAnsi="Times New Roman"/>
          <w:b/>
          <w:bCs/>
          <w:i/>
          <w:iCs/>
          <w:sz w:val="24"/>
          <w:szCs w:val="24"/>
          <w:lang w:val="ru-RU"/>
        </w:rPr>
      </w:pPr>
      <w:r w:rsidRPr="00AE4699">
        <w:rPr>
          <w:rFonts w:ascii="Times New Roman" w:hAnsi="Times New Roman"/>
          <w:b/>
          <w:bCs/>
          <w:i/>
          <w:iCs/>
          <w:sz w:val="24"/>
          <w:szCs w:val="24"/>
        </w:rPr>
        <w:t>I</w:t>
      </w:r>
      <w:r w:rsidRPr="00AE4699">
        <w:rPr>
          <w:rFonts w:ascii="Times New Roman" w:hAnsi="Times New Roman"/>
          <w:b/>
          <w:bCs/>
          <w:i/>
          <w:iCs/>
          <w:sz w:val="24"/>
          <w:szCs w:val="24"/>
          <w:lang w:val="ru-RU"/>
        </w:rPr>
        <w:t xml:space="preserve">  ОПШТИ ПОДАЦИ О ЈАВНОЈ НАБАВЦИ</w:t>
      </w:r>
    </w:p>
    <w:p w:rsidR="0087784C" w:rsidRPr="00AE4699" w:rsidRDefault="0087784C" w:rsidP="0087784C">
      <w:pPr>
        <w:shd w:val="clear" w:color="auto" w:fill="C6D9F1"/>
        <w:jc w:val="center"/>
        <w:rPr>
          <w:rFonts w:ascii="Times New Roman" w:hAnsi="Times New Roman"/>
          <w:b/>
          <w:bCs/>
          <w:i/>
          <w:iCs/>
          <w:sz w:val="24"/>
          <w:szCs w:val="24"/>
          <w:lang w:val="ru-RU"/>
        </w:rPr>
      </w:pPr>
    </w:p>
    <w:p w:rsidR="0087784C" w:rsidRPr="00AE4699" w:rsidRDefault="0087784C" w:rsidP="0087784C">
      <w:pPr>
        <w:jc w:val="both"/>
        <w:rPr>
          <w:rFonts w:ascii="Times New Roman" w:hAnsi="Times New Roman"/>
          <w:b/>
          <w:bCs/>
          <w:sz w:val="24"/>
          <w:szCs w:val="24"/>
          <w:lang w:val="ru-RU"/>
        </w:rPr>
      </w:pPr>
      <w:r w:rsidRPr="00AE4699">
        <w:rPr>
          <w:rFonts w:ascii="Times New Roman" w:hAnsi="Times New Roman"/>
          <w:b/>
          <w:bCs/>
          <w:sz w:val="24"/>
          <w:szCs w:val="24"/>
          <w:lang w:val="ru-RU"/>
        </w:rPr>
        <w:t>1. Подаци о наручиоцу</w:t>
      </w:r>
    </w:p>
    <w:p w:rsidR="0087784C" w:rsidRPr="00AE4699" w:rsidRDefault="0087784C" w:rsidP="0087784C">
      <w:pPr>
        <w:jc w:val="both"/>
        <w:rPr>
          <w:rFonts w:ascii="Times New Roman" w:hAnsi="Times New Roman"/>
          <w:b/>
          <w:bCs/>
          <w:sz w:val="24"/>
          <w:szCs w:val="24"/>
          <w:lang w:val="ru-RU"/>
        </w:rPr>
      </w:pPr>
      <w:r w:rsidRPr="00AE4699">
        <w:rPr>
          <w:rFonts w:ascii="Times New Roman" w:hAnsi="Times New Roman"/>
          <w:b/>
          <w:bCs/>
          <w:sz w:val="24"/>
          <w:szCs w:val="24"/>
          <w:lang w:val="ru-RU"/>
        </w:rPr>
        <w:t>Подаци о наручиоцу</w:t>
      </w:r>
    </w:p>
    <w:p w:rsidR="0087784C" w:rsidRPr="00AE4699" w:rsidRDefault="0087784C" w:rsidP="0087784C">
      <w:pPr>
        <w:jc w:val="both"/>
        <w:rPr>
          <w:rFonts w:ascii="Times New Roman" w:hAnsi="Times New Roman"/>
          <w:sz w:val="24"/>
          <w:szCs w:val="24"/>
          <w:lang w:val="sr-Cyrl-CS"/>
        </w:rPr>
      </w:pPr>
      <w:r w:rsidRPr="00AE4699">
        <w:rPr>
          <w:rFonts w:ascii="Times New Roman" w:hAnsi="Times New Roman"/>
          <w:sz w:val="24"/>
          <w:szCs w:val="24"/>
          <w:lang w:val="ru-RU"/>
        </w:rPr>
        <w:t>Назив наручиоца.......................................................................................ТРГОВАЧКА ШКОЛА</w:t>
      </w:r>
      <w:r w:rsidRPr="00AE4699">
        <w:rPr>
          <w:rFonts w:ascii="Times New Roman" w:hAnsi="Times New Roman"/>
          <w:i/>
          <w:iCs/>
          <w:sz w:val="24"/>
          <w:szCs w:val="24"/>
          <w:lang w:val="ru-RU"/>
        </w:rPr>
        <w:t xml:space="preserve"> </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Адреса................................................................</w:t>
      </w:r>
      <w:r>
        <w:rPr>
          <w:rFonts w:ascii="Times New Roman" w:hAnsi="Times New Roman"/>
          <w:sz w:val="24"/>
          <w:szCs w:val="24"/>
          <w:lang w:val="sr-Latn-CS"/>
        </w:rPr>
        <w:t>......</w:t>
      </w:r>
      <w:r w:rsidRPr="00AE4699">
        <w:rPr>
          <w:rFonts w:ascii="Times New Roman" w:hAnsi="Times New Roman"/>
          <w:sz w:val="24"/>
          <w:szCs w:val="24"/>
          <w:lang w:val="ru-RU"/>
        </w:rPr>
        <w:t>..........................Хиландарска  бр.1 , Београд</w:t>
      </w:r>
    </w:p>
    <w:p w:rsidR="0087784C" w:rsidRPr="00AE4699" w:rsidRDefault="0087784C" w:rsidP="0087784C">
      <w:pPr>
        <w:jc w:val="both"/>
        <w:rPr>
          <w:rFonts w:ascii="Times New Roman" w:hAnsi="Times New Roman"/>
          <w:sz w:val="24"/>
          <w:szCs w:val="24"/>
          <w:lang w:val="sr-Cyrl-CS"/>
        </w:rPr>
      </w:pPr>
      <w:r w:rsidRPr="00AE4699">
        <w:rPr>
          <w:rFonts w:ascii="Times New Roman" w:hAnsi="Times New Roman"/>
          <w:sz w:val="24"/>
          <w:szCs w:val="24"/>
          <w:lang w:val="ru-RU"/>
        </w:rPr>
        <w:t>ПИБ........................................................................</w:t>
      </w:r>
      <w:r>
        <w:rPr>
          <w:rFonts w:ascii="Times New Roman" w:hAnsi="Times New Roman"/>
          <w:sz w:val="24"/>
          <w:szCs w:val="24"/>
          <w:lang w:val="sr-Latn-CS"/>
        </w:rPr>
        <w:t>..........</w:t>
      </w:r>
      <w:r w:rsidRPr="00AE4699">
        <w:rPr>
          <w:rFonts w:ascii="Times New Roman" w:hAnsi="Times New Roman"/>
          <w:sz w:val="24"/>
          <w:szCs w:val="24"/>
          <w:lang w:val="ru-RU"/>
        </w:rPr>
        <w:t xml:space="preserve">................................................ </w:t>
      </w:r>
      <w:r w:rsidRPr="00AE4699">
        <w:rPr>
          <w:rFonts w:ascii="Times New Roman" w:hAnsi="Times New Roman"/>
          <w:sz w:val="24"/>
          <w:szCs w:val="24"/>
          <w:lang w:val="sr-Cyrl-CS"/>
        </w:rPr>
        <w:t>100054599</w:t>
      </w:r>
    </w:p>
    <w:p w:rsidR="0087784C" w:rsidRPr="00AE4699" w:rsidRDefault="0087784C" w:rsidP="0087784C">
      <w:pPr>
        <w:jc w:val="both"/>
        <w:rPr>
          <w:rFonts w:ascii="Times New Roman" w:hAnsi="Times New Roman"/>
          <w:sz w:val="24"/>
          <w:szCs w:val="24"/>
          <w:lang w:val="sr-Cyrl-CS"/>
        </w:rPr>
      </w:pPr>
      <w:r w:rsidRPr="00AE4699">
        <w:rPr>
          <w:rFonts w:ascii="Times New Roman" w:hAnsi="Times New Roman"/>
          <w:sz w:val="24"/>
          <w:szCs w:val="24"/>
          <w:lang w:val="ru-RU"/>
        </w:rPr>
        <w:t>Матични број........................................................</w:t>
      </w:r>
      <w:r>
        <w:rPr>
          <w:rFonts w:ascii="Times New Roman" w:hAnsi="Times New Roman"/>
          <w:sz w:val="24"/>
          <w:szCs w:val="24"/>
          <w:lang w:val="sr-Latn-CS"/>
        </w:rPr>
        <w:t>.........</w:t>
      </w:r>
      <w:r w:rsidRPr="00AE4699">
        <w:rPr>
          <w:rFonts w:ascii="Times New Roman" w:hAnsi="Times New Roman"/>
          <w:sz w:val="24"/>
          <w:szCs w:val="24"/>
          <w:lang w:val="ru-RU"/>
        </w:rPr>
        <w:t>..........................................</w:t>
      </w:r>
      <w:r w:rsidRPr="00AE4699">
        <w:rPr>
          <w:rFonts w:ascii="Times New Roman" w:hAnsi="Times New Roman"/>
          <w:sz w:val="24"/>
          <w:szCs w:val="24"/>
          <w:lang w:val="sr-Latn-CS"/>
        </w:rPr>
        <w:t>......</w:t>
      </w:r>
      <w:r w:rsidRPr="00AE4699">
        <w:rPr>
          <w:rFonts w:ascii="Times New Roman" w:hAnsi="Times New Roman"/>
          <w:sz w:val="24"/>
          <w:szCs w:val="24"/>
          <w:lang w:val="ru-RU"/>
        </w:rPr>
        <w:t>....07061625</w:t>
      </w:r>
    </w:p>
    <w:p w:rsidR="0087784C" w:rsidRPr="00AE4699" w:rsidRDefault="0087784C" w:rsidP="0087784C">
      <w:pPr>
        <w:jc w:val="both"/>
        <w:rPr>
          <w:rFonts w:ascii="Times New Roman" w:hAnsi="Times New Roman"/>
          <w:sz w:val="24"/>
          <w:szCs w:val="24"/>
          <w:lang w:val="sr-Latn-CS"/>
        </w:rPr>
      </w:pPr>
      <w:r w:rsidRPr="00AE4699">
        <w:rPr>
          <w:rFonts w:ascii="Times New Roman" w:hAnsi="Times New Roman"/>
          <w:sz w:val="24"/>
          <w:szCs w:val="24"/>
          <w:lang w:val="sr-Cyrl-CS"/>
        </w:rPr>
        <w:t>Интернет страница</w:t>
      </w:r>
      <w:r w:rsidRPr="00AE4699">
        <w:rPr>
          <w:rFonts w:ascii="Times New Roman" w:hAnsi="Times New Roman"/>
          <w:sz w:val="24"/>
          <w:szCs w:val="24"/>
          <w:lang w:val="ru-RU"/>
        </w:rPr>
        <w:t>...................................................</w:t>
      </w:r>
      <w:r>
        <w:rPr>
          <w:rFonts w:ascii="Times New Roman" w:hAnsi="Times New Roman"/>
          <w:sz w:val="24"/>
          <w:szCs w:val="24"/>
          <w:lang w:val="sr-Latn-CS"/>
        </w:rPr>
        <w:t>....</w:t>
      </w:r>
      <w:r w:rsidRPr="00AE4699">
        <w:rPr>
          <w:rFonts w:ascii="Times New Roman" w:hAnsi="Times New Roman"/>
          <w:sz w:val="24"/>
          <w:szCs w:val="24"/>
          <w:lang w:val="ru-RU"/>
        </w:rPr>
        <w:t>....</w:t>
      </w:r>
      <w:r w:rsidRPr="00AE4699">
        <w:rPr>
          <w:rFonts w:ascii="Times New Roman" w:hAnsi="Times New Roman"/>
          <w:sz w:val="24"/>
          <w:szCs w:val="24"/>
          <w:lang w:val="sr-Latn-CS"/>
        </w:rPr>
        <w:t>.........</w:t>
      </w:r>
      <w:r w:rsidRPr="00AE4699">
        <w:rPr>
          <w:rFonts w:ascii="Times New Roman" w:hAnsi="Times New Roman"/>
          <w:sz w:val="24"/>
          <w:szCs w:val="24"/>
          <w:lang w:val="ru-RU"/>
        </w:rPr>
        <w:t>...........</w:t>
      </w:r>
      <w:r w:rsidRPr="00AE4699">
        <w:rPr>
          <w:rFonts w:ascii="Times New Roman" w:hAnsi="Times New Roman"/>
          <w:sz w:val="24"/>
          <w:szCs w:val="24"/>
          <w:lang w:val="pl-PL"/>
        </w:rPr>
        <w:t>www.</w:t>
      </w:r>
      <w:r w:rsidRPr="00AE4699">
        <w:rPr>
          <w:rFonts w:ascii="Times New Roman" w:hAnsi="Times New Roman"/>
          <w:sz w:val="24"/>
          <w:szCs w:val="24"/>
          <w:lang w:val="sr-Latn-CS"/>
        </w:rPr>
        <w:t>trgovackaskola.edu.rs</w:t>
      </w:r>
    </w:p>
    <w:p w:rsidR="0087784C" w:rsidRPr="00AE4699" w:rsidRDefault="0087784C" w:rsidP="0087784C">
      <w:pPr>
        <w:jc w:val="both"/>
        <w:rPr>
          <w:rFonts w:ascii="Times New Roman" w:hAnsi="Times New Roman"/>
          <w:sz w:val="24"/>
          <w:szCs w:val="24"/>
          <w:lang w:val="sr-Latn-CS"/>
        </w:rPr>
      </w:pPr>
      <w:r w:rsidRPr="00AE4699">
        <w:rPr>
          <w:rFonts w:ascii="Times New Roman" w:hAnsi="Times New Roman"/>
          <w:sz w:val="24"/>
          <w:szCs w:val="24"/>
          <w:lang w:val="sr-Cyrl-CS"/>
        </w:rPr>
        <w:t>Е - mail адреса</w:t>
      </w:r>
      <w:r w:rsidRPr="00AF2D48">
        <w:rPr>
          <w:rFonts w:ascii="Times New Roman" w:hAnsi="Times New Roman"/>
          <w:sz w:val="24"/>
          <w:szCs w:val="24"/>
        </w:rPr>
        <w:t>..........................................................</w:t>
      </w:r>
      <w:r>
        <w:rPr>
          <w:rFonts w:ascii="Times New Roman" w:hAnsi="Times New Roman"/>
          <w:sz w:val="24"/>
          <w:szCs w:val="24"/>
          <w:lang w:val="sr-Latn-CS"/>
        </w:rPr>
        <w:t>....</w:t>
      </w:r>
      <w:r w:rsidRPr="00AF2D48">
        <w:rPr>
          <w:rFonts w:ascii="Times New Roman" w:hAnsi="Times New Roman"/>
          <w:sz w:val="24"/>
          <w:szCs w:val="24"/>
        </w:rPr>
        <w:t>.............</w:t>
      </w:r>
      <w:r>
        <w:rPr>
          <w:rFonts w:ascii="Times New Roman" w:hAnsi="Times New Roman"/>
          <w:sz w:val="24"/>
          <w:szCs w:val="24"/>
          <w:lang w:val="sr-Latn-CS"/>
        </w:rPr>
        <w:t>............info</w:t>
      </w:r>
      <w:r w:rsidRPr="00AF2D48">
        <w:rPr>
          <w:rFonts w:ascii="Times New Roman" w:hAnsi="Times New Roman"/>
          <w:sz w:val="24"/>
          <w:szCs w:val="24"/>
        </w:rPr>
        <w:t>@</w:t>
      </w:r>
      <w:r w:rsidRPr="00AE4699">
        <w:rPr>
          <w:rFonts w:ascii="Times New Roman" w:hAnsi="Times New Roman"/>
          <w:sz w:val="24"/>
          <w:szCs w:val="24"/>
          <w:lang w:val="sr-Latn-CS"/>
        </w:rPr>
        <w:t>trgovackaskola.edu.rs</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b/>
          <w:bCs/>
          <w:sz w:val="24"/>
          <w:szCs w:val="24"/>
          <w:lang w:val="ru-RU"/>
        </w:rPr>
        <w:t xml:space="preserve">2.Категорија наручиоца: </w:t>
      </w:r>
      <w:r w:rsidRPr="00AE4699">
        <w:rPr>
          <w:rFonts w:ascii="Times New Roman" w:hAnsi="Times New Roman"/>
          <w:sz w:val="24"/>
          <w:szCs w:val="24"/>
          <w:lang w:val="ru-RU"/>
        </w:rPr>
        <w:t>просвета</w:t>
      </w:r>
    </w:p>
    <w:p w:rsidR="0087784C" w:rsidRPr="00AE4699" w:rsidRDefault="0087784C" w:rsidP="0087784C">
      <w:pPr>
        <w:jc w:val="both"/>
        <w:rPr>
          <w:rFonts w:ascii="Times New Roman" w:hAnsi="Times New Roman"/>
          <w:b/>
          <w:bCs/>
          <w:sz w:val="24"/>
          <w:szCs w:val="24"/>
          <w:lang w:val="ru-RU"/>
        </w:rPr>
      </w:pPr>
      <w:r w:rsidRPr="00AE4699">
        <w:rPr>
          <w:rFonts w:ascii="Times New Roman" w:hAnsi="Times New Roman"/>
          <w:b/>
          <w:bCs/>
          <w:sz w:val="24"/>
          <w:szCs w:val="24"/>
          <w:lang w:val="ru-RU"/>
        </w:rPr>
        <w:t>3. Врста поступка јавне набавке</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b/>
          <w:bCs/>
          <w:sz w:val="24"/>
          <w:szCs w:val="24"/>
          <w:lang w:val="ru-RU"/>
        </w:rPr>
        <w:t>4. Предмет јавне набавке</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 xml:space="preserve">Предмет јавне набавке број </w:t>
      </w:r>
      <w:r>
        <w:rPr>
          <w:rFonts w:ascii="Times New Roman" w:hAnsi="Times New Roman"/>
          <w:sz w:val="24"/>
          <w:szCs w:val="24"/>
        </w:rPr>
        <w:t>1.2.1.</w:t>
      </w:r>
      <w:r w:rsidRPr="00AE4699">
        <w:rPr>
          <w:rFonts w:ascii="Times New Roman" w:hAnsi="Times New Roman"/>
          <w:sz w:val="24"/>
          <w:szCs w:val="24"/>
          <w:lang w:val="ru-RU"/>
        </w:rPr>
        <w:t>су добра - електрична енергија.</w:t>
      </w:r>
    </w:p>
    <w:p w:rsidR="0087784C" w:rsidRPr="00AE4699" w:rsidRDefault="0087784C" w:rsidP="0087784C">
      <w:pPr>
        <w:rPr>
          <w:rFonts w:ascii="Times New Roman" w:hAnsi="Times New Roman"/>
          <w:b/>
          <w:bCs/>
          <w:sz w:val="24"/>
          <w:szCs w:val="24"/>
          <w:lang w:val="ru-RU"/>
        </w:rPr>
      </w:pPr>
      <w:r w:rsidRPr="00AE4699">
        <w:rPr>
          <w:rFonts w:ascii="Times New Roman" w:hAnsi="Times New Roman"/>
          <w:b/>
          <w:bCs/>
          <w:sz w:val="24"/>
          <w:szCs w:val="24"/>
          <w:lang w:val="ru-RU"/>
        </w:rPr>
        <w:t xml:space="preserve">5. Критријум за доделу уговора </w:t>
      </w:r>
    </w:p>
    <w:p w:rsidR="0087784C" w:rsidRPr="00AE4699" w:rsidRDefault="0087784C" w:rsidP="0087784C">
      <w:pPr>
        <w:rPr>
          <w:rFonts w:ascii="Times New Roman" w:hAnsi="Times New Roman"/>
          <w:sz w:val="24"/>
          <w:szCs w:val="24"/>
          <w:lang w:val="ru-RU"/>
        </w:rPr>
      </w:pPr>
      <w:r w:rsidRPr="00AE4699">
        <w:rPr>
          <w:rFonts w:ascii="Times New Roman" w:hAnsi="Times New Roman"/>
          <w:sz w:val="24"/>
          <w:szCs w:val="24"/>
          <w:lang w:val="ru-RU"/>
        </w:rPr>
        <w:t>Најниже понуђена цена.</w:t>
      </w:r>
    </w:p>
    <w:p w:rsidR="0087784C" w:rsidRPr="00AE4699" w:rsidRDefault="0087784C" w:rsidP="0087784C">
      <w:pPr>
        <w:jc w:val="both"/>
        <w:rPr>
          <w:rFonts w:ascii="Times New Roman" w:hAnsi="Times New Roman"/>
          <w:b/>
          <w:bCs/>
          <w:sz w:val="24"/>
          <w:szCs w:val="24"/>
          <w:lang w:val="ru-RU"/>
        </w:rPr>
      </w:pPr>
      <w:r w:rsidRPr="00AE4699">
        <w:rPr>
          <w:rFonts w:ascii="Times New Roman" w:hAnsi="Times New Roman"/>
          <w:b/>
          <w:bCs/>
          <w:sz w:val="24"/>
          <w:szCs w:val="24"/>
          <w:lang w:val="ru-RU"/>
        </w:rPr>
        <w:t xml:space="preserve">6. Назив и ознака из општег речника набавке: </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09310000 -  електрична енергија</w:t>
      </w:r>
    </w:p>
    <w:p w:rsidR="0087784C" w:rsidRPr="00AE4699" w:rsidRDefault="0087784C" w:rsidP="0087784C">
      <w:pPr>
        <w:jc w:val="both"/>
        <w:rPr>
          <w:rFonts w:ascii="Times New Roman" w:hAnsi="Times New Roman"/>
          <w:b/>
          <w:bCs/>
          <w:sz w:val="24"/>
          <w:szCs w:val="24"/>
          <w:lang w:val="ru-RU"/>
        </w:rPr>
      </w:pPr>
      <w:r w:rsidRPr="00AE4699">
        <w:rPr>
          <w:rFonts w:ascii="Times New Roman" w:hAnsi="Times New Roman"/>
          <w:b/>
          <w:bCs/>
          <w:sz w:val="24"/>
          <w:szCs w:val="24"/>
          <w:lang w:val="ru-RU"/>
        </w:rPr>
        <w:t>7. Начин преузимања конкурсне документације</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lastRenderedPageBreak/>
        <w:t>Конкурсна документација се може преузети преко интернет странице наручиоца или са Портала Управе за јавне набавке (</w:t>
      </w:r>
      <w:r w:rsidRPr="00AE4699">
        <w:rPr>
          <w:rFonts w:ascii="Times New Roman" w:hAnsi="Times New Roman"/>
          <w:sz w:val="24"/>
          <w:szCs w:val="24"/>
        </w:rPr>
        <w:t>www</w:t>
      </w:r>
      <w:r w:rsidRPr="00AE4699">
        <w:rPr>
          <w:rFonts w:ascii="Times New Roman" w:hAnsi="Times New Roman"/>
          <w:sz w:val="24"/>
          <w:szCs w:val="24"/>
          <w:lang w:val="ru-RU"/>
        </w:rPr>
        <w:t>.</w:t>
      </w:r>
      <w:r w:rsidRPr="00AE4699">
        <w:rPr>
          <w:rFonts w:ascii="Times New Roman" w:hAnsi="Times New Roman"/>
          <w:sz w:val="24"/>
          <w:szCs w:val="24"/>
        </w:rPr>
        <w:t>portal</w:t>
      </w:r>
      <w:r w:rsidRPr="00AE4699">
        <w:rPr>
          <w:rFonts w:ascii="Times New Roman" w:hAnsi="Times New Roman"/>
          <w:sz w:val="24"/>
          <w:szCs w:val="24"/>
          <w:lang w:val="ru-RU"/>
        </w:rPr>
        <w:t>.</w:t>
      </w:r>
      <w:r w:rsidRPr="00AE4699">
        <w:rPr>
          <w:rFonts w:ascii="Times New Roman" w:hAnsi="Times New Roman"/>
          <w:sz w:val="24"/>
          <w:szCs w:val="24"/>
        </w:rPr>
        <w:t>ujn</w:t>
      </w:r>
      <w:r w:rsidRPr="00AE4699">
        <w:rPr>
          <w:rFonts w:ascii="Times New Roman" w:hAnsi="Times New Roman"/>
          <w:sz w:val="24"/>
          <w:szCs w:val="24"/>
          <w:lang w:val="ru-RU"/>
        </w:rPr>
        <w:t>.</w:t>
      </w:r>
      <w:r w:rsidRPr="00AE4699">
        <w:rPr>
          <w:rFonts w:ascii="Times New Roman" w:hAnsi="Times New Roman"/>
          <w:sz w:val="24"/>
          <w:szCs w:val="24"/>
        </w:rPr>
        <w:t>gov</w:t>
      </w:r>
      <w:r w:rsidRPr="00AE4699">
        <w:rPr>
          <w:rFonts w:ascii="Times New Roman" w:hAnsi="Times New Roman"/>
          <w:sz w:val="24"/>
          <w:szCs w:val="24"/>
          <w:lang w:val="ru-RU"/>
        </w:rPr>
        <w:t>.</w:t>
      </w:r>
      <w:r w:rsidRPr="00AE4699">
        <w:rPr>
          <w:rFonts w:ascii="Times New Roman" w:hAnsi="Times New Roman"/>
          <w:sz w:val="24"/>
          <w:szCs w:val="24"/>
        </w:rPr>
        <w:t>rs</w:t>
      </w:r>
      <w:r w:rsidRPr="00AE4699">
        <w:rPr>
          <w:rFonts w:ascii="Times New Roman" w:hAnsi="Times New Roman"/>
          <w:sz w:val="24"/>
          <w:szCs w:val="24"/>
          <w:lang w:val="ru-RU"/>
        </w:rPr>
        <w:t>)</w:t>
      </w:r>
    </w:p>
    <w:p w:rsidR="0087784C" w:rsidRPr="00AE4699" w:rsidRDefault="0087784C" w:rsidP="0087784C">
      <w:pPr>
        <w:jc w:val="both"/>
        <w:rPr>
          <w:rFonts w:ascii="Times New Roman" w:hAnsi="Times New Roman"/>
          <w:b/>
          <w:bCs/>
          <w:sz w:val="24"/>
          <w:szCs w:val="24"/>
          <w:lang w:val="ru-RU"/>
        </w:rPr>
      </w:pPr>
      <w:r w:rsidRPr="00AE4699">
        <w:rPr>
          <w:rFonts w:ascii="Times New Roman" w:hAnsi="Times New Roman"/>
          <w:b/>
          <w:bCs/>
          <w:sz w:val="24"/>
          <w:szCs w:val="24"/>
          <w:lang w:val="ru-RU"/>
        </w:rPr>
        <w:t>8. Контакт лице ;</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Мирјана Шекуларац,дипл.економиста</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Телефон 011/3225-894</w:t>
      </w:r>
    </w:p>
    <w:p w:rsidR="0087784C" w:rsidRPr="00AE4699" w:rsidRDefault="0087784C" w:rsidP="0087784C">
      <w:pPr>
        <w:jc w:val="both"/>
        <w:rPr>
          <w:rFonts w:ascii="Times New Roman" w:hAnsi="Times New Roman"/>
          <w:sz w:val="24"/>
          <w:szCs w:val="24"/>
          <w:lang w:val="sr-Latn-CS"/>
        </w:rPr>
      </w:pPr>
      <w:r w:rsidRPr="00AE4699">
        <w:rPr>
          <w:rFonts w:ascii="Times New Roman" w:hAnsi="Times New Roman"/>
          <w:sz w:val="24"/>
          <w:szCs w:val="24"/>
          <w:lang w:val="sr-Cyrl-CS"/>
        </w:rPr>
        <w:t xml:space="preserve">Е - mail адреса </w:t>
      </w:r>
      <w:r w:rsidRPr="00AE4699">
        <w:rPr>
          <w:rFonts w:ascii="Times New Roman" w:hAnsi="Times New Roman"/>
          <w:sz w:val="24"/>
          <w:szCs w:val="24"/>
          <w:lang w:val="ru-RU"/>
        </w:rPr>
        <w:t xml:space="preserve"> </w:t>
      </w:r>
      <w:r>
        <w:rPr>
          <w:rFonts w:ascii="Times New Roman" w:hAnsi="Times New Roman"/>
          <w:sz w:val="24"/>
          <w:szCs w:val="24"/>
          <w:lang w:val="sr-Latn-CS"/>
        </w:rPr>
        <w:t>info</w:t>
      </w:r>
      <w:r w:rsidRPr="00AE4699">
        <w:rPr>
          <w:rFonts w:ascii="Times New Roman" w:hAnsi="Times New Roman"/>
          <w:sz w:val="24"/>
          <w:szCs w:val="24"/>
          <w:lang w:val="ru-RU"/>
        </w:rPr>
        <w:t>@</w:t>
      </w:r>
      <w:r w:rsidRPr="00AE4699">
        <w:rPr>
          <w:rFonts w:ascii="Times New Roman" w:hAnsi="Times New Roman"/>
          <w:sz w:val="24"/>
          <w:szCs w:val="24"/>
          <w:lang w:val="sr-Latn-CS"/>
        </w:rPr>
        <w:t>trgovackaskola.edu</w:t>
      </w:r>
      <w:r w:rsidRPr="00AE4699">
        <w:rPr>
          <w:rFonts w:ascii="Times New Roman" w:hAnsi="Times New Roman"/>
          <w:sz w:val="24"/>
          <w:szCs w:val="24"/>
          <w:lang w:val="sr-Cyrl-CS"/>
        </w:rPr>
        <w:t>.</w:t>
      </w:r>
      <w:r w:rsidRPr="00AE4699">
        <w:rPr>
          <w:rFonts w:ascii="Times New Roman" w:hAnsi="Times New Roman"/>
          <w:sz w:val="24"/>
          <w:szCs w:val="24"/>
          <w:lang w:val="sr-Latn-CS"/>
        </w:rPr>
        <w:t>rs</w:t>
      </w:r>
    </w:p>
    <w:p w:rsidR="0087784C" w:rsidRPr="00AE4699" w:rsidRDefault="0087784C" w:rsidP="0087784C">
      <w:pPr>
        <w:jc w:val="both"/>
        <w:rPr>
          <w:rFonts w:ascii="Times New Roman" w:hAnsi="Times New Roman"/>
          <w:sz w:val="24"/>
          <w:szCs w:val="24"/>
          <w:lang w:val="sr-Latn-CS"/>
        </w:rPr>
      </w:pPr>
      <w:r w:rsidRPr="00AE4699">
        <w:rPr>
          <w:rFonts w:ascii="Times New Roman" w:hAnsi="Times New Roman"/>
          <w:sz w:val="24"/>
          <w:szCs w:val="24"/>
          <w:lang w:val="ru-RU"/>
        </w:rPr>
        <w:t>Факс 011/3224-246</w:t>
      </w:r>
    </w:p>
    <w:p w:rsidR="0087784C" w:rsidRPr="00AE4699" w:rsidRDefault="0087784C" w:rsidP="0087784C">
      <w:pPr>
        <w:shd w:val="clear" w:color="auto" w:fill="C6D9F1"/>
        <w:jc w:val="center"/>
        <w:rPr>
          <w:rFonts w:ascii="Times New Roman" w:hAnsi="Times New Roman"/>
          <w:b/>
          <w:bCs/>
          <w:i/>
          <w:iCs/>
          <w:sz w:val="24"/>
          <w:szCs w:val="24"/>
          <w:lang w:val="ru-RU"/>
        </w:rPr>
      </w:pPr>
      <w:r w:rsidRPr="00AE4699">
        <w:rPr>
          <w:rFonts w:ascii="Times New Roman" w:hAnsi="Times New Roman"/>
          <w:b/>
          <w:bCs/>
          <w:i/>
          <w:iCs/>
          <w:sz w:val="24"/>
          <w:szCs w:val="24"/>
        </w:rPr>
        <w:t>II</w:t>
      </w:r>
      <w:r w:rsidRPr="00AE4699">
        <w:rPr>
          <w:rFonts w:ascii="Times New Roman" w:hAnsi="Times New Roman"/>
          <w:b/>
          <w:bCs/>
          <w:i/>
          <w:iCs/>
          <w:sz w:val="24"/>
          <w:szCs w:val="24"/>
          <w:lang w:val="ru-RU"/>
        </w:rPr>
        <w:t xml:space="preserve">  ПОДАЦИ О ПРЕДМЕТУ ЈАВНЕ НАБАВКЕ</w:t>
      </w:r>
    </w:p>
    <w:p w:rsidR="0087784C" w:rsidRPr="00AE4699" w:rsidRDefault="0087784C" w:rsidP="0087784C">
      <w:pPr>
        <w:shd w:val="clear" w:color="auto" w:fill="C6D9F1"/>
        <w:jc w:val="center"/>
        <w:rPr>
          <w:rFonts w:ascii="Times New Roman" w:hAnsi="Times New Roman"/>
          <w:b/>
          <w:bCs/>
          <w:i/>
          <w:iCs/>
          <w:sz w:val="24"/>
          <w:szCs w:val="24"/>
          <w:lang w:val="ru-RU"/>
        </w:rPr>
      </w:pPr>
    </w:p>
    <w:p w:rsidR="0087784C" w:rsidRPr="00AE4699" w:rsidRDefault="0087784C" w:rsidP="0087784C">
      <w:pPr>
        <w:jc w:val="both"/>
        <w:rPr>
          <w:rFonts w:ascii="Times New Roman" w:hAnsi="Times New Roman"/>
          <w:sz w:val="24"/>
          <w:szCs w:val="24"/>
          <w:lang w:val="ru-RU"/>
        </w:rPr>
      </w:pPr>
      <w:r w:rsidRPr="00AE4699">
        <w:rPr>
          <w:rFonts w:ascii="Times New Roman" w:hAnsi="Times New Roman"/>
          <w:b/>
          <w:bCs/>
          <w:sz w:val="24"/>
          <w:szCs w:val="24"/>
          <w:lang w:val="ru-RU"/>
        </w:rPr>
        <w:t>1. Предмет јавне набавке</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 xml:space="preserve">Предмет јавне набавке број </w:t>
      </w:r>
      <w:r>
        <w:rPr>
          <w:rFonts w:ascii="Times New Roman" w:hAnsi="Times New Roman"/>
          <w:sz w:val="24"/>
          <w:szCs w:val="24"/>
        </w:rPr>
        <w:t>1.2.1.</w:t>
      </w:r>
      <w:r w:rsidRPr="00AE4699">
        <w:rPr>
          <w:rFonts w:ascii="Times New Roman" w:hAnsi="Times New Roman"/>
          <w:sz w:val="24"/>
          <w:szCs w:val="24"/>
          <w:lang w:val="ru-RU"/>
        </w:rPr>
        <w:t xml:space="preserve">  Електрична енергија.</w:t>
      </w:r>
    </w:p>
    <w:p w:rsidR="0087784C" w:rsidRPr="00AE4699" w:rsidRDefault="0087784C" w:rsidP="0087784C">
      <w:pPr>
        <w:jc w:val="both"/>
        <w:rPr>
          <w:rFonts w:ascii="Times New Roman" w:hAnsi="Times New Roman"/>
          <w:b/>
          <w:bCs/>
          <w:sz w:val="24"/>
          <w:szCs w:val="24"/>
          <w:lang w:val="ru-RU"/>
        </w:rPr>
      </w:pPr>
      <w:r w:rsidRPr="00AE4699">
        <w:rPr>
          <w:rFonts w:ascii="Times New Roman" w:hAnsi="Times New Roman"/>
          <w:b/>
          <w:bCs/>
          <w:sz w:val="24"/>
          <w:szCs w:val="24"/>
          <w:lang w:val="ru-RU"/>
        </w:rPr>
        <w:t xml:space="preserve">2. Назив и ознака из општег речника набавке: </w:t>
      </w:r>
    </w:p>
    <w:p w:rsidR="0087784C" w:rsidRPr="00AE4699" w:rsidRDefault="0087784C" w:rsidP="0087784C">
      <w:pPr>
        <w:jc w:val="both"/>
        <w:rPr>
          <w:rFonts w:ascii="Times New Roman" w:hAnsi="Times New Roman"/>
          <w:sz w:val="24"/>
          <w:szCs w:val="24"/>
          <w:lang w:val="ru-RU"/>
        </w:rPr>
      </w:pPr>
      <w:r>
        <w:rPr>
          <w:rFonts w:ascii="Times New Roman" w:hAnsi="Times New Roman"/>
          <w:sz w:val="24"/>
          <w:szCs w:val="24"/>
          <w:lang w:val="ru-RU"/>
        </w:rPr>
        <w:t>09310000</w:t>
      </w:r>
      <w:r w:rsidRPr="00AE4699">
        <w:rPr>
          <w:rFonts w:ascii="Times New Roman" w:hAnsi="Times New Roman"/>
          <w:sz w:val="24"/>
          <w:szCs w:val="24"/>
          <w:lang w:val="ru-RU"/>
        </w:rPr>
        <w:t xml:space="preserve"> -  електрична енергија.</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b/>
          <w:bCs/>
          <w:sz w:val="24"/>
          <w:szCs w:val="24"/>
          <w:lang w:val="ru-RU"/>
        </w:rPr>
        <w:t>3</w:t>
      </w:r>
      <w:r w:rsidRPr="00AE4699">
        <w:rPr>
          <w:rFonts w:ascii="Times New Roman" w:hAnsi="Times New Roman"/>
          <w:b/>
          <w:bCs/>
          <w:sz w:val="24"/>
          <w:szCs w:val="24"/>
          <w:lang w:val="sr-Cyrl-CS"/>
        </w:rPr>
        <w:t>.</w:t>
      </w:r>
      <w:r w:rsidRPr="00AE4699">
        <w:rPr>
          <w:rFonts w:ascii="Times New Roman" w:hAnsi="Times New Roman"/>
          <w:b/>
          <w:bCs/>
          <w:i/>
          <w:iCs/>
          <w:sz w:val="24"/>
          <w:szCs w:val="24"/>
          <w:lang w:val="sr-Cyrl-CS"/>
        </w:rPr>
        <w:t xml:space="preserve"> </w:t>
      </w:r>
      <w:r w:rsidRPr="00AE4699">
        <w:rPr>
          <w:rFonts w:ascii="Times New Roman" w:hAnsi="Times New Roman"/>
          <w:b/>
          <w:bCs/>
          <w:sz w:val="24"/>
          <w:szCs w:val="24"/>
          <w:lang w:val="sr-Cyrl-CS"/>
        </w:rPr>
        <w:t>Партије</w:t>
      </w:r>
      <w:r w:rsidRPr="00AE4699">
        <w:rPr>
          <w:rFonts w:ascii="Times New Roman" w:hAnsi="Times New Roman"/>
          <w:b/>
          <w:bCs/>
          <w:sz w:val="24"/>
          <w:szCs w:val="24"/>
          <w:lang w:val="ru-RU"/>
        </w:rPr>
        <w:t xml:space="preserve"> : </w:t>
      </w:r>
      <w:r w:rsidRPr="00AE4699">
        <w:rPr>
          <w:rFonts w:ascii="Times New Roman" w:hAnsi="Times New Roman"/>
          <w:sz w:val="24"/>
          <w:szCs w:val="24"/>
          <w:lang w:val="ru-RU"/>
        </w:rPr>
        <w:t>Предмет набавке није обликован по партијама.</w:t>
      </w:r>
    </w:p>
    <w:p w:rsidR="0087784C" w:rsidRPr="00AE4699" w:rsidRDefault="0087784C" w:rsidP="0087784C">
      <w:pPr>
        <w:jc w:val="both"/>
        <w:rPr>
          <w:rFonts w:ascii="Times New Roman" w:hAnsi="Times New Roman"/>
          <w:i/>
          <w:iCs/>
          <w:sz w:val="24"/>
          <w:szCs w:val="24"/>
          <w:lang w:val="ru-RU"/>
        </w:rPr>
      </w:pPr>
    </w:p>
    <w:p w:rsidR="0087784C" w:rsidRPr="00AE4699" w:rsidRDefault="0087784C" w:rsidP="0087784C">
      <w:pPr>
        <w:jc w:val="center"/>
        <w:rPr>
          <w:rFonts w:ascii="Times New Roman" w:hAnsi="Times New Roman"/>
          <w:i/>
          <w:iCs/>
          <w:sz w:val="24"/>
          <w:szCs w:val="24"/>
          <w:lang w:val="sr-Cyrl-CS"/>
        </w:rPr>
      </w:pPr>
    </w:p>
    <w:p w:rsidR="0087784C" w:rsidRPr="00AE4699" w:rsidRDefault="0087784C" w:rsidP="0087784C">
      <w:pPr>
        <w:shd w:val="clear" w:color="auto" w:fill="C6D9F1"/>
        <w:jc w:val="center"/>
        <w:rPr>
          <w:rFonts w:ascii="Times New Roman" w:hAnsi="Times New Roman"/>
          <w:b/>
          <w:bCs/>
          <w:i/>
          <w:iCs/>
          <w:sz w:val="24"/>
          <w:szCs w:val="24"/>
          <w:lang w:val="ru-RU"/>
        </w:rPr>
      </w:pPr>
      <w:r w:rsidRPr="00AE4699">
        <w:rPr>
          <w:rFonts w:ascii="Times New Roman" w:hAnsi="Times New Roman"/>
          <w:b/>
          <w:bCs/>
          <w:i/>
          <w:iCs/>
          <w:sz w:val="24"/>
          <w:szCs w:val="24"/>
        </w:rPr>
        <w:t>III</w:t>
      </w:r>
      <w:r w:rsidRPr="00AE4699">
        <w:rPr>
          <w:rFonts w:ascii="Times New Roman" w:hAnsi="Times New Roman"/>
          <w:b/>
          <w:bCs/>
          <w:i/>
          <w:iCs/>
          <w:sz w:val="24"/>
          <w:szCs w:val="24"/>
          <w:lang w:val="ru-RU"/>
        </w:rPr>
        <w:t xml:space="preserve">  ВРСТА, ТЕХНИЧКЕ КАРАКТЕРИСТИКЕ, КВАЛИТЕТ, КОЛИЧИНА И ОПИС ДОБАРА,  НАЧИН СПРОВОЂЕЊА КОНТРОЛЕ И ОБЕЗБЕЂИВАЊА ГАРАНЦИЈЕ КВАЛИТЕТА, РОК  ИСПОРУКЕ ДОБАРА, ЕВЕНТУАЛНЕ ДОДАТНЕ УСЛУГЕ И СЛ.</w:t>
      </w:r>
    </w:p>
    <w:p w:rsidR="0087784C" w:rsidRPr="00AE4699" w:rsidRDefault="0087784C" w:rsidP="0087784C">
      <w:pPr>
        <w:jc w:val="both"/>
        <w:rPr>
          <w:rFonts w:ascii="Times New Roman" w:hAnsi="Times New Roman"/>
          <w:b/>
          <w:bCs/>
          <w:sz w:val="24"/>
          <w:szCs w:val="24"/>
          <w:lang w:val="ru-RU"/>
        </w:rPr>
      </w:pPr>
    </w:p>
    <w:p w:rsidR="0087784C" w:rsidRPr="00AE4699" w:rsidRDefault="0087784C" w:rsidP="0087784C">
      <w:pPr>
        <w:jc w:val="both"/>
        <w:rPr>
          <w:rFonts w:ascii="Times New Roman" w:hAnsi="Times New Roman"/>
          <w:b/>
          <w:bCs/>
          <w:sz w:val="24"/>
          <w:szCs w:val="24"/>
          <w:lang w:val="ru-RU"/>
        </w:rPr>
      </w:pPr>
      <w:r w:rsidRPr="00AE4699">
        <w:rPr>
          <w:rFonts w:ascii="Times New Roman" w:hAnsi="Times New Roman"/>
          <w:b/>
          <w:bCs/>
          <w:sz w:val="24"/>
          <w:szCs w:val="24"/>
          <w:lang w:val="ru-RU"/>
        </w:rPr>
        <w:t>1. Врста и количина добара</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Електрична енергија ( закључење уговора о потпуном снабдевању ).</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Количина електричне енергије  одређиваће се на основу остварене потрошње купца (наручиоца) на месту примопредаје током периода снабдевања.</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b/>
          <w:bCs/>
          <w:sz w:val="24"/>
          <w:szCs w:val="24"/>
          <w:lang w:val="ru-RU"/>
        </w:rPr>
        <w:t xml:space="preserve">2. Оквирни обим динамике испоруке: </w:t>
      </w:r>
      <w:r w:rsidRPr="00AE4699">
        <w:rPr>
          <w:rFonts w:ascii="Times New Roman" w:hAnsi="Times New Roman"/>
          <w:sz w:val="24"/>
          <w:szCs w:val="24"/>
          <w:lang w:val="ru-RU"/>
        </w:rPr>
        <w:t>Према предвиђеном плану потрошње за уговорени период из табеле (у прилогу).</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Снабдевач је балансно одговоран за место предаје купцу (наручиоцу).</w:t>
      </w:r>
    </w:p>
    <w:p w:rsidR="0087784C" w:rsidRPr="00AE4699" w:rsidRDefault="0087784C" w:rsidP="0087784C">
      <w:pPr>
        <w:jc w:val="both"/>
        <w:rPr>
          <w:rFonts w:ascii="Times New Roman" w:hAnsi="Times New Roman"/>
          <w:b/>
          <w:bCs/>
          <w:sz w:val="24"/>
          <w:szCs w:val="24"/>
          <w:lang w:val="ru-RU"/>
        </w:rPr>
      </w:pPr>
      <w:r w:rsidRPr="00AE4699">
        <w:rPr>
          <w:rFonts w:ascii="Times New Roman" w:hAnsi="Times New Roman"/>
          <w:b/>
          <w:bCs/>
          <w:sz w:val="24"/>
          <w:szCs w:val="24"/>
          <w:lang w:val="ru-RU"/>
        </w:rPr>
        <w:t>3. Врста продаје</w:t>
      </w:r>
    </w:p>
    <w:p w:rsidR="0087784C" w:rsidRDefault="0087784C" w:rsidP="0087784C">
      <w:pPr>
        <w:jc w:val="both"/>
        <w:rPr>
          <w:rFonts w:ascii="Times New Roman" w:hAnsi="Times New Roman"/>
          <w:sz w:val="24"/>
          <w:szCs w:val="24"/>
        </w:rPr>
      </w:pPr>
      <w:r w:rsidRPr="00AE4699">
        <w:rPr>
          <w:rFonts w:ascii="Times New Roman" w:hAnsi="Times New Roman"/>
          <w:sz w:val="24"/>
          <w:szCs w:val="24"/>
          <w:lang w:val="ru-RU"/>
        </w:rPr>
        <w:t>Стална и гарантована.</w:t>
      </w:r>
    </w:p>
    <w:p w:rsidR="002F631E" w:rsidRPr="002F631E" w:rsidRDefault="002F631E" w:rsidP="0087784C">
      <w:pPr>
        <w:jc w:val="both"/>
        <w:rPr>
          <w:rFonts w:ascii="Times New Roman" w:hAnsi="Times New Roman"/>
          <w:sz w:val="24"/>
          <w:szCs w:val="24"/>
        </w:rPr>
      </w:pPr>
    </w:p>
    <w:p w:rsidR="0087784C" w:rsidRPr="00AE4699" w:rsidRDefault="0087784C" w:rsidP="0087784C">
      <w:pPr>
        <w:jc w:val="both"/>
        <w:rPr>
          <w:rFonts w:ascii="Times New Roman" w:hAnsi="Times New Roman"/>
          <w:b/>
          <w:bCs/>
          <w:sz w:val="24"/>
          <w:szCs w:val="24"/>
          <w:lang w:val="ru-RU"/>
        </w:rPr>
      </w:pPr>
      <w:r w:rsidRPr="00AE4699">
        <w:rPr>
          <w:rFonts w:ascii="Times New Roman" w:hAnsi="Times New Roman"/>
          <w:b/>
          <w:bCs/>
          <w:sz w:val="24"/>
          <w:szCs w:val="24"/>
          <w:lang w:val="ru-RU"/>
        </w:rPr>
        <w:lastRenderedPageBreak/>
        <w:t>4. Техничке карактеристике</w:t>
      </w:r>
    </w:p>
    <w:p w:rsidR="0087784C" w:rsidRPr="00AE4699" w:rsidRDefault="0087784C" w:rsidP="0087784C">
      <w:pPr>
        <w:jc w:val="both"/>
        <w:rPr>
          <w:rFonts w:ascii="Times New Roman" w:hAnsi="Times New Roman"/>
          <w:sz w:val="24"/>
          <w:szCs w:val="24"/>
          <w:lang w:val="ru-RU"/>
        </w:rPr>
      </w:pPr>
      <w:r w:rsidRPr="00C31E53">
        <w:rPr>
          <w:rFonts w:ascii="Times New Roman" w:hAnsi="Times New Roman"/>
          <w:sz w:val="24"/>
          <w:szCs w:val="24"/>
          <w:lang w:val="ru-RU"/>
        </w:rPr>
        <w:t xml:space="preserve">У складу са </w:t>
      </w:r>
      <w:r w:rsidR="005C7AE1" w:rsidRPr="00C31E53">
        <w:rPr>
          <w:rFonts w:ascii="Times New Roman" w:hAnsi="Times New Roman"/>
          <w:sz w:val="24"/>
          <w:szCs w:val="24"/>
          <w:lang w:val="ru-RU"/>
        </w:rPr>
        <w:t>Правилима</w:t>
      </w:r>
      <w:r w:rsidRPr="00C31E53">
        <w:rPr>
          <w:rFonts w:ascii="Times New Roman" w:hAnsi="Times New Roman"/>
          <w:sz w:val="24"/>
          <w:szCs w:val="24"/>
          <w:lang w:val="ru-RU"/>
        </w:rPr>
        <w:t xml:space="preserve"> о раду тржишта</w:t>
      </w:r>
      <w:r w:rsidR="005C7AE1" w:rsidRPr="00C31E53">
        <w:rPr>
          <w:rFonts w:ascii="Times New Roman" w:hAnsi="Times New Roman"/>
          <w:sz w:val="24"/>
          <w:szCs w:val="24"/>
          <w:lang w:val="ru-RU"/>
        </w:rPr>
        <w:t xml:space="preserve"> електричне енергије</w:t>
      </w:r>
      <w:r w:rsidR="004469B0" w:rsidRPr="00C31E53">
        <w:rPr>
          <w:rFonts w:ascii="Times New Roman" w:hAnsi="Times New Roman"/>
          <w:sz w:val="24"/>
          <w:szCs w:val="24"/>
          <w:lang w:val="ru-RU"/>
        </w:rPr>
        <w:t xml:space="preserve"> ("</w:t>
      </w:r>
      <w:r w:rsidRPr="00C31E53">
        <w:rPr>
          <w:rFonts w:ascii="Times New Roman" w:hAnsi="Times New Roman"/>
          <w:sz w:val="24"/>
          <w:szCs w:val="24"/>
          <w:lang w:val="ru-RU"/>
        </w:rPr>
        <w:t>Сл.гласник РС",бр.10</w:t>
      </w:r>
      <w:r w:rsidR="005C7AE1" w:rsidRPr="00C31E53">
        <w:rPr>
          <w:rFonts w:ascii="Times New Roman" w:hAnsi="Times New Roman"/>
          <w:sz w:val="24"/>
          <w:szCs w:val="24"/>
          <w:lang w:val="ru-RU"/>
        </w:rPr>
        <w:t>1</w:t>
      </w:r>
      <w:r w:rsidRPr="00C31E53">
        <w:rPr>
          <w:rFonts w:ascii="Times New Roman" w:hAnsi="Times New Roman"/>
          <w:sz w:val="24"/>
          <w:szCs w:val="24"/>
          <w:lang w:val="ru-RU"/>
        </w:rPr>
        <w:t>/201</w:t>
      </w:r>
      <w:r w:rsidR="005C7AE1" w:rsidRPr="00C31E53">
        <w:rPr>
          <w:rFonts w:ascii="Times New Roman" w:hAnsi="Times New Roman"/>
          <w:sz w:val="24"/>
          <w:szCs w:val="24"/>
          <w:lang w:val="ru-RU"/>
        </w:rPr>
        <w:t>6</w:t>
      </w:r>
      <w:r w:rsidRPr="00C31E53">
        <w:rPr>
          <w:rFonts w:ascii="Times New Roman" w:hAnsi="Times New Roman"/>
          <w:sz w:val="24"/>
          <w:szCs w:val="24"/>
          <w:lang w:val="ru-RU"/>
        </w:rPr>
        <w:t>)</w:t>
      </w:r>
    </w:p>
    <w:p w:rsidR="0087784C" w:rsidRPr="00AE4699" w:rsidRDefault="0087784C" w:rsidP="0087784C">
      <w:pPr>
        <w:jc w:val="both"/>
        <w:rPr>
          <w:rFonts w:ascii="Times New Roman" w:hAnsi="Times New Roman"/>
          <w:b/>
          <w:bCs/>
          <w:sz w:val="24"/>
          <w:szCs w:val="24"/>
          <w:lang w:val="ru-RU"/>
        </w:rPr>
      </w:pPr>
      <w:r w:rsidRPr="00AE4699">
        <w:rPr>
          <w:rFonts w:ascii="Times New Roman" w:hAnsi="Times New Roman"/>
          <w:b/>
          <w:bCs/>
          <w:sz w:val="24"/>
          <w:szCs w:val="24"/>
          <w:lang w:val="ru-RU"/>
        </w:rPr>
        <w:t>5. Квалитет добра</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 xml:space="preserve"> 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("Сл.гласник РС",</w:t>
      </w:r>
      <w:r w:rsidR="004469B0">
        <w:rPr>
          <w:rFonts w:ascii="Times New Roman" w:hAnsi="Times New Roman"/>
          <w:sz w:val="24"/>
          <w:szCs w:val="24"/>
          <w:lang w:val="sr-Latn-RS"/>
        </w:rPr>
        <w:t xml:space="preserve"> </w:t>
      </w:r>
      <w:r w:rsidRPr="00AE4699">
        <w:rPr>
          <w:rFonts w:ascii="Times New Roman" w:hAnsi="Times New Roman"/>
          <w:sz w:val="24"/>
          <w:szCs w:val="24"/>
          <w:lang w:val="ru-RU"/>
        </w:rPr>
        <w:t>бр</w:t>
      </w:r>
      <w:r w:rsidRPr="00C31E53">
        <w:rPr>
          <w:rFonts w:ascii="Times New Roman" w:hAnsi="Times New Roman"/>
          <w:sz w:val="24"/>
          <w:szCs w:val="24"/>
          <w:lang w:val="ru-RU"/>
        </w:rPr>
        <w:t>.</w:t>
      </w:r>
      <w:r w:rsidR="00DB769E" w:rsidRPr="00C31E53">
        <w:rPr>
          <w:rFonts w:ascii="Times New Roman" w:hAnsi="Times New Roman"/>
          <w:sz w:val="24"/>
          <w:szCs w:val="24"/>
          <w:lang w:val="ru-RU"/>
        </w:rPr>
        <w:t>114</w:t>
      </w:r>
      <w:r w:rsidRPr="00C31E53">
        <w:rPr>
          <w:rFonts w:ascii="Times New Roman" w:hAnsi="Times New Roman"/>
          <w:sz w:val="24"/>
          <w:szCs w:val="24"/>
          <w:lang w:val="ru-RU"/>
        </w:rPr>
        <w:t>/201</w:t>
      </w:r>
      <w:r w:rsidR="00DB769E" w:rsidRPr="00C31E53">
        <w:rPr>
          <w:rFonts w:ascii="Times New Roman" w:hAnsi="Times New Roman"/>
          <w:sz w:val="24"/>
          <w:szCs w:val="24"/>
          <w:lang w:val="ru-RU"/>
        </w:rPr>
        <w:t>7</w:t>
      </w:r>
      <w:r w:rsidRPr="00AE4699">
        <w:rPr>
          <w:rFonts w:ascii="Times New Roman" w:hAnsi="Times New Roman"/>
          <w:sz w:val="24"/>
          <w:szCs w:val="24"/>
          <w:lang w:val="ru-RU"/>
        </w:rPr>
        <w:t>) и Правилима о раду дистрибутивног система  и Уредбе о услови</w:t>
      </w:r>
      <w:r w:rsidR="00DB769E">
        <w:rPr>
          <w:rFonts w:ascii="Times New Roman" w:hAnsi="Times New Roman"/>
          <w:sz w:val="24"/>
          <w:szCs w:val="24"/>
          <w:lang w:val="ru-RU"/>
        </w:rPr>
        <w:t xml:space="preserve">ма испоруке електричне енергије </w:t>
      </w:r>
      <w:r w:rsidR="00DB769E" w:rsidRPr="00C31E53">
        <w:rPr>
          <w:rFonts w:ascii="Times New Roman" w:hAnsi="Times New Roman"/>
          <w:sz w:val="24"/>
          <w:szCs w:val="24"/>
          <w:lang w:val="ru-RU"/>
        </w:rPr>
        <w:t>односно у складу са свим важећим законским и подзаконским прописима који регулишу испоруку и снабдевање електричном енергијом.</w:t>
      </w:r>
      <w:r w:rsidR="00DB769E">
        <w:rPr>
          <w:rFonts w:ascii="Times New Roman" w:hAnsi="Times New Roman"/>
          <w:sz w:val="24"/>
          <w:szCs w:val="24"/>
          <w:lang w:val="ru-RU"/>
        </w:rPr>
        <w:t xml:space="preserve"> </w:t>
      </w:r>
    </w:p>
    <w:p w:rsidR="0087784C" w:rsidRPr="00AE4699" w:rsidRDefault="0087784C" w:rsidP="0087784C">
      <w:pPr>
        <w:jc w:val="both"/>
        <w:rPr>
          <w:rFonts w:ascii="Times New Roman" w:hAnsi="Times New Roman"/>
          <w:b/>
          <w:bCs/>
          <w:sz w:val="24"/>
          <w:szCs w:val="24"/>
          <w:lang w:val="sr-Latn-CS"/>
        </w:rPr>
      </w:pPr>
      <w:r w:rsidRPr="00AE4699">
        <w:rPr>
          <w:rFonts w:ascii="Times New Roman" w:hAnsi="Times New Roman"/>
          <w:b/>
          <w:bCs/>
          <w:sz w:val="24"/>
          <w:szCs w:val="24"/>
          <w:lang w:val="ru-RU"/>
        </w:rPr>
        <w:t>6. Капацитет испоруке</w:t>
      </w:r>
    </w:p>
    <w:p w:rsidR="0087784C" w:rsidRPr="00AE4699" w:rsidRDefault="0087784C" w:rsidP="0087784C">
      <w:pPr>
        <w:widowControl w:val="0"/>
        <w:overflowPunct w:val="0"/>
        <w:autoSpaceDE w:val="0"/>
        <w:autoSpaceDN w:val="0"/>
        <w:adjustRightInd w:val="0"/>
        <w:spacing w:line="216" w:lineRule="auto"/>
        <w:jc w:val="both"/>
        <w:rPr>
          <w:rFonts w:ascii="Times New Roman" w:hAnsi="Times New Roman"/>
          <w:sz w:val="24"/>
          <w:szCs w:val="24"/>
          <w:lang w:val="ru-RU"/>
        </w:rPr>
      </w:pPr>
      <w:r w:rsidRPr="00AE4699">
        <w:rPr>
          <w:rFonts w:ascii="Times New Roman" w:hAnsi="Times New Roman"/>
          <w:sz w:val="24"/>
          <w:szCs w:val="24"/>
          <w:lang w:val="ru-RU"/>
        </w:rPr>
        <w:t>Према спецификацији у Прилогу</w:t>
      </w:r>
      <w:r w:rsidRPr="00AE4699">
        <w:rPr>
          <w:rFonts w:ascii="Times New Roman" w:hAnsi="Times New Roman"/>
          <w:b/>
          <w:bCs/>
          <w:sz w:val="24"/>
          <w:szCs w:val="24"/>
          <w:lang w:val="ru-RU"/>
        </w:rPr>
        <w:t xml:space="preserve"> </w:t>
      </w:r>
      <w:r w:rsidRPr="00AE4699">
        <w:rPr>
          <w:rFonts w:ascii="Times New Roman" w:hAnsi="Times New Roman"/>
          <w:sz w:val="24"/>
          <w:szCs w:val="24"/>
          <w:lang w:val="ru-RU"/>
        </w:rPr>
        <w:t>1</w:t>
      </w:r>
      <w:r w:rsidRPr="00AE4699">
        <w:rPr>
          <w:rFonts w:ascii="Times New Roman" w:hAnsi="Times New Roman"/>
          <w:color w:val="FF0000"/>
          <w:sz w:val="24"/>
          <w:szCs w:val="24"/>
          <w:lang w:val="sr-Cyrl-CS"/>
        </w:rPr>
        <w:t xml:space="preserve"> </w:t>
      </w:r>
      <w:r w:rsidRPr="00AE4699">
        <w:rPr>
          <w:rFonts w:ascii="Times New Roman" w:hAnsi="Times New Roman"/>
          <w:sz w:val="24"/>
          <w:szCs w:val="24"/>
          <w:lang w:val="ru-RU"/>
        </w:rPr>
        <w:t>-</w:t>
      </w:r>
      <w:r w:rsidRPr="00AE4699">
        <w:rPr>
          <w:rFonts w:ascii="Times New Roman" w:hAnsi="Times New Roman"/>
          <w:sz w:val="24"/>
          <w:szCs w:val="24"/>
          <w:lang w:val="sr-Cyrl-CS"/>
        </w:rPr>
        <w:t xml:space="preserve"> </w:t>
      </w:r>
      <w:r w:rsidRPr="00AE4699">
        <w:rPr>
          <w:rFonts w:ascii="Times New Roman" w:hAnsi="Times New Roman"/>
          <w:sz w:val="24"/>
          <w:szCs w:val="24"/>
          <w:lang w:val="ru-RU"/>
        </w:rPr>
        <w:t>на бази месечних</w:t>
      </w:r>
      <w:r w:rsidRPr="00AE4699">
        <w:rPr>
          <w:rFonts w:ascii="Times New Roman" w:hAnsi="Times New Roman"/>
          <w:b/>
          <w:bCs/>
          <w:sz w:val="24"/>
          <w:szCs w:val="24"/>
          <w:lang w:val="ru-RU"/>
        </w:rPr>
        <w:t xml:space="preserve"> </w:t>
      </w:r>
      <w:r w:rsidRPr="00AE4699">
        <w:rPr>
          <w:rFonts w:ascii="Times New Roman" w:hAnsi="Times New Roman"/>
          <w:sz w:val="24"/>
          <w:szCs w:val="24"/>
          <w:lang w:val="ru-RU"/>
        </w:rPr>
        <w:t xml:space="preserve">дијаграма потрошње </w:t>
      </w:r>
    </w:p>
    <w:p w:rsidR="0087784C" w:rsidRPr="00AE4699" w:rsidRDefault="0087784C" w:rsidP="0087784C">
      <w:pPr>
        <w:jc w:val="both"/>
        <w:rPr>
          <w:rFonts w:ascii="Times New Roman" w:hAnsi="Times New Roman"/>
          <w:b/>
          <w:bCs/>
          <w:sz w:val="24"/>
          <w:szCs w:val="24"/>
          <w:lang w:val="ru-RU"/>
        </w:rPr>
      </w:pPr>
      <w:r w:rsidRPr="00AE4699">
        <w:rPr>
          <w:rFonts w:ascii="Times New Roman" w:hAnsi="Times New Roman"/>
          <w:b/>
          <w:bCs/>
          <w:sz w:val="24"/>
          <w:szCs w:val="24"/>
          <w:lang w:val="ru-RU"/>
        </w:rPr>
        <w:t>7. Период испоруке</w:t>
      </w:r>
      <w:r>
        <w:rPr>
          <w:rFonts w:ascii="Times New Roman" w:hAnsi="Times New Roman"/>
          <w:b/>
          <w:bCs/>
          <w:sz w:val="24"/>
          <w:szCs w:val="24"/>
          <w:lang w:val="ru-RU"/>
        </w:rPr>
        <w:t xml:space="preserve"> : од 0</w:t>
      </w:r>
      <w:r>
        <w:rPr>
          <w:rFonts w:ascii="Times New Roman" w:hAnsi="Times New Roman"/>
          <w:b/>
          <w:bCs/>
          <w:sz w:val="24"/>
          <w:szCs w:val="24"/>
          <w:lang w:val="sr-Cyrl-CS"/>
        </w:rPr>
        <w:t>1</w:t>
      </w:r>
      <w:r>
        <w:rPr>
          <w:rFonts w:ascii="Times New Roman" w:hAnsi="Times New Roman"/>
          <w:b/>
          <w:bCs/>
          <w:sz w:val="24"/>
          <w:szCs w:val="24"/>
          <w:lang w:val="ru-RU"/>
        </w:rPr>
        <w:t>.01.20</w:t>
      </w:r>
      <w:r w:rsidR="00DB769E">
        <w:rPr>
          <w:rFonts w:ascii="Times New Roman" w:hAnsi="Times New Roman"/>
          <w:b/>
          <w:bCs/>
          <w:sz w:val="24"/>
          <w:szCs w:val="24"/>
          <w:lang w:val="ru-RU"/>
        </w:rPr>
        <w:t>20</w:t>
      </w:r>
      <w:r>
        <w:rPr>
          <w:rFonts w:ascii="Times New Roman" w:hAnsi="Times New Roman"/>
          <w:b/>
          <w:bCs/>
          <w:sz w:val="24"/>
          <w:szCs w:val="24"/>
          <w:lang w:val="ru-RU"/>
        </w:rPr>
        <w:t xml:space="preserve">.г.. до </w:t>
      </w:r>
      <w:r>
        <w:rPr>
          <w:rFonts w:ascii="Times New Roman" w:hAnsi="Times New Roman"/>
          <w:b/>
          <w:bCs/>
          <w:sz w:val="24"/>
          <w:szCs w:val="24"/>
          <w:lang w:val="sr-Latn-CS"/>
        </w:rPr>
        <w:t>3</w:t>
      </w:r>
      <w:r>
        <w:rPr>
          <w:rFonts w:ascii="Times New Roman" w:hAnsi="Times New Roman"/>
          <w:b/>
          <w:bCs/>
          <w:sz w:val="24"/>
          <w:szCs w:val="24"/>
          <w:lang w:val="ru-RU"/>
        </w:rPr>
        <w:t>1.</w:t>
      </w:r>
      <w:r>
        <w:rPr>
          <w:rFonts w:ascii="Times New Roman" w:hAnsi="Times New Roman"/>
          <w:b/>
          <w:bCs/>
          <w:sz w:val="24"/>
          <w:szCs w:val="24"/>
          <w:lang w:val="sr-Latn-CS"/>
        </w:rPr>
        <w:t>12</w:t>
      </w:r>
      <w:r>
        <w:rPr>
          <w:rFonts w:ascii="Times New Roman" w:hAnsi="Times New Roman"/>
          <w:b/>
          <w:bCs/>
          <w:sz w:val="24"/>
          <w:szCs w:val="24"/>
          <w:lang w:val="ru-RU"/>
        </w:rPr>
        <w:t>.20</w:t>
      </w:r>
      <w:r w:rsidR="00DB769E">
        <w:rPr>
          <w:rFonts w:ascii="Times New Roman" w:hAnsi="Times New Roman"/>
          <w:b/>
          <w:bCs/>
          <w:sz w:val="24"/>
          <w:szCs w:val="24"/>
          <w:lang w:val="ru-RU"/>
        </w:rPr>
        <w:t>20</w:t>
      </w:r>
      <w:r>
        <w:rPr>
          <w:rFonts w:ascii="Times New Roman" w:hAnsi="Times New Roman"/>
          <w:b/>
          <w:bCs/>
          <w:sz w:val="24"/>
          <w:szCs w:val="24"/>
          <w:lang w:val="ru-RU"/>
        </w:rPr>
        <w:t>.г. ,свакодневно од 00 до 24 часа</w:t>
      </w:r>
    </w:p>
    <w:p w:rsidR="0087784C" w:rsidRPr="00440831" w:rsidRDefault="0087784C" w:rsidP="0087784C">
      <w:pPr>
        <w:widowControl w:val="0"/>
        <w:overflowPunct w:val="0"/>
        <w:autoSpaceDE w:val="0"/>
        <w:autoSpaceDN w:val="0"/>
        <w:adjustRightInd w:val="0"/>
        <w:spacing w:line="220" w:lineRule="auto"/>
        <w:jc w:val="both"/>
        <w:rPr>
          <w:rFonts w:ascii="Times New Roman" w:hAnsi="Times New Roman"/>
          <w:sz w:val="24"/>
          <w:szCs w:val="24"/>
          <w:lang w:val="ru-RU"/>
        </w:rPr>
      </w:pPr>
      <w:r>
        <w:rPr>
          <w:rFonts w:ascii="Times New Roman" w:hAnsi="Times New Roman"/>
          <w:sz w:val="24"/>
          <w:szCs w:val="24"/>
          <w:lang w:val="ru-RU"/>
        </w:rPr>
        <w:t>У случају промене постојећег снабд</w:t>
      </w:r>
      <w:r w:rsidR="00DB769E">
        <w:rPr>
          <w:rFonts w:ascii="Times New Roman" w:hAnsi="Times New Roman"/>
          <w:sz w:val="24"/>
          <w:szCs w:val="24"/>
          <w:lang w:val="ru-RU"/>
        </w:rPr>
        <w:t>евача</w:t>
      </w:r>
      <w:r>
        <w:rPr>
          <w:rFonts w:ascii="Times New Roman" w:hAnsi="Times New Roman"/>
          <w:sz w:val="24"/>
          <w:szCs w:val="24"/>
          <w:lang w:val="ru-RU"/>
        </w:rPr>
        <w:t>,</w:t>
      </w:r>
      <w:r w:rsidRPr="004D7721">
        <w:rPr>
          <w:rFonts w:ascii="Times New Roman" w:hAnsi="Times New Roman"/>
          <w:color w:val="FF0000"/>
          <w:sz w:val="24"/>
          <w:szCs w:val="24"/>
          <w:lang w:val="ru-RU"/>
        </w:rPr>
        <w:t xml:space="preserve"> </w:t>
      </w:r>
      <w:r>
        <w:rPr>
          <w:rFonts w:ascii="Times New Roman" w:hAnsi="Times New Roman"/>
          <w:sz w:val="24"/>
          <w:szCs w:val="24"/>
          <w:lang w:val="ru-RU"/>
        </w:rPr>
        <w:t xml:space="preserve">период испоруке почиње </w:t>
      </w:r>
      <w:r w:rsidRPr="00440831">
        <w:rPr>
          <w:rFonts w:ascii="Times New Roman" w:hAnsi="Times New Roman"/>
          <w:sz w:val="24"/>
          <w:szCs w:val="24"/>
          <w:lang w:val="ru-RU"/>
        </w:rPr>
        <w:t>даном завршетка законске процедуре промене снабдевача (очитавања стања на бројилу)</w:t>
      </w:r>
      <w:r>
        <w:rPr>
          <w:rFonts w:ascii="Times New Roman" w:hAnsi="Times New Roman"/>
          <w:sz w:val="24"/>
          <w:szCs w:val="24"/>
          <w:lang w:val="ru-RU"/>
        </w:rPr>
        <w:t xml:space="preserve"> до </w:t>
      </w:r>
      <w:r>
        <w:rPr>
          <w:rFonts w:ascii="Times New Roman" w:hAnsi="Times New Roman"/>
          <w:sz w:val="24"/>
          <w:szCs w:val="24"/>
          <w:lang w:val="sr-Latn-CS"/>
        </w:rPr>
        <w:t>31</w:t>
      </w:r>
      <w:r>
        <w:rPr>
          <w:rFonts w:ascii="Times New Roman" w:hAnsi="Times New Roman"/>
          <w:sz w:val="24"/>
          <w:szCs w:val="24"/>
          <w:lang w:val="ru-RU"/>
        </w:rPr>
        <w:t>.</w:t>
      </w:r>
      <w:r>
        <w:rPr>
          <w:rFonts w:ascii="Times New Roman" w:hAnsi="Times New Roman"/>
          <w:sz w:val="24"/>
          <w:szCs w:val="24"/>
          <w:lang w:val="sr-Latn-CS"/>
        </w:rPr>
        <w:t>1</w:t>
      </w:r>
      <w:r>
        <w:rPr>
          <w:rFonts w:ascii="Times New Roman" w:hAnsi="Times New Roman"/>
          <w:sz w:val="24"/>
          <w:szCs w:val="24"/>
          <w:lang w:val="ru-RU"/>
        </w:rPr>
        <w:t>2.20</w:t>
      </w:r>
      <w:r w:rsidR="00DB769E">
        <w:rPr>
          <w:rFonts w:ascii="Times New Roman" w:hAnsi="Times New Roman"/>
          <w:sz w:val="24"/>
          <w:szCs w:val="24"/>
          <w:lang w:val="ru-RU"/>
        </w:rPr>
        <w:t>20</w:t>
      </w:r>
      <w:r>
        <w:rPr>
          <w:rFonts w:ascii="Times New Roman" w:hAnsi="Times New Roman"/>
          <w:sz w:val="24"/>
          <w:szCs w:val="24"/>
          <w:lang w:val="ru-RU"/>
        </w:rPr>
        <w:t>.г</w:t>
      </w:r>
      <w:r w:rsidRPr="00440831">
        <w:rPr>
          <w:rFonts w:ascii="Times New Roman" w:hAnsi="Times New Roman"/>
          <w:sz w:val="24"/>
          <w:szCs w:val="24"/>
          <w:lang w:val="ru-RU"/>
        </w:rPr>
        <w:t>.</w:t>
      </w:r>
      <w:r w:rsidRPr="004D7721">
        <w:rPr>
          <w:rFonts w:ascii="Times New Roman" w:hAnsi="Times New Roman"/>
          <w:color w:val="FF0000"/>
          <w:sz w:val="24"/>
          <w:szCs w:val="24"/>
          <w:lang w:val="ru-RU"/>
        </w:rPr>
        <w:t xml:space="preserve"> </w:t>
      </w:r>
      <w:r w:rsidRPr="00440831">
        <w:rPr>
          <w:rFonts w:ascii="Times New Roman" w:hAnsi="Times New Roman"/>
          <w:sz w:val="24"/>
          <w:szCs w:val="24"/>
          <w:lang w:val="ru-RU"/>
        </w:rPr>
        <w:t>свакодневно  од 00:00 до 24:00 сати.</w:t>
      </w:r>
    </w:p>
    <w:p w:rsidR="0087784C" w:rsidRPr="00AE4699" w:rsidRDefault="0087784C" w:rsidP="0087784C">
      <w:pPr>
        <w:jc w:val="both"/>
        <w:rPr>
          <w:rFonts w:ascii="Times New Roman" w:hAnsi="Times New Roman"/>
          <w:b/>
          <w:bCs/>
          <w:sz w:val="24"/>
          <w:szCs w:val="24"/>
          <w:lang w:val="ru-RU"/>
        </w:rPr>
      </w:pPr>
      <w:r w:rsidRPr="00AE4699">
        <w:rPr>
          <w:rFonts w:ascii="Times New Roman" w:hAnsi="Times New Roman"/>
          <w:b/>
          <w:bCs/>
          <w:sz w:val="24"/>
          <w:szCs w:val="24"/>
          <w:lang w:val="ru-RU"/>
        </w:rPr>
        <w:t>8. Место испоруке</w:t>
      </w:r>
    </w:p>
    <w:p w:rsidR="0087784C" w:rsidRPr="00AE4699" w:rsidRDefault="0087784C" w:rsidP="0087784C">
      <w:pPr>
        <w:jc w:val="both"/>
        <w:rPr>
          <w:rFonts w:ascii="Times New Roman" w:hAnsi="Times New Roman"/>
          <w:color w:val="FF6600"/>
          <w:sz w:val="24"/>
          <w:szCs w:val="24"/>
          <w:lang w:val="sr-Latn-CS"/>
        </w:rPr>
      </w:pPr>
      <w:r w:rsidRPr="00AE4699">
        <w:rPr>
          <w:rFonts w:ascii="Times New Roman" w:hAnsi="Times New Roman"/>
          <w:sz w:val="24"/>
          <w:szCs w:val="24"/>
          <w:lang w:val="ru-RU"/>
        </w:rPr>
        <w:t>Мерно место купца наручиоца прикљученог на дистрибутивни систем у категорији широке потрошње</w:t>
      </w:r>
      <w:r w:rsidRPr="00AE4699">
        <w:rPr>
          <w:rFonts w:ascii="Times New Roman" w:hAnsi="Times New Roman"/>
          <w:sz w:val="24"/>
          <w:szCs w:val="24"/>
          <w:lang w:val="sr-Latn-CS"/>
        </w:rPr>
        <w:t>.</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Понуђач је дужан да уз п</w:t>
      </w:r>
      <w:r w:rsidR="00DB769E">
        <w:rPr>
          <w:rFonts w:ascii="Times New Roman" w:hAnsi="Times New Roman"/>
          <w:sz w:val="24"/>
          <w:szCs w:val="24"/>
          <w:lang w:val="ru-RU"/>
        </w:rPr>
        <w:t>онуду достави изјаву  потписану</w:t>
      </w:r>
      <w:r w:rsidRPr="00AE4699">
        <w:rPr>
          <w:rFonts w:ascii="Times New Roman" w:hAnsi="Times New Roman"/>
          <w:sz w:val="24"/>
          <w:szCs w:val="24"/>
          <w:lang w:val="ru-RU"/>
        </w:rPr>
        <w:t xml:space="preserve"> од </w:t>
      </w:r>
      <w:r w:rsidR="00DB769E">
        <w:rPr>
          <w:rFonts w:ascii="Times New Roman" w:hAnsi="Times New Roman"/>
          <w:sz w:val="24"/>
          <w:szCs w:val="24"/>
          <w:lang w:val="ru-RU"/>
        </w:rPr>
        <w:t>стране одговорног лица понуђача</w:t>
      </w:r>
      <w:r w:rsidRPr="00AE4699">
        <w:rPr>
          <w:rFonts w:ascii="Times New Roman" w:hAnsi="Times New Roman"/>
          <w:sz w:val="24"/>
          <w:szCs w:val="24"/>
          <w:lang w:val="ru-RU"/>
        </w:rPr>
        <w:t>, којом се обавезује да ће, уколико му буде додељен уговор у предметном поступку јавне набавке, поступати у складу са члано</w:t>
      </w:r>
      <w:r w:rsidR="00DB769E">
        <w:rPr>
          <w:rFonts w:ascii="Times New Roman" w:hAnsi="Times New Roman"/>
          <w:sz w:val="24"/>
          <w:szCs w:val="24"/>
          <w:lang w:val="ru-RU"/>
        </w:rPr>
        <w:t xml:space="preserve">м </w:t>
      </w:r>
      <w:r w:rsidR="00DB769E" w:rsidRPr="00C31E53">
        <w:rPr>
          <w:rFonts w:ascii="Times New Roman" w:hAnsi="Times New Roman"/>
          <w:sz w:val="24"/>
          <w:szCs w:val="24"/>
          <w:lang w:val="ru-RU"/>
        </w:rPr>
        <w:t>188. став 3</w:t>
      </w:r>
      <w:r w:rsidRPr="00AE4699">
        <w:rPr>
          <w:rFonts w:ascii="Times New Roman" w:hAnsi="Times New Roman"/>
          <w:sz w:val="24"/>
          <w:szCs w:val="24"/>
          <w:lang w:val="ru-RU"/>
        </w:rPr>
        <w:t>. Закона о енергетици, односно да ће одмах по потписивању уговора закључити:</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 xml:space="preserve">     1. Уговор о приступу систему са оператором система на</w:t>
      </w:r>
      <w:r w:rsidR="00DB769E">
        <w:rPr>
          <w:rFonts w:ascii="Times New Roman" w:hAnsi="Times New Roman"/>
          <w:sz w:val="24"/>
          <w:szCs w:val="24"/>
          <w:lang w:val="ru-RU"/>
        </w:rPr>
        <w:t xml:space="preserve"> </w:t>
      </w:r>
      <w:r w:rsidRPr="00AE4699">
        <w:rPr>
          <w:rFonts w:ascii="Times New Roman" w:hAnsi="Times New Roman"/>
          <w:sz w:val="24"/>
          <w:szCs w:val="24"/>
          <w:lang w:val="ru-RU"/>
        </w:rPr>
        <w:t>који је објекат крајњег купца прикључен и</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 xml:space="preserve">     2. Уговор којим преузима б</w:t>
      </w:r>
      <w:r w:rsidRPr="00AE4699">
        <w:rPr>
          <w:rFonts w:ascii="Times New Roman" w:hAnsi="Times New Roman"/>
          <w:sz w:val="24"/>
          <w:szCs w:val="24"/>
          <w:lang w:val="sr-Latn-CS"/>
        </w:rPr>
        <w:t>a</w:t>
      </w:r>
      <w:r w:rsidRPr="00AE4699">
        <w:rPr>
          <w:rFonts w:ascii="Times New Roman" w:hAnsi="Times New Roman"/>
          <w:sz w:val="24"/>
          <w:szCs w:val="24"/>
          <w:lang w:val="ru-RU"/>
        </w:rPr>
        <w:t>лансну одговорност за место примопредаје крајњег купца</w:t>
      </w:r>
    </w:p>
    <w:p w:rsidR="0087784C" w:rsidRPr="00AE4699" w:rsidRDefault="0087784C" w:rsidP="0087784C">
      <w:pPr>
        <w:jc w:val="both"/>
        <w:rPr>
          <w:rFonts w:ascii="Times New Roman" w:hAnsi="Times New Roman"/>
          <w:sz w:val="24"/>
          <w:szCs w:val="24"/>
          <w:lang w:val="ru-RU"/>
        </w:rPr>
      </w:pPr>
    </w:p>
    <w:p w:rsidR="0087784C" w:rsidRPr="00AE4699" w:rsidRDefault="0087784C" w:rsidP="0087784C">
      <w:pPr>
        <w:jc w:val="both"/>
        <w:rPr>
          <w:rFonts w:ascii="Times New Roman" w:hAnsi="Times New Roman"/>
          <w:b/>
          <w:bCs/>
          <w:sz w:val="24"/>
          <w:szCs w:val="24"/>
          <w:lang w:val="ru-RU"/>
        </w:rPr>
      </w:pPr>
      <w:r w:rsidRPr="00AE4699">
        <w:rPr>
          <w:rFonts w:ascii="Times New Roman" w:hAnsi="Times New Roman"/>
          <w:b/>
          <w:bCs/>
          <w:sz w:val="24"/>
          <w:szCs w:val="24"/>
          <w:lang w:val="ru-RU"/>
        </w:rPr>
        <w:t>9. Начин спровођења контроле и обезбеђивање гаранције квалитета</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У складу са одредбама докумената из  тачке 4. овог поглавља конкурсне документације.</w:t>
      </w:r>
    </w:p>
    <w:p w:rsidR="0087784C" w:rsidRPr="00AE4699" w:rsidRDefault="0087784C" w:rsidP="0087784C">
      <w:pPr>
        <w:jc w:val="both"/>
        <w:rPr>
          <w:rFonts w:ascii="Times New Roman" w:hAnsi="Times New Roman"/>
          <w:sz w:val="24"/>
          <w:szCs w:val="24"/>
          <w:lang w:val="ru-RU"/>
        </w:rPr>
      </w:pPr>
    </w:p>
    <w:p w:rsidR="0087784C" w:rsidRPr="00AE4699" w:rsidRDefault="0087784C" w:rsidP="0087784C">
      <w:pPr>
        <w:jc w:val="both"/>
        <w:rPr>
          <w:rFonts w:ascii="Times New Roman" w:hAnsi="Times New Roman"/>
          <w:b/>
          <w:bCs/>
          <w:i/>
          <w:iCs/>
          <w:sz w:val="24"/>
          <w:szCs w:val="24"/>
          <w:lang w:val="ru-RU"/>
        </w:rPr>
      </w:pPr>
    </w:p>
    <w:p w:rsidR="0087784C" w:rsidRPr="00AE4699" w:rsidRDefault="0087784C" w:rsidP="0087784C">
      <w:pPr>
        <w:jc w:val="both"/>
        <w:rPr>
          <w:rFonts w:ascii="Times New Roman" w:hAnsi="Times New Roman"/>
          <w:b/>
          <w:bCs/>
          <w:i/>
          <w:iCs/>
          <w:sz w:val="24"/>
          <w:szCs w:val="24"/>
          <w:lang w:val="ru-RU"/>
        </w:rPr>
      </w:pPr>
    </w:p>
    <w:p w:rsidR="0087784C" w:rsidRPr="00AE4699" w:rsidRDefault="0087784C" w:rsidP="0087784C">
      <w:pPr>
        <w:jc w:val="both"/>
        <w:rPr>
          <w:rFonts w:ascii="Times New Roman" w:hAnsi="Times New Roman"/>
          <w:b/>
          <w:bCs/>
          <w:i/>
          <w:iCs/>
          <w:sz w:val="24"/>
          <w:szCs w:val="24"/>
          <w:lang w:val="ru-RU"/>
        </w:rPr>
      </w:pPr>
    </w:p>
    <w:p w:rsidR="0087784C" w:rsidRPr="00AE4699" w:rsidRDefault="0087784C" w:rsidP="0087784C">
      <w:pPr>
        <w:jc w:val="both"/>
        <w:rPr>
          <w:rFonts w:ascii="Times New Roman" w:hAnsi="Times New Roman"/>
          <w:b/>
          <w:bCs/>
          <w:i/>
          <w:iCs/>
          <w:sz w:val="24"/>
          <w:szCs w:val="24"/>
          <w:lang w:val="ru-RU"/>
        </w:rPr>
      </w:pPr>
    </w:p>
    <w:p w:rsidR="0087784C" w:rsidRPr="00AE4699" w:rsidRDefault="0087784C" w:rsidP="0087784C">
      <w:pPr>
        <w:rPr>
          <w:rFonts w:ascii="Times New Roman" w:hAnsi="Times New Roman"/>
          <w:b/>
          <w:bCs/>
          <w:sz w:val="24"/>
          <w:szCs w:val="24"/>
          <w:lang w:val="ru-RU"/>
        </w:rPr>
      </w:pPr>
      <w:r w:rsidRPr="00AE4699">
        <w:rPr>
          <w:rFonts w:ascii="Times New Roman" w:hAnsi="Times New Roman"/>
          <w:b/>
          <w:bCs/>
          <w:sz w:val="24"/>
          <w:szCs w:val="24"/>
          <w:lang w:val="ru-RU"/>
        </w:rPr>
        <w:lastRenderedPageBreak/>
        <w:t xml:space="preserve">                                                                                                                 </w:t>
      </w:r>
      <w:r>
        <w:rPr>
          <w:rFonts w:ascii="Times New Roman" w:hAnsi="Times New Roman"/>
          <w:b/>
          <w:bCs/>
          <w:sz w:val="24"/>
          <w:szCs w:val="24"/>
          <w:lang w:val="ru-RU"/>
        </w:rPr>
        <w:t xml:space="preserve">                            </w:t>
      </w:r>
      <w:r w:rsidRPr="00AE4699">
        <w:rPr>
          <w:rFonts w:ascii="Times New Roman" w:hAnsi="Times New Roman"/>
          <w:b/>
          <w:bCs/>
          <w:sz w:val="24"/>
          <w:szCs w:val="24"/>
          <w:lang w:val="ru-RU"/>
        </w:rPr>
        <w:t xml:space="preserve"> Прилог 1</w:t>
      </w:r>
    </w:p>
    <w:p w:rsidR="0087784C" w:rsidRPr="00AE4699" w:rsidRDefault="00377F31" w:rsidP="0087784C">
      <w:pPr>
        <w:rPr>
          <w:rFonts w:ascii="Times New Roman" w:hAnsi="Times New Roman"/>
          <w:b/>
          <w:bCs/>
          <w:sz w:val="24"/>
          <w:szCs w:val="24"/>
          <w:lang w:val="ru-RU"/>
        </w:rPr>
      </w:pPr>
      <w:r>
        <w:rPr>
          <w:rFonts w:ascii="Times New Roman" w:hAnsi="Times New Roman"/>
          <w:b/>
          <w:bCs/>
          <w:sz w:val="24"/>
          <w:szCs w:val="24"/>
        </w:rPr>
        <w:t xml:space="preserve">IV </w:t>
      </w:r>
      <w:r w:rsidR="0087784C" w:rsidRPr="00AE4699">
        <w:rPr>
          <w:rFonts w:ascii="Times New Roman" w:hAnsi="Times New Roman"/>
          <w:b/>
          <w:bCs/>
          <w:sz w:val="24"/>
          <w:szCs w:val="24"/>
          <w:lang w:val="ru-RU"/>
        </w:rPr>
        <w:t xml:space="preserve">ОБРАЗАЦ СТРУКТУРЕ ПОНУЂЕНЕ ЦЕНЕ </w:t>
      </w:r>
    </w:p>
    <w:p w:rsidR="0087784C" w:rsidRPr="007A5C72" w:rsidRDefault="0087784C" w:rsidP="0087784C">
      <w:pPr>
        <w:rPr>
          <w:rFonts w:ascii="Times New Roman" w:hAnsi="Times New Roman"/>
          <w:b/>
          <w:bCs/>
          <w:sz w:val="24"/>
          <w:szCs w:val="24"/>
        </w:rPr>
      </w:pPr>
      <w:r w:rsidRPr="00AE4699">
        <w:rPr>
          <w:rFonts w:ascii="Times New Roman" w:hAnsi="Times New Roman"/>
          <w:b/>
          <w:bCs/>
          <w:sz w:val="24"/>
          <w:szCs w:val="24"/>
          <w:lang w:val="ru-RU"/>
        </w:rPr>
        <w:t xml:space="preserve">ЗА ЈАВНУ НАБАВКУ </w:t>
      </w:r>
      <w:r>
        <w:rPr>
          <w:rFonts w:ascii="Times New Roman" w:hAnsi="Times New Roman"/>
          <w:b/>
          <w:bCs/>
          <w:sz w:val="24"/>
          <w:szCs w:val="24"/>
        </w:rPr>
        <w:t>1.2.1.</w:t>
      </w:r>
    </w:p>
    <w:p w:rsidR="0087784C" w:rsidRPr="00AE4699" w:rsidRDefault="0087784C" w:rsidP="0087784C">
      <w:pPr>
        <w:rPr>
          <w:rFonts w:ascii="Times New Roman" w:hAnsi="Times New Roman"/>
          <w:sz w:val="24"/>
          <w:szCs w:val="24"/>
          <w:lang w:val="sr-Latn-CS"/>
        </w:rPr>
      </w:pPr>
      <w:r w:rsidRPr="00AE4699">
        <w:rPr>
          <w:rFonts w:ascii="Times New Roman" w:hAnsi="Times New Roman"/>
          <w:sz w:val="24"/>
          <w:szCs w:val="24"/>
          <w:lang w:val="sr-Latn-CS"/>
        </w:rPr>
        <w:t>Понуђачи су дужни да у склопу обрасца структуре цена посебно искажу трошкове који чине укупну це</w:t>
      </w:r>
      <w:r w:rsidR="00126D68">
        <w:rPr>
          <w:rFonts w:ascii="Times New Roman" w:hAnsi="Times New Roman"/>
          <w:sz w:val="24"/>
          <w:szCs w:val="24"/>
          <w:lang w:val="sr-Latn-CS"/>
        </w:rPr>
        <w:t>ну у облику проценталног учешћа</w:t>
      </w:r>
      <w:r w:rsidRPr="00AE4699">
        <w:rPr>
          <w:rFonts w:ascii="Times New Roman" w:hAnsi="Times New Roman"/>
          <w:sz w:val="24"/>
          <w:szCs w:val="24"/>
          <w:lang w:val="sr-Latn-CS"/>
        </w:rPr>
        <w:t>, а за следеће врсте трошкова:</w:t>
      </w:r>
    </w:p>
    <w:p w:rsidR="0087784C" w:rsidRPr="00AE4699" w:rsidRDefault="0087784C" w:rsidP="0087784C">
      <w:pPr>
        <w:rPr>
          <w:rFonts w:ascii="Times New Roman" w:hAnsi="Times New Roman"/>
          <w:sz w:val="24"/>
          <w:szCs w:val="24"/>
          <w:lang w:val="sr-Latn-CS"/>
        </w:rPr>
      </w:pPr>
      <w:r w:rsidRPr="00AE4699">
        <w:rPr>
          <w:rFonts w:ascii="Times New Roman" w:hAnsi="Times New Roman"/>
          <w:sz w:val="24"/>
          <w:szCs w:val="24"/>
          <w:lang w:val="sr-Latn-CS"/>
        </w:rPr>
        <w:t>1.трошкови рада ___________ %</w:t>
      </w:r>
    </w:p>
    <w:p w:rsidR="0087784C" w:rsidRPr="00AE4699" w:rsidRDefault="0087784C" w:rsidP="0087784C">
      <w:pPr>
        <w:rPr>
          <w:rFonts w:ascii="Times New Roman" w:hAnsi="Times New Roman"/>
          <w:sz w:val="24"/>
          <w:szCs w:val="24"/>
          <w:lang w:val="sr-Latn-CS"/>
        </w:rPr>
      </w:pPr>
      <w:r w:rsidRPr="00AE4699">
        <w:rPr>
          <w:rFonts w:ascii="Times New Roman" w:hAnsi="Times New Roman"/>
          <w:sz w:val="24"/>
          <w:szCs w:val="24"/>
          <w:lang w:val="sr-Latn-CS"/>
        </w:rPr>
        <w:t>2.трошкови материјала _______%</w:t>
      </w:r>
    </w:p>
    <w:p w:rsidR="0087784C" w:rsidRPr="00AE4699" w:rsidRDefault="0087784C" w:rsidP="0087784C">
      <w:pPr>
        <w:rPr>
          <w:rFonts w:ascii="Times New Roman" w:hAnsi="Times New Roman"/>
          <w:sz w:val="24"/>
          <w:szCs w:val="24"/>
          <w:lang w:val="sr-Latn-CS"/>
        </w:rPr>
      </w:pPr>
      <w:r w:rsidRPr="00AE4699">
        <w:rPr>
          <w:rFonts w:ascii="Times New Roman" w:hAnsi="Times New Roman"/>
          <w:sz w:val="24"/>
          <w:szCs w:val="24"/>
          <w:lang w:val="sr-Latn-CS"/>
        </w:rPr>
        <w:t>3.трошкови енергије _________%</w:t>
      </w:r>
    </w:p>
    <w:p w:rsidR="0087784C" w:rsidRPr="00AE4699" w:rsidRDefault="0087784C" w:rsidP="0087784C">
      <w:pPr>
        <w:rPr>
          <w:rFonts w:ascii="Times New Roman" w:hAnsi="Times New Roman"/>
          <w:sz w:val="24"/>
          <w:szCs w:val="24"/>
          <w:lang w:val="sr-Latn-CS"/>
        </w:rPr>
      </w:pPr>
      <w:r w:rsidRPr="00AE4699">
        <w:rPr>
          <w:rFonts w:ascii="Times New Roman" w:hAnsi="Times New Roman"/>
          <w:sz w:val="24"/>
          <w:szCs w:val="24"/>
          <w:lang w:val="sr-Latn-CS"/>
        </w:rPr>
        <w:t>4.трошкови транспорта ________%.</w:t>
      </w:r>
    </w:p>
    <w:p w:rsidR="0087784C" w:rsidRPr="00AE4699" w:rsidRDefault="0087784C" w:rsidP="0087784C">
      <w:pPr>
        <w:rPr>
          <w:rFonts w:ascii="Times New Roman" w:hAnsi="Times New Roman"/>
          <w:sz w:val="24"/>
          <w:szCs w:val="24"/>
          <w:lang w:val="sr-Latn-CS"/>
        </w:rPr>
      </w:pPr>
      <w:r w:rsidRPr="00AE4699">
        <w:rPr>
          <w:rFonts w:ascii="Times New Roman" w:hAnsi="Times New Roman"/>
          <w:sz w:val="24"/>
          <w:szCs w:val="24"/>
          <w:lang w:val="sr-Latn-CS"/>
        </w:rPr>
        <w:t>5.стопа пдв________________%</w:t>
      </w:r>
    </w:p>
    <w:p w:rsidR="0087784C" w:rsidRPr="00AE4699" w:rsidRDefault="0087784C" w:rsidP="0087784C">
      <w:pPr>
        <w:outlineLvl w:val="0"/>
        <w:rPr>
          <w:rFonts w:ascii="Times New Roman" w:hAnsi="Times New Roman"/>
          <w:sz w:val="24"/>
          <w:szCs w:val="24"/>
          <w:lang w:val="it-IT"/>
        </w:rPr>
      </w:pPr>
      <w:r w:rsidRPr="00AE4699">
        <w:rPr>
          <w:rFonts w:ascii="Times New Roman" w:hAnsi="Times New Roman"/>
          <w:sz w:val="24"/>
          <w:szCs w:val="24"/>
          <w:lang w:val="it-IT"/>
        </w:rPr>
        <w:t>УПУТСТВО ЗА ПОПУЊАВАЊЕ ОБРАСЦА СТРУКТУРЕ ЦЕНЕ</w:t>
      </w:r>
    </w:p>
    <w:p w:rsidR="0087784C" w:rsidRPr="00AE4699" w:rsidRDefault="0087784C" w:rsidP="0087784C">
      <w:pPr>
        <w:rPr>
          <w:rFonts w:ascii="Times New Roman" w:hAnsi="Times New Roman"/>
          <w:sz w:val="24"/>
          <w:szCs w:val="24"/>
          <w:lang w:val="it-IT"/>
        </w:rPr>
      </w:pPr>
      <w:r w:rsidRPr="00AE4699">
        <w:rPr>
          <w:rFonts w:ascii="Times New Roman" w:hAnsi="Times New Roman"/>
          <w:sz w:val="24"/>
          <w:szCs w:val="24"/>
          <w:lang w:val="it-IT"/>
        </w:rPr>
        <w:t>Понуђачи су обавезни да попуне предметни образац битним елементима и то :</w:t>
      </w:r>
    </w:p>
    <w:p w:rsidR="0087784C" w:rsidRPr="00AE4699" w:rsidRDefault="0087784C" w:rsidP="0087784C">
      <w:pPr>
        <w:rPr>
          <w:rFonts w:ascii="Times New Roman" w:hAnsi="Times New Roman"/>
          <w:sz w:val="24"/>
          <w:szCs w:val="24"/>
          <w:lang w:val="sr-Cyrl-CS"/>
        </w:rPr>
      </w:pPr>
      <w:r w:rsidRPr="00AE4699">
        <w:rPr>
          <w:rFonts w:ascii="Times New Roman" w:hAnsi="Times New Roman"/>
          <w:sz w:val="24"/>
          <w:szCs w:val="24"/>
          <w:lang w:val="it-IT"/>
        </w:rPr>
        <w:t>1.Пун назив понуђача</w:t>
      </w:r>
      <w:r w:rsidRPr="00AE4699">
        <w:rPr>
          <w:rFonts w:ascii="Times New Roman" w:hAnsi="Times New Roman"/>
          <w:sz w:val="24"/>
          <w:szCs w:val="24"/>
          <w:lang w:val="sr-Cyrl-CS"/>
        </w:rPr>
        <w:t>__________________________________</w:t>
      </w:r>
    </w:p>
    <w:p w:rsidR="0087784C" w:rsidRPr="00AE4699" w:rsidRDefault="0087784C" w:rsidP="0087784C">
      <w:pPr>
        <w:rPr>
          <w:rFonts w:ascii="Times New Roman" w:hAnsi="Times New Roman"/>
          <w:sz w:val="24"/>
          <w:szCs w:val="24"/>
          <w:lang w:val="sr-Cyrl-CS"/>
        </w:rPr>
      </w:pPr>
      <w:r w:rsidRPr="00AE4699">
        <w:rPr>
          <w:rFonts w:ascii="Times New Roman" w:hAnsi="Times New Roman"/>
          <w:sz w:val="24"/>
          <w:szCs w:val="24"/>
          <w:lang w:val="it-IT"/>
        </w:rPr>
        <w:t>2.Адресу</w:t>
      </w:r>
      <w:r w:rsidRPr="00AE4699">
        <w:rPr>
          <w:rFonts w:ascii="Times New Roman" w:hAnsi="Times New Roman"/>
          <w:sz w:val="24"/>
          <w:szCs w:val="24"/>
          <w:lang w:val="sr-Cyrl-CS"/>
        </w:rPr>
        <w:t>_____________________________________________</w:t>
      </w:r>
    </w:p>
    <w:p w:rsidR="0087784C" w:rsidRPr="00AE4699" w:rsidRDefault="0087784C" w:rsidP="0087784C">
      <w:pPr>
        <w:rPr>
          <w:rFonts w:ascii="Times New Roman" w:hAnsi="Times New Roman"/>
          <w:sz w:val="24"/>
          <w:szCs w:val="24"/>
          <w:lang w:val="sr-Cyrl-CS"/>
        </w:rPr>
      </w:pPr>
      <w:r w:rsidRPr="00AE4699">
        <w:rPr>
          <w:rFonts w:ascii="Times New Roman" w:hAnsi="Times New Roman"/>
          <w:sz w:val="24"/>
          <w:szCs w:val="24"/>
          <w:lang w:val="it-IT"/>
        </w:rPr>
        <w:t>3.Број телефона /телефаxа , име и презиме лица за контакт</w:t>
      </w:r>
      <w:r w:rsidRPr="00AE4699">
        <w:rPr>
          <w:rFonts w:ascii="Times New Roman" w:hAnsi="Times New Roman"/>
          <w:sz w:val="24"/>
          <w:szCs w:val="24"/>
          <w:lang w:val="sr-Cyrl-CS"/>
        </w:rPr>
        <w:t>_______________________</w:t>
      </w:r>
    </w:p>
    <w:p w:rsidR="0087784C" w:rsidRPr="00AE4699" w:rsidRDefault="0087784C" w:rsidP="0087784C">
      <w:pPr>
        <w:rPr>
          <w:rFonts w:ascii="Times New Roman" w:hAnsi="Times New Roman"/>
          <w:sz w:val="24"/>
          <w:szCs w:val="24"/>
          <w:lang w:val="sr-Cyrl-CS"/>
        </w:rPr>
      </w:pPr>
      <w:r w:rsidRPr="00AE4699">
        <w:rPr>
          <w:rFonts w:ascii="Times New Roman" w:hAnsi="Times New Roman"/>
          <w:sz w:val="24"/>
          <w:szCs w:val="24"/>
          <w:lang w:val="it-IT"/>
        </w:rPr>
        <w:t>4.Број пословног рачуна И назив банке чији је понуђач депонент</w:t>
      </w:r>
      <w:r w:rsidRPr="00AE4699">
        <w:rPr>
          <w:rFonts w:ascii="Times New Roman" w:hAnsi="Times New Roman"/>
          <w:sz w:val="24"/>
          <w:szCs w:val="24"/>
          <w:lang w:val="sr-Cyrl-CS"/>
        </w:rPr>
        <w:t>______________________</w:t>
      </w:r>
    </w:p>
    <w:p w:rsidR="0087784C" w:rsidRPr="00AE4699" w:rsidRDefault="0087784C" w:rsidP="0087784C">
      <w:pPr>
        <w:rPr>
          <w:rFonts w:ascii="Times New Roman" w:hAnsi="Times New Roman"/>
          <w:sz w:val="24"/>
          <w:szCs w:val="24"/>
          <w:lang w:val="sr-Cyrl-CS"/>
        </w:rPr>
      </w:pPr>
      <w:r w:rsidRPr="00AE4699">
        <w:rPr>
          <w:rFonts w:ascii="Times New Roman" w:hAnsi="Times New Roman"/>
          <w:sz w:val="24"/>
          <w:szCs w:val="24"/>
          <w:lang w:val="it-IT"/>
        </w:rPr>
        <w:t>5.Порески идентификациони број понуђача</w:t>
      </w:r>
      <w:r w:rsidRPr="00AE4699">
        <w:rPr>
          <w:rFonts w:ascii="Times New Roman" w:hAnsi="Times New Roman"/>
          <w:sz w:val="24"/>
          <w:szCs w:val="24"/>
          <w:lang w:val="sr-Cyrl-CS"/>
        </w:rPr>
        <w:t>________________________________________</w:t>
      </w:r>
    </w:p>
    <w:p w:rsidR="0087784C" w:rsidRPr="00AE4699" w:rsidRDefault="0087784C" w:rsidP="0087784C">
      <w:pPr>
        <w:rPr>
          <w:rFonts w:ascii="Times New Roman" w:hAnsi="Times New Roman"/>
          <w:sz w:val="24"/>
          <w:szCs w:val="24"/>
          <w:lang w:val="sr-Cyrl-CS"/>
        </w:rPr>
      </w:pPr>
      <w:r w:rsidRPr="00AE4699">
        <w:rPr>
          <w:rFonts w:ascii="Times New Roman" w:hAnsi="Times New Roman"/>
          <w:sz w:val="24"/>
          <w:szCs w:val="24"/>
          <w:lang w:val="it-IT"/>
        </w:rPr>
        <w:t>6.Место,датум издавања И број структуре цене</w:t>
      </w:r>
      <w:r w:rsidRPr="00AE4699">
        <w:rPr>
          <w:rFonts w:ascii="Times New Roman" w:hAnsi="Times New Roman"/>
          <w:sz w:val="24"/>
          <w:szCs w:val="24"/>
          <w:lang w:val="sr-Cyrl-CS"/>
        </w:rPr>
        <w:t>_____________________________________</w:t>
      </w:r>
    </w:p>
    <w:p w:rsidR="0087784C" w:rsidRPr="00AE4699" w:rsidRDefault="0087784C" w:rsidP="0087784C">
      <w:pPr>
        <w:rPr>
          <w:rFonts w:ascii="Times New Roman" w:hAnsi="Times New Roman"/>
          <w:sz w:val="24"/>
          <w:szCs w:val="24"/>
          <w:lang w:val="sr-Cyrl-CS"/>
        </w:rPr>
      </w:pPr>
      <w:r w:rsidRPr="00AE4699">
        <w:rPr>
          <w:rFonts w:ascii="Times New Roman" w:hAnsi="Times New Roman"/>
          <w:sz w:val="24"/>
          <w:szCs w:val="24"/>
          <w:lang w:val="sr-Cyrl-CS"/>
        </w:rPr>
        <w:t>7</w:t>
      </w:r>
      <w:r w:rsidRPr="00AE4699">
        <w:rPr>
          <w:rFonts w:ascii="Times New Roman" w:hAnsi="Times New Roman"/>
          <w:sz w:val="24"/>
          <w:szCs w:val="24"/>
          <w:lang w:val="it-IT"/>
        </w:rPr>
        <w:t>.Стопу ПДВ која се примењује,износ ПДВ (обрачунат на основицу)</w:t>
      </w:r>
      <w:r w:rsidRPr="00AE4699">
        <w:rPr>
          <w:rFonts w:ascii="Times New Roman" w:hAnsi="Times New Roman"/>
          <w:sz w:val="24"/>
          <w:szCs w:val="24"/>
          <w:lang w:val="sr-Cyrl-CS"/>
        </w:rPr>
        <w:t>___________________</w:t>
      </w:r>
    </w:p>
    <w:p w:rsidR="0087784C" w:rsidRPr="00AE4699" w:rsidRDefault="0087784C" w:rsidP="0087784C">
      <w:pPr>
        <w:rPr>
          <w:rFonts w:ascii="Times New Roman" w:hAnsi="Times New Roman"/>
          <w:sz w:val="24"/>
          <w:szCs w:val="24"/>
          <w:lang w:val="it-IT"/>
        </w:rPr>
      </w:pPr>
      <w:r w:rsidRPr="00AE4699">
        <w:rPr>
          <w:rFonts w:ascii="Times New Roman" w:hAnsi="Times New Roman"/>
          <w:sz w:val="24"/>
          <w:szCs w:val="24"/>
          <w:lang w:val="it-IT"/>
        </w:rPr>
        <w:t>Уз образац структуре цене доставити и потврду о евиденције за ПДВ.</w:t>
      </w:r>
    </w:p>
    <w:tbl>
      <w:tblPr>
        <w:tblW w:w="0" w:type="auto"/>
        <w:tblLayout w:type="fixed"/>
        <w:tblLook w:val="00A0" w:firstRow="1" w:lastRow="0" w:firstColumn="1" w:lastColumn="0" w:noHBand="0" w:noVBand="0"/>
      </w:tblPr>
      <w:tblGrid>
        <w:gridCol w:w="5250"/>
        <w:gridCol w:w="3365"/>
      </w:tblGrid>
      <w:tr w:rsidR="0087784C" w:rsidRPr="00594821" w:rsidTr="0087054E">
        <w:tc>
          <w:tcPr>
            <w:tcW w:w="5250"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sz w:val="24"/>
                <w:szCs w:val="24"/>
                <w:lang w:val="ru-RU"/>
              </w:rPr>
            </w:pPr>
            <w:r w:rsidRPr="00AE4699">
              <w:rPr>
                <w:rFonts w:ascii="Times New Roman" w:hAnsi="Times New Roman"/>
                <w:b/>
                <w:sz w:val="24"/>
                <w:szCs w:val="24"/>
                <w:lang w:val="ru-RU"/>
              </w:rPr>
              <w:t>УКУПНА ВРЕДНОСТ ПОНУДЕ</w:t>
            </w:r>
            <w:r w:rsidRPr="00AE4699">
              <w:rPr>
                <w:rFonts w:ascii="Times New Roman" w:hAnsi="Times New Roman"/>
                <w:sz w:val="24"/>
                <w:szCs w:val="24"/>
                <w:lang w:val="ru-RU"/>
              </w:rPr>
              <w:t xml:space="preserve"> :</w:t>
            </w:r>
          </w:p>
          <w:p w:rsidR="0087784C" w:rsidRPr="00AE4699" w:rsidRDefault="0087784C" w:rsidP="0087054E">
            <w:pPr>
              <w:snapToGrid w:val="0"/>
              <w:jc w:val="both"/>
              <w:rPr>
                <w:rFonts w:ascii="Times New Roman" w:hAnsi="Times New Roman"/>
                <w:sz w:val="24"/>
                <w:szCs w:val="24"/>
                <w:lang w:val="sr-Cyrl-CS"/>
              </w:rPr>
            </w:pPr>
            <w:r w:rsidRPr="00AE4699">
              <w:rPr>
                <w:rFonts w:ascii="Times New Roman" w:hAnsi="Times New Roman"/>
                <w:sz w:val="24"/>
                <w:szCs w:val="24"/>
                <w:lang w:val="ru-RU"/>
              </w:rPr>
              <w:t xml:space="preserve">(за  </w:t>
            </w:r>
            <w:r>
              <w:rPr>
                <w:rFonts w:ascii="Times New Roman" w:hAnsi="Times New Roman"/>
                <w:b/>
                <w:sz w:val="24"/>
                <w:szCs w:val="24"/>
                <w:lang w:val="sr-Cyrl-CS"/>
              </w:rPr>
              <w:t>1</w:t>
            </w:r>
            <w:r>
              <w:rPr>
                <w:rFonts w:ascii="Times New Roman" w:hAnsi="Times New Roman"/>
                <w:b/>
                <w:sz w:val="24"/>
                <w:szCs w:val="24"/>
                <w:lang w:val="sr-Latn-CS"/>
              </w:rPr>
              <w:t>0</w:t>
            </w:r>
            <w:r w:rsidR="00DB769E">
              <w:rPr>
                <w:rFonts w:ascii="Times New Roman" w:hAnsi="Times New Roman"/>
                <w:b/>
                <w:sz w:val="24"/>
                <w:szCs w:val="24"/>
              </w:rPr>
              <w:t>4</w:t>
            </w:r>
            <w:r w:rsidR="00D95372">
              <w:rPr>
                <w:rFonts w:ascii="Times New Roman" w:hAnsi="Times New Roman"/>
                <w:b/>
                <w:sz w:val="24"/>
                <w:szCs w:val="24"/>
              </w:rPr>
              <w:t xml:space="preserve"> 8</w:t>
            </w:r>
            <w:r w:rsidR="00DB769E">
              <w:rPr>
                <w:rFonts w:ascii="Times New Roman" w:hAnsi="Times New Roman"/>
                <w:b/>
                <w:sz w:val="24"/>
                <w:szCs w:val="24"/>
              </w:rPr>
              <w:t>85</w:t>
            </w:r>
            <w:r w:rsidRPr="00AE4699">
              <w:rPr>
                <w:rFonts w:ascii="Times New Roman" w:hAnsi="Times New Roman"/>
                <w:sz w:val="24"/>
                <w:szCs w:val="24"/>
                <w:lang w:val="sr-Cyrl-CS"/>
              </w:rPr>
              <w:t xml:space="preserve"> </w:t>
            </w:r>
            <w:r w:rsidRPr="00AE4699">
              <w:rPr>
                <w:rFonts w:ascii="Times New Roman" w:hAnsi="Times New Roman"/>
                <w:sz w:val="24"/>
                <w:szCs w:val="24"/>
                <w:lang w:val="sr-Latn-CS"/>
              </w:rPr>
              <w:t xml:space="preserve"> </w:t>
            </w:r>
            <w:r w:rsidRPr="00AE4699">
              <w:rPr>
                <w:rFonts w:ascii="Times New Roman" w:hAnsi="Times New Roman"/>
                <w:sz w:val="24"/>
                <w:szCs w:val="24"/>
                <w:lang w:val="ru-RU"/>
              </w:rPr>
              <w:t>kWh јединствене тарифе</w:t>
            </w:r>
            <w:r w:rsidRPr="00AE4699">
              <w:rPr>
                <w:rFonts w:ascii="Times New Roman" w:hAnsi="Times New Roman"/>
                <w:sz w:val="24"/>
                <w:szCs w:val="24"/>
                <w:lang w:val="sr-Cyrl-CS"/>
              </w:rPr>
              <w:t>)</w:t>
            </w:r>
          </w:p>
          <w:p w:rsidR="0087784C" w:rsidRPr="00AE4699" w:rsidRDefault="0087784C" w:rsidP="0087054E">
            <w:pPr>
              <w:jc w:val="both"/>
              <w:rPr>
                <w:rFonts w:ascii="Times New Roman" w:hAnsi="Times New Roman"/>
                <w:sz w:val="24"/>
                <w:szCs w:val="24"/>
                <w:lang w:val="ru-RU"/>
              </w:rPr>
            </w:pPr>
          </w:p>
          <w:p w:rsidR="0087784C" w:rsidRPr="00AE4699" w:rsidRDefault="0087784C" w:rsidP="0087054E">
            <w:pPr>
              <w:jc w:val="both"/>
              <w:rPr>
                <w:rFonts w:ascii="Times New Roman" w:hAnsi="Times New Roman"/>
                <w:sz w:val="24"/>
                <w:szCs w:val="24"/>
                <w:lang w:val="sr-Latn-CS"/>
              </w:rPr>
            </w:pPr>
            <w:r w:rsidRPr="00AF2D48">
              <w:rPr>
                <w:rFonts w:ascii="Times New Roman" w:hAnsi="Times New Roman"/>
                <w:sz w:val="24"/>
                <w:szCs w:val="24"/>
                <w:lang w:val="ru-RU"/>
              </w:rPr>
              <w:t>Понуђена јединична цена</w:t>
            </w:r>
            <w:r w:rsidRPr="00AE4699">
              <w:rPr>
                <w:rFonts w:ascii="Times New Roman" w:hAnsi="Times New Roman"/>
                <w:sz w:val="24"/>
                <w:szCs w:val="24"/>
                <w:lang w:val="sr-Cyrl-CS"/>
              </w:rPr>
              <w:t xml:space="preserve"> за </w:t>
            </w:r>
            <w:r w:rsidRPr="00AE4699">
              <w:rPr>
                <w:rFonts w:ascii="Times New Roman" w:hAnsi="Times New Roman"/>
                <w:sz w:val="24"/>
                <w:szCs w:val="24"/>
                <w:lang w:val="sr-Latn-CS"/>
              </w:rPr>
              <w:t xml:space="preserve">1 kWh </w:t>
            </w:r>
            <w:r w:rsidRPr="00AE4699">
              <w:rPr>
                <w:rFonts w:ascii="Times New Roman" w:hAnsi="Times New Roman"/>
                <w:sz w:val="24"/>
                <w:szCs w:val="24"/>
                <w:lang w:val="sr-Cyrl-CS"/>
              </w:rPr>
              <w:t>јединствене тариф</w:t>
            </w:r>
            <w:r w:rsidRPr="00AE4699">
              <w:rPr>
                <w:rFonts w:ascii="Times New Roman" w:hAnsi="Times New Roman"/>
                <w:sz w:val="24"/>
                <w:szCs w:val="24"/>
                <w:lang w:val="sr-Latn-CS"/>
              </w:rPr>
              <w:t>e</w:t>
            </w:r>
          </w:p>
          <w:p w:rsidR="0087784C" w:rsidRPr="00AE4699" w:rsidRDefault="0087784C" w:rsidP="0087054E">
            <w:pPr>
              <w:jc w:val="both"/>
              <w:rPr>
                <w:rFonts w:ascii="Times New Roman" w:hAnsi="Times New Roman"/>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jc w:val="both"/>
              <w:rPr>
                <w:rFonts w:ascii="Times New Roman" w:hAnsi="Times New Roman"/>
                <w:b/>
                <w:sz w:val="24"/>
                <w:szCs w:val="24"/>
                <w:lang w:val="sr-Latn-CS"/>
              </w:rPr>
            </w:pPr>
          </w:p>
          <w:p w:rsidR="0087784C" w:rsidRPr="00AE4699" w:rsidRDefault="0087784C" w:rsidP="0087054E">
            <w:pPr>
              <w:snapToGrid w:val="0"/>
              <w:jc w:val="both"/>
              <w:rPr>
                <w:rFonts w:ascii="Times New Roman" w:hAnsi="Times New Roman"/>
                <w:b/>
                <w:sz w:val="24"/>
                <w:szCs w:val="24"/>
                <w:lang w:val="ru-RU"/>
              </w:rPr>
            </w:pPr>
            <w:r w:rsidRPr="00AE4699">
              <w:rPr>
                <w:rFonts w:ascii="Times New Roman" w:hAnsi="Times New Roman"/>
                <w:b/>
                <w:sz w:val="24"/>
                <w:szCs w:val="24"/>
                <w:lang w:val="ru-RU"/>
              </w:rPr>
              <w:t>_____________дин.без пдв</w:t>
            </w:r>
          </w:p>
          <w:p w:rsidR="0087784C" w:rsidRPr="00AE4699" w:rsidRDefault="0087784C" w:rsidP="0087054E">
            <w:pPr>
              <w:snapToGrid w:val="0"/>
              <w:jc w:val="both"/>
              <w:rPr>
                <w:rFonts w:ascii="Times New Roman" w:hAnsi="Times New Roman"/>
                <w:b/>
                <w:sz w:val="24"/>
                <w:szCs w:val="24"/>
                <w:lang w:val="ru-RU"/>
              </w:rPr>
            </w:pPr>
            <w:r w:rsidRPr="00AE4699">
              <w:rPr>
                <w:rFonts w:ascii="Times New Roman" w:hAnsi="Times New Roman"/>
                <w:b/>
                <w:sz w:val="24"/>
                <w:szCs w:val="24"/>
                <w:lang w:val="ru-RU"/>
              </w:rPr>
              <w:t>_____________дин.са пдв</w:t>
            </w:r>
          </w:p>
          <w:p w:rsidR="0087784C" w:rsidRPr="00AE4699" w:rsidRDefault="0087784C" w:rsidP="0087054E">
            <w:pPr>
              <w:snapToGrid w:val="0"/>
              <w:jc w:val="both"/>
              <w:rPr>
                <w:rFonts w:ascii="Times New Roman" w:hAnsi="Times New Roman"/>
                <w:sz w:val="24"/>
                <w:szCs w:val="24"/>
                <w:lang w:val="ru-RU"/>
              </w:rPr>
            </w:pPr>
            <w:r w:rsidRPr="00AE4699">
              <w:rPr>
                <w:rFonts w:ascii="Times New Roman" w:hAnsi="Times New Roman"/>
                <w:sz w:val="24"/>
                <w:szCs w:val="24"/>
                <w:lang w:val="ru-RU"/>
              </w:rPr>
              <w:t>__________дин. без пдв</w:t>
            </w:r>
          </w:p>
          <w:p w:rsidR="0087784C" w:rsidRPr="00AE4699" w:rsidRDefault="0087784C" w:rsidP="0087054E">
            <w:pPr>
              <w:snapToGrid w:val="0"/>
              <w:jc w:val="both"/>
              <w:rPr>
                <w:rFonts w:ascii="Times New Roman" w:hAnsi="Times New Roman"/>
                <w:sz w:val="24"/>
                <w:szCs w:val="24"/>
                <w:lang w:val="ru-RU"/>
              </w:rPr>
            </w:pPr>
            <w:r w:rsidRPr="00AE4699">
              <w:rPr>
                <w:rFonts w:ascii="Times New Roman" w:hAnsi="Times New Roman"/>
                <w:sz w:val="24"/>
                <w:szCs w:val="24"/>
                <w:lang w:val="ru-RU"/>
              </w:rPr>
              <w:t>__________дин.са пдв</w:t>
            </w:r>
          </w:p>
          <w:p w:rsidR="0087784C" w:rsidRPr="00AE4699" w:rsidRDefault="0087784C" w:rsidP="0087054E">
            <w:pPr>
              <w:snapToGrid w:val="0"/>
              <w:jc w:val="both"/>
              <w:rPr>
                <w:rFonts w:ascii="Times New Roman" w:hAnsi="Times New Roman"/>
                <w:sz w:val="24"/>
                <w:szCs w:val="24"/>
                <w:lang w:val="ru-RU"/>
              </w:rPr>
            </w:pPr>
          </w:p>
        </w:tc>
      </w:tr>
    </w:tbl>
    <w:p w:rsidR="0087784C" w:rsidRDefault="0087784C" w:rsidP="0087784C">
      <w:pPr>
        <w:rPr>
          <w:rFonts w:ascii="Times New Roman" w:hAnsi="Times New Roman"/>
          <w:sz w:val="24"/>
          <w:szCs w:val="24"/>
          <w:lang w:val="ru-RU"/>
        </w:rPr>
      </w:pPr>
    </w:p>
    <w:p w:rsidR="002F14C5" w:rsidRPr="00AE4699" w:rsidRDefault="002F14C5" w:rsidP="0087784C">
      <w:pPr>
        <w:rPr>
          <w:rFonts w:ascii="Times New Roman" w:hAnsi="Times New Roman"/>
          <w:sz w:val="24"/>
          <w:szCs w:val="24"/>
          <w:lang w:val="ru-RU"/>
        </w:rPr>
      </w:pPr>
    </w:p>
    <w:p w:rsidR="00D95372" w:rsidRDefault="00D95372" w:rsidP="00D95372">
      <w:pPr>
        <w:spacing w:after="0"/>
        <w:rPr>
          <w:rFonts w:ascii="Times New Roman" w:eastAsia="Times New Roman" w:hAnsi="Times New Roman"/>
          <w:b/>
          <w:sz w:val="24"/>
          <w:szCs w:val="24"/>
        </w:rPr>
      </w:pPr>
      <w:r>
        <w:rPr>
          <w:rFonts w:ascii="Times New Roman" w:hAnsi="Times New Roman"/>
          <w:b/>
          <w:sz w:val="24"/>
          <w:szCs w:val="24"/>
        </w:rPr>
        <w:lastRenderedPageBreak/>
        <w:t>ТАБЕЛА МЕРНИХ МЕСТА НАРУЧИОЦА</w:t>
      </w:r>
    </w:p>
    <w:p w:rsidR="00D95372" w:rsidRDefault="00D95372" w:rsidP="00D95372">
      <w:pPr>
        <w:spacing w:after="0"/>
        <w:rPr>
          <w:rFonts w:ascii="Times New Roman" w:hAnsi="Times New Roman"/>
          <w:sz w:val="24"/>
          <w:szCs w:val="24"/>
        </w:rPr>
      </w:pPr>
      <w:r>
        <w:rPr>
          <w:rFonts w:ascii="Times New Roman" w:hAnsi="Times New Roman"/>
          <w:sz w:val="24"/>
          <w:szCs w:val="24"/>
        </w:rPr>
        <w:t>Мерно место: Трговачка школа, Београд</w:t>
      </w:r>
    </w:p>
    <w:p w:rsidR="00D95372" w:rsidRDefault="00D95372" w:rsidP="00D95372">
      <w:pPr>
        <w:spacing w:after="0"/>
        <w:rPr>
          <w:rFonts w:ascii="Times New Roman" w:hAnsi="Times New Roman"/>
          <w:sz w:val="24"/>
          <w:szCs w:val="24"/>
        </w:rPr>
      </w:pPr>
      <w:r>
        <w:rPr>
          <w:rFonts w:ascii="Times New Roman" w:hAnsi="Times New Roman"/>
          <w:sz w:val="24"/>
          <w:szCs w:val="24"/>
        </w:rPr>
        <w:t>ЕД број купца: 94051280 и 82378110</w:t>
      </w:r>
    </w:p>
    <w:p w:rsidR="00D95372" w:rsidRDefault="00D95372" w:rsidP="00D95372">
      <w:pPr>
        <w:spacing w:after="0"/>
        <w:rPr>
          <w:rFonts w:ascii="Times New Roman" w:hAnsi="Times New Roman"/>
          <w:sz w:val="24"/>
          <w:szCs w:val="24"/>
        </w:rPr>
      </w:pPr>
      <w:r>
        <w:rPr>
          <w:rFonts w:ascii="Times New Roman" w:hAnsi="Times New Roman"/>
          <w:sz w:val="24"/>
          <w:szCs w:val="24"/>
        </w:rPr>
        <w:t>Категорија: широка потрошња</w:t>
      </w:r>
    </w:p>
    <w:p w:rsidR="00D95372" w:rsidRDefault="00D95372" w:rsidP="00D95372">
      <w:pPr>
        <w:spacing w:after="0"/>
        <w:rPr>
          <w:rFonts w:ascii="Times New Roman" w:hAnsi="Times New Roman"/>
          <w:sz w:val="24"/>
          <w:szCs w:val="24"/>
        </w:rPr>
      </w:pPr>
      <w:r>
        <w:rPr>
          <w:rFonts w:ascii="Times New Roman" w:hAnsi="Times New Roman"/>
          <w:sz w:val="24"/>
          <w:szCs w:val="24"/>
        </w:rPr>
        <w:t>Број бројила: 10647807 и 36972</w:t>
      </w:r>
    </w:p>
    <w:p w:rsidR="00D95372" w:rsidRDefault="00D95372" w:rsidP="00D95372">
      <w:pPr>
        <w:spacing w:after="0"/>
        <w:rPr>
          <w:rFonts w:ascii="Times New Roman" w:hAnsi="Times New Roman"/>
          <w:sz w:val="24"/>
          <w:szCs w:val="24"/>
        </w:rPr>
      </w:pPr>
      <w:r>
        <w:rPr>
          <w:rFonts w:ascii="Times New Roman" w:hAnsi="Times New Roman"/>
          <w:sz w:val="24"/>
          <w:szCs w:val="24"/>
        </w:rPr>
        <w:t>Одобрена снага: 135,29 kW</w:t>
      </w:r>
    </w:p>
    <w:p w:rsidR="00D95372" w:rsidRDefault="00D95372" w:rsidP="00D95372">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2248"/>
        <w:gridCol w:w="3508"/>
        <w:gridCol w:w="3076"/>
      </w:tblGrid>
      <w:tr w:rsidR="00D95372" w:rsidTr="00D95372">
        <w:tc>
          <w:tcPr>
            <w:tcW w:w="744" w:type="dxa"/>
            <w:tcBorders>
              <w:top w:val="single" w:sz="4" w:space="0" w:color="auto"/>
              <w:left w:val="single" w:sz="4" w:space="0" w:color="auto"/>
              <w:bottom w:val="single" w:sz="4" w:space="0" w:color="auto"/>
              <w:right w:val="single" w:sz="4" w:space="0" w:color="auto"/>
            </w:tcBorders>
          </w:tcPr>
          <w:p w:rsidR="00D95372" w:rsidRDefault="00D95372">
            <w:pPr>
              <w:spacing w:after="0" w:line="240" w:lineRule="auto"/>
              <w:jc w:val="center"/>
              <w:rPr>
                <w:rFonts w:ascii="Times New Roman" w:hAnsi="Times New Roman"/>
                <w:sz w:val="24"/>
                <w:szCs w:val="24"/>
              </w:rPr>
            </w:pPr>
          </w:p>
          <w:p w:rsidR="00D95372" w:rsidRDefault="00D95372">
            <w:pPr>
              <w:spacing w:after="0" w:line="240" w:lineRule="auto"/>
              <w:jc w:val="center"/>
              <w:rPr>
                <w:rFonts w:ascii="Times New Roman" w:hAnsi="Times New Roman"/>
                <w:sz w:val="24"/>
                <w:szCs w:val="24"/>
              </w:rPr>
            </w:pPr>
            <w:r>
              <w:rPr>
                <w:rFonts w:ascii="Times New Roman" w:hAnsi="Times New Roman"/>
                <w:sz w:val="24"/>
                <w:szCs w:val="24"/>
              </w:rPr>
              <w:t>Р. бр.</w:t>
            </w:r>
          </w:p>
        </w:tc>
        <w:tc>
          <w:tcPr>
            <w:tcW w:w="2248" w:type="dxa"/>
            <w:tcBorders>
              <w:top w:val="single" w:sz="4" w:space="0" w:color="auto"/>
              <w:left w:val="single" w:sz="4" w:space="0" w:color="auto"/>
              <w:bottom w:val="single" w:sz="4" w:space="0" w:color="auto"/>
              <w:right w:val="single" w:sz="4" w:space="0" w:color="auto"/>
            </w:tcBorders>
          </w:tcPr>
          <w:p w:rsidR="00D95372" w:rsidRDefault="00D95372">
            <w:pPr>
              <w:spacing w:after="0" w:line="240" w:lineRule="auto"/>
              <w:rPr>
                <w:rFonts w:ascii="Times New Roman" w:hAnsi="Times New Roman"/>
                <w:sz w:val="24"/>
                <w:szCs w:val="24"/>
              </w:rPr>
            </w:pPr>
          </w:p>
          <w:p w:rsidR="00D95372" w:rsidRPr="00617BD9" w:rsidRDefault="00617BD9">
            <w:pPr>
              <w:spacing w:after="0" w:line="240" w:lineRule="auto"/>
              <w:jc w:val="center"/>
              <w:rPr>
                <w:rFonts w:ascii="Times New Roman" w:hAnsi="Times New Roman"/>
                <w:sz w:val="24"/>
                <w:szCs w:val="24"/>
              </w:rPr>
            </w:pPr>
            <w:r>
              <w:rPr>
                <w:rFonts w:ascii="Times New Roman" w:hAnsi="Times New Roman"/>
                <w:sz w:val="24"/>
                <w:szCs w:val="24"/>
              </w:rPr>
              <w:t>2020</w:t>
            </w:r>
          </w:p>
          <w:p w:rsidR="00D95372" w:rsidRDefault="00D95372">
            <w:pPr>
              <w:spacing w:after="0" w:line="240" w:lineRule="auto"/>
              <w:jc w:val="center"/>
              <w:rPr>
                <w:rFonts w:ascii="Times New Roman" w:hAnsi="Times New Roman"/>
                <w:sz w:val="24"/>
                <w:szCs w:val="24"/>
              </w:rPr>
            </w:pPr>
            <w:r>
              <w:rPr>
                <w:rFonts w:ascii="Times New Roman" w:hAnsi="Times New Roman"/>
                <w:sz w:val="24"/>
                <w:szCs w:val="24"/>
              </w:rPr>
              <w:t>Месец</w:t>
            </w:r>
          </w:p>
          <w:p w:rsidR="00D95372" w:rsidRDefault="00D95372">
            <w:pPr>
              <w:spacing w:after="0" w:line="240" w:lineRule="auto"/>
              <w:jc w:val="center"/>
              <w:rPr>
                <w:rFonts w:ascii="Times New Roman" w:hAnsi="Times New Roman"/>
                <w:sz w:val="24"/>
                <w:szCs w:val="24"/>
              </w:rPr>
            </w:pPr>
            <w:r>
              <w:rPr>
                <w:rFonts w:ascii="Times New Roman" w:hAnsi="Times New Roman"/>
                <w:sz w:val="24"/>
                <w:szCs w:val="24"/>
              </w:rPr>
              <w:t>(планирана</w:t>
            </w:r>
          </w:p>
          <w:p w:rsidR="00D95372" w:rsidRDefault="00D95372">
            <w:pPr>
              <w:spacing w:after="0" w:line="240" w:lineRule="auto"/>
              <w:jc w:val="center"/>
              <w:rPr>
                <w:rFonts w:ascii="Times New Roman" w:hAnsi="Times New Roman"/>
                <w:sz w:val="24"/>
                <w:szCs w:val="24"/>
              </w:rPr>
            </w:pPr>
            <w:r>
              <w:rPr>
                <w:rFonts w:ascii="Times New Roman" w:hAnsi="Times New Roman"/>
                <w:sz w:val="24"/>
                <w:szCs w:val="24"/>
              </w:rPr>
              <w:t>потрошња)</w:t>
            </w:r>
          </w:p>
          <w:p w:rsidR="00D95372" w:rsidRDefault="00D95372">
            <w:pPr>
              <w:spacing w:after="0" w:line="240" w:lineRule="auto"/>
              <w:jc w:val="center"/>
              <w:rPr>
                <w:rFonts w:ascii="Times New Roman" w:hAnsi="Times New Roman"/>
                <w:sz w:val="24"/>
                <w:szCs w:val="24"/>
              </w:rPr>
            </w:pPr>
          </w:p>
        </w:tc>
        <w:tc>
          <w:tcPr>
            <w:tcW w:w="3508" w:type="dxa"/>
            <w:tcBorders>
              <w:top w:val="single" w:sz="4" w:space="0" w:color="auto"/>
              <w:left w:val="single" w:sz="4" w:space="0" w:color="auto"/>
              <w:bottom w:val="single" w:sz="4" w:space="0" w:color="auto"/>
              <w:right w:val="single" w:sz="4" w:space="0" w:color="auto"/>
            </w:tcBorders>
          </w:tcPr>
          <w:p w:rsidR="00D95372" w:rsidRDefault="00D95372">
            <w:pPr>
              <w:spacing w:after="0" w:line="240" w:lineRule="auto"/>
              <w:rPr>
                <w:rFonts w:ascii="Times New Roman" w:hAnsi="Times New Roman"/>
                <w:sz w:val="24"/>
                <w:szCs w:val="24"/>
              </w:rPr>
            </w:pPr>
          </w:p>
          <w:p w:rsidR="00D95372" w:rsidRDefault="00D95372">
            <w:pPr>
              <w:spacing w:after="0" w:line="240" w:lineRule="auto"/>
              <w:jc w:val="center"/>
              <w:rPr>
                <w:rFonts w:ascii="Times New Roman" w:hAnsi="Times New Roman"/>
                <w:sz w:val="24"/>
                <w:szCs w:val="24"/>
              </w:rPr>
            </w:pPr>
            <w:r>
              <w:rPr>
                <w:rFonts w:ascii="Times New Roman" w:hAnsi="Times New Roman"/>
                <w:sz w:val="24"/>
                <w:szCs w:val="24"/>
              </w:rPr>
              <w:t>Јединствена тарифа</w:t>
            </w:r>
          </w:p>
          <w:p w:rsidR="00D95372" w:rsidRDefault="00D95372" w:rsidP="00617BD9">
            <w:pPr>
              <w:spacing w:after="0" w:line="240" w:lineRule="auto"/>
              <w:jc w:val="center"/>
              <w:rPr>
                <w:rFonts w:ascii="Times New Roman" w:hAnsi="Times New Roman"/>
                <w:sz w:val="24"/>
                <w:szCs w:val="24"/>
              </w:rPr>
            </w:pPr>
            <w:r>
              <w:rPr>
                <w:rFonts w:ascii="Times New Roman" w:hAnsi="Times New Roman"/>
                <w:sz w:val="24"/>
                <w:szCs w:val="24"/>
              </w:rPr>
              <w:t>20</w:t>
            </w:r>
            <w:r w:rsidR="00617BD9">
              <w:rPr>
                <w:rFonts w:ascii="Times New Roman" w:hAnsi="Times New Roman"/>
                <w:sz w:val="24"/>
                <w:szCs w:val="24"/>
              </w:rPr>
              <w:t>20</w:t>
            </w:r>
            <w:r>
              <w:rPr>
                <w:rFonts w:ascii="Times New Roman" w:hAnsi="Times New Roman"/>
                <w:sz w:val="24"/>
                <w:szCs w:val="24"/>
              </w:rPr>
              <w:t xml:space="preserve"> (kWh)</w:t>
            </w:r>
          </w:p>
        </w:tc>
        <w:tc>
          <w:tcPr>
            <w:tcW w:w="3076" w:type="dxa"/>
            <w:tcBorders>
              <w:top w:val="single" w:sz="4" w:space="0" w:color="auto"/>
              <w:left w:val="single" w:sz="4" w:space="0" w:color="auto"/>
              <w:bottom w:val="single" w:sz="4" w:space="0" w:color="auto"/>
              <w:right w:val="single" w:sz="4" w:space="0" w:color="auto"/>
            </w:tcBorders>
          </w:tcPr>
          <w:p w:rsidR="00D95372" w:rsidRDefault="00D95372">
            <w:pPr>
              <w:spacing w:after="0" w:line="240" w:lineRule="auto"/>
              <w:rPr>
                <w:rFonts w:ascii="Times New Roman" w:hAnsi="Times New Roman"/>
                <w:sz w:val="24"/>
                <w:szCs w:val="24"/>
              </w:rPr>
            </w:pPr>
          </w:p>
          <w:p w:rsidR="00D95372" w:rsidRDefault="00D95372">
            <w:pPr>
              <w:spacing w:after="0" w:line="240" w:lineRule="auto"/>
              <w:jc w:val="center"/>
              <w:rPr>
                <w:rFonts w:ascii="Times New Roman" w:hAnsi="Times New Roman"/>
                <w:sz w:val="24"/>
                <w:szCs w:val="24"/>
              </w:rPr>
            </w:pPr>
            <w:r>
              <w:rPr>
                <w:rFonts w:ascii="Times New Roman" w:hAnsi="Times New Roman"/>
                <w:sz w:val="24"/>
                <w:szCs w:val="24"/>
              </w:rPr>
              <w:t>Укупно (kWh)</w:t>
            </w:r>
          </w:p>
        </w:tc>
      </w:tr>
      <w:tr w:rsidR="00D95372" w:rsidTr="00D95372">
        <w:tc>
          <w:tcPr>
            <w:tcW w:w="744" w:type="dxa"/>
            <w:tcBorders>
              <w:top w:val="single" w:sz="4" w:space="0" w:color="auto"/>
              <w:left w:val="single" w:sz="4" w:space="0" w:color="auto"/>
              <w:bottom w:val="single" w:sz="4" w:space="0" w:color="auto"/>
              <w:right w:val="single" w:sz="4" w:space="0" w:color="auto"/>
            </w:tcBorders>
          </w:tcPr>
          <w:p w:rsidR="00D95372" w:rsidRDefault="00D95372">
            <w:pPr>
              <w:spacing w:after="0" w:line="240" w:lineRule="auto"/>
              <w:jc w:val="right"/>
              <w:rPr>
                <w:rFonts w:ascii="Times New Roman" w:hAnsi="Times New Roman"/>
                <w:sz w:val="24"/>
                <w:szCs w:val="24"/>
              </w:rPr>
            </w:pPr>
          </w:p>
          <w:p w:rsidR="00D95372" w:rsidRDefault="00D95372">
            <w:pPr>
              <w:spacing w:after="0" w:line="240" w:lineRule="auto"/>
              <w:jc w:val="right"/>
              <w:rPr>
                <w:rFonts w:ascii="Times New Roman" w:hAnsi="Times New Roman"/>
                <w:sz w:val="24"/>
                <w:szCs w:val="24"/>
              </w:rPr>
            </w:pPr>
            <w:r>
              <w:rPr>
                <w:rFonts w:ascii="Times New Roman" w:hAnsi="Times New Roman"/>
                <w:sz w:val="24"/>
                <w:szCs w:val="24"/>
              </w:rPr>
              <w:t>1</w:t>
            </w:r>
          </w:p>
        </w:tc>
        <w:tc>
          <w:tcPr>
            <w:tcW w:w="2248" w:type="dxa"/>
            <w:tcBorders>
              <w:top w:val="single" w:sz="4" w:space="0" w:color="auto"/>
              <w:left w:val="single" w:sz="4" w:space="0" w:color="auto"/>
              <w:bottom w:val="single" w:sz="4" w:space="0" w:color="auto"/>
              <w:right w:val="single" w:sz="4" w:space="0" w:color="auto"/>
            </w:tcBorders>
          </w:tcPr>
          <w:p w:rsidR="00D95372" w:rsidRDefault="00D95372">
            <w:pPr>
              <w:spacing w:after="0" w:line="240" w:lineRule="auto"/>
              <w:jc w:val="center"/>
              <w:rPr>
                <w:rFonts w:ascii="Times New Roman" w:hAnsi="Times New Roman"/>
                <w:sz w:val="24"/>
                <w:szCs w:val="24"/>
              </w:rPr>
            </w:pPr>
          </w:p>
          <w:p w:rsidR="00D95372" w:rsidRDefault="00D95372">
            <w:pPr>
              <w:spacing w:after="0" w:line="240" w:lineRule="auto"/>
              <w:jc w:val="center"/>
              <w:rPr>
                <w:rFonts w:ascii="Times New Roman" w:hAnsi="Times New Roman"/>
                <w:sz w:val="24"/>
                <w:szCs w:val="24"/>
              </w:rPr>
            </w:pPr>
            <w:r>
              <w:rPr>
                <w:rFonts w:ascii="Times New Roman" w:hAnsi="Times New Roman"/>
                <w:sz w:val="24"/>
                <w:szCs w:val="24"/>
              </w:rPr>
              <w:t>2</w:t>
            </w:r>
          </w:p>
          <w:p w:rsidR="00D95372" w:rsidRDefault="00D95372">
            <w:pPr>
              <w:spacing w:after="0" w:line="240" w:lineRule="auto"/>
              <w:jc w:val="center"/>
              <w:rPr>
                <w:rFonts w:ascii="Times New Roman" w:hAnsi="Times New Roman"/>
                <w:sz w:val="24"/>
                <w:szCs w:val="24"/>
              </w:rPr>
            </w:pPr>
          </w:p>
        </w:tc>
        <w:tc>
          <w:tcPr>
            <w:tcW w:w="3508" w:type="dxa"/>
            <w:tcBorders>
              <w:top w:val="single" w:sz="4" w:space="0" w:color="auto"/>
              <w:left w:val="single" w:sz="4" w:space="0" w:color="auto"/>
              <w:bottom w:val="single" w:sz="4" w:space="0" w:color="auto"/>
              <w:right w:val="single" w:sz="4" w:space="0" w:color="auto"/>
            </w:tcBorders>
          </w:tcPr>
          <w:p w:rsidR="00D95372" w:rsidRDefault="00D95372">
            <w:pPr>
              <w:spacing w:after="0" w:line="240" w:lineRule="auto"/>
              <w:jc w:val="center"/>
              <w:rPr>
                <w:rFonts w:ascii="Times New Roman" w:hAnsi="Times New Roman"/>
                <w:sz w:val="24"/>
                <w:szCs w:val="24"/>
              </w:rPr>
            </w:pPr>
          </w:p>
          <w:p w:rsidR="00D95372" w:rsidRDefault="00D95372">
            <w:pPr>
              <w:spacing w:after="0" w:line="240" w:lineRule="auto"/>
              <w:jc w:val="center"/>
              <w:rPr>
                <w:rFonts w:ascii="Times New Roman" w:hAnsi="Times New Roman"/>
                <w:sz w:val="24"/>
                <w:szCs w:val="24"/>
              </w:rPr>
            </w:pPr>
            <w:r>
              <w:rPr>
                <w:rFonts w:ascii="Times New Roman" w:hAnsi="Times New Roman"/>
                <w:sz w:val="24"/>
                <w:szCs w:val="24"/>
              </w:rPr>
              <w:t>3</w:t>
            </w:r>
          </w:p>
        </w:tc>
        <w:tc>
          <w:tcPr>
            <w:tcW w:w="3076" w:type="dxa"/>
            <w:tcBorders>
              <w:top w:val="single" w:sz="4" w:space="0" w:color="auto"/>
              <w:left w:val="single" w:sz="4" w:space="0" w:color="auto"/>
              <w:bottom w:val="single" w:sz="4" w:space="0" w:color="auto"/>
              <w:right w:val="single" w:sz="4" w:space="0" w:color="auto"/>
            </w:tcBorders>
          </w:tcPr>
          <w:p w:rsidR="00D95372" w:rsidRDefault="00D95372">
            <w:pPr>
              <w:spacing w:after="0" w:line="240" w:lineRule="auto"/>
              <w:jc w:val="center"/>
              <w:rPr>
                <w:rFonts w:ascii="Times New Roman" w:hAnsi="Times New Roman"/>
                <w:sz w:val="24"/>
                <w:szCs w:val="24"/>
              </w:rPr>
            </w:pPr>
          </w:p>
          <w:p w:rsidR="00D95372" w:rsidRDefault="00D95372">
            <w:pPr>
              <w:spacing w:after="0" w:line="240" w:lineRule="auto"/>
              <w:jc w:val="center"/>
              <w:rPr>
                <w:rFonts w:ascii="Times New Roman" w:hAnsi="Times New Roman"/>
                <w:sz w:val="24"/>
                <w:szCs w:val="24"/>
              </w:rPr>
            </w:pPr>
            <w:r>
              <w:rPr>
                <w:rFonts w:ascii="Times New Roman" w:hAnsi="Times New Roman"/>
                <w:sz w:val="24"/>
                <w:szCs w:val="24"/>
              </w:rPr>
              <w:t>4</w:t>
            </w:r>
          </w:p>
        </w:tc>
      </w:tr>
      <w:tr w:rsidR="00D95372" w:rsidTr="00D95372">
        <w:tc>
          <w:tcPr>
            <w:tcW w:w="744" w:type="dxa"/>
            <w:tcBorders>
              <w:top w:val="single" w:sz="4" w:space="0" w:color="auto"/>
              <w:left w:val="single" w:sz="4" w:space="0" w:color="auto"/>
              <w:bottom w:val="single" w:sz="4" w:space="0" w:color="auto"/>
              <w:right w:val="single" w:sz="4" w:space="0" w:color="auto"/>
            </w:tcBorders>
            <w:hideMark/>
          </w:tcPr>
          <w:p w:rsidR="00D95372" w:rsidRDefault="00D95372">
            <w:pPr>
              <w:spacing w:after="0" w:line="240" w:lineRule="auto"/>
              <w:jc w:val="center"/>
              <w:rPr>
                <w:rFonts w:ascii="Times New Roman" w:hAnsi="Times New Roman"/>
                <w:sz w:val="24"/>
                <w:szCs w:val="24"/>
              </w:rPr>
            </w:pPr>
            <w:r>
              <w:rPr>
                <w:rFonts w:ascii="Times New Roman" w:hAnsi="Times New Roman"/>
                <w:sz w:val="24"/>
                <w:szCs w:val="24"/>
              </w:rPr>
              <w:t xml:space="preserve">    1.</w:t>
            </w:r>
          </w:p>
        </w:tc>
        <w:tc>
          <w:tcPr>
            <w:tcW w:w="2248" w:type="dxa"/>
            <w:tcBorders>
              <w:top w:val="single" w:sz="4" w:space="0" w:color="auto"/>
              <w:left w:val="single" w:sz="4" w:space="0" w:color="auto"/>
              <w:bottom w:val="single" w:sz="4" w:space="0" w:color="auto"/>
              <w:right w:val="single" w:sz="4" w:space="0" w:color="auto"/>
            </w:tcBorders>
            <w:hideMark/>
          </w:tcPr>
          <w:p w:rsidR="00D95372" w:rsidRDefault="00D95372">
            <w:pPr>
              <w:spacing w:after="0" w:line="240" w:lineRule="auto"/>
              <w:rPr>
                <w:rFonts w:ascii="Times New Roman" w:hAnsi="Times New Roman"/>
                <w:sz w:val="24"/>
                <w:szCs w:val="24"/>
              </w:rPr>
            </w:pPr>
            <w:r>
              <w:rPr>
                <w:rFonts w:ascii="Times New Roman" w:hAnsi="Times New Roman"/>
                <w:sz w:val="24"/>
                <w:szCs w:val="24"/>
              </w:rPr>
              <w:t>Јануар</w:t>
            </w:r>
          </w:p>
        </w:tc>
        <w:tc>
          <w:tcPr>
            <w:tcW w:w="3508" w:type="dxa"/>
            <w:tcBorders>
              <w:top w:val="single" w:sz="4" w:space="0" w:color="auto"/>
              <w:left w:val="single" w:sz="4" w:space="0" w:color="auto"/>
              <w:bottom w:val="single" w:sz="4" w:space="0" w:color="auto"/>
              <w:right w:val="single" w:sz="4" w:space="0" w:color="auto"/>
            </w:tcBorders>
            <w:hideMark/>
          </w:tcPr>
          <w:p w:rsidR="00D95372" w:rsidRPr="00617BD9" w:rsidRDefault="00617BD9">
            <w:pPr>
              <w:spacing w:after="0" w:line="240" w:lineRule="auto"/>
              <w:jc w:val="center"/>
              <w:rPr>
                <w:rFonts w:ascii="Times New Roman" w:hAnsi="Times New Roman"/>
                <w:sz w:val="24"/>
                <w:szCs w:val="24"/>
              </w:rPr>
            </w:pPr>
            <w:r>
              <w:rPr>
                <w:rFonts w:ascii="Times New Roman" w:hAnsi="Times New Roman"/>
                <w:sz w:val="24"/>
                <w:szCs w:val="24"/>
              </w:rPr>
              <w:t>9.446</w:t>
            </w:r>
          </w:p>
        </w:tc>
        <w:tc>
          <w:tcPr>
            <w:tcW w:w="3076" w:type="dxa"/>
            <w:tcBorders>
              <w:top w:val="single" w:sz="4" w:space="0" w:color="auto"/>
              <w:left w:val="single" w:sz="4" w:space="0" w:color="auto"/>
              <w:bottom w:val="single" w:sz="4" w:space="0" w:color="auto"/>
              <w:right w:val="single" w:sz="4" w:space="0" w:color="auto"/>
            </w:tcBorders>
          </w:tcPr>
          <w:p w:rsidR="00D95372" w:rsidRPr="00617BD9" w:rsidRDefault="00617BD9">
            <w:pPr>
              <w:spacing w:after="0" w:line="240" w:lineRule="auto"/>
              <w:jc w:val="center"/>
              <w:rPr>
                <w:rFonts w:ascii="Times New Roman" w:hAnsi="Times New Roman"/>
                <w:sz w:val="24"/>
                <w:szCs w:val="24"/>
              </w:rPr>
            </w:pPr>
            <w:r>
              <w:rPr>
                <w:rFonts w:ascii="Times New Roman" w:hAnsi="Times New Roman"/>
                <w:sz w:val="24"/>
                <w:szCs w:val="24"/>
              </w:rPr>
              <w:t>9.446</w:t>
            </w:r>
          </w:p>
          <w:p w:rsidR="00D95372" w:rsidRDefault="00D95372">
            <w:pPr>
              <w:spacing w:after="0" w:line="240" w:lineRule="auto"/>
              <w:jc w:val="center"/>
              <w:rPr>
                <w:rFonts w:ascii="Times New Roman" w:hAnsi="Times New Roman"/>
                <w:sz w:val="24"/>
                <w:szCs w:val="24"/>
              </w:rPr>
            </w:pPr>
          </w:p>
        </w:tc>
      </w:tr>
      <w:tr w:rsidR="00D95372" w:rsidTr="00D95372">
        <w:tc>
          <w:tcPr>
            <w:tcW w:w="744" w:type="dxa"/>
            <w:tcBorders>
              <w:top w:val="single" w:sz="4" w:space="0" w:color="auto"/>
              <w:left w:val="single" w:sz="4" w:space="0" w:color="auto"/>
              <w:bottom w:val="single" w:sz="4" w:space="0" w:color="auto"/>
              <w:right w:val="single" w:sz="4" w:space="0" w:color="auto"/>
            </w:tcBorders>
            <w:hideMark/>
          </w:tcPr>
          <w:p w:rsidR="00D95372" w:rsidRDefault="00D95372">
            <w:pPr>
              <w:pStyle w:val="ListParagraph"/>
              <w:spacing w:line="240" w:lineRule="auto"/>
              <w:ind w:left="360"/>
              <w:rPr>
                <w:rFonts w:ascii="Times New Roman" w:hAnsi="Times New Roman"/>
                <w:szCs w:val="24"/>
              </w:rPr>
            </w:pPr>
            <w:r>
              <w:rPr>
                <w:rFonts w:ascii="Times New Roman" w:hAnsi="Times New Roman"/>
                <w:szCs w:val="24"/>
              </w:rPr>
              <w:t>2.</w:t>
            </w:r>
          </w:p>
        </w:tc>
        <w:tc>
          <w:tcPr>
            <w:tcW w:w="2248" w:type="dxa"/>
            <w:tcBorders>
              <w:top w:val="single" w:sz="4" w:space="0" w:color="auto"/>
              <w:left w:val="single" w:sz="4" w:space="0" w:color="auto"/>
              <w:bottom w:val="single" w:sz="4" w:space="0" w:color="auto"/>
              <w:right w:val="single" w:sz="4" w:space="0" w:color="auto"/>
            </w:tcBorders>
          </w:tcPr>
          <w:p w:rsidR="00D95372" w:rsidRDefault="00D95372">
            <w:pPr>
              <w:spacing w:after="0" w:line="240" w:lineRule="auto"/>
              <w:rPr>
                <w:rFonts w:ascii="Times New Roman" w:hAnsi="Times New Roman"/>
                <w:sz w:val="24"/>
                <w:szCs w:val="24"/>
              </w:rPr>
            </w:pPr>
            <w:r>
              <w:rPr>
                <w:rFonts w:ascii="Times New Roman" w:hAnsi="Times New Roman"/>
                <w:sz w:val="24"/>
                <w:szCs w:val="24"/>
              </w:rPr>
              <w:t>Фебруар</w:t>
            </w:r>
          </w:p>
          <w:p w:rsidR="00D95372" w:rsidRDefault="00D95372">
            <w:pPr>
              <w:spacing w:after="0" w:line="240" w:lineRule="auto"/>
              <w:rPr>
                <w:rFonts w:ascii="Times New Roman" w:hAnsi="Times New Roman"/>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D95372" w:rsidRPr="00617BD9" w:rsidRDefault="00617BD9">
            <w:pPr>
              <w:spacing w:after="0" w:line="240" w:lineRule="auto"/>
              <w:jc w:val="center"/>
              <w:rPr>
                <w:rFonts w:ascii="Times New Roman" w:hAnsi="Times New Roman"/>
                <w:sz w:val="24"/>
                <w:szCs w:val="24"/>
              </w:rPr>
            </w:pPr>
            <w:r>
              <w:rPr>
                <w:rFonts w:ascii="Times New Roman" w:hAnsi="Times New Roman"/>
                <w:sz w:val="24"/>
                <w:szCs w:val="24"/>
              </w:rPr>
              <w:t>5.925</w:t>
            </w:r>
          </w:p>
        </w:tc>
        <w:tc>
          <w:tcPr>
            <w:tcW w:w="3076" w:type="dxa"/>
            <w:tcBorders>
              <w:top w:val="single" w:sz="4" w:space="0" w:color="auto"/>
              <w:left w:val="single" w:sz="4" w:space="0" w:color="auto"/>
              <w:bottom w:val="single" w:sz="4" w:space="0" w:color="auto"/>
              <w:right w:val="single" w:sz="4" w:space="0" w:color="auto"/>
            </w:tcBorders>
            <w:hideMark/>
          </w:tcPr>
          <w:p w:rsidR="00D95372" w:rsidRPr="003105AD" w:rsidRDefault="003105AD">
            <w:pPr>
              <w:spacing w:after="0" w:line="240" w:lineRule="auto"/>
              <w:jc w:val="center"/>
              <w:rPr>
                <w:rFonts w:ascii="Times New Roman" w:hAnsi="Times New Roman"/>
                <w:sz w:val="24"/>
                <w:szCs w:val="24"/>
              </w:rPr>
            </w:pPr>
            <w:r>
              <w:rPr>
                <w:rFonts w:ascii="Times New Roman" w:hAnsi="Times New Roman"/>
                <w:sz w:val="24"/>
                <w:szCs w:val="24"/>
              </w:rPr>
              <w:t>5.925</w:t>
            </w:r>
          </w:p>
        </w:tc>
      </w:tr>
      <w:tr w:rsidR="00D95372" w:rsidTr="00D95372">
        <w:tc>
          <w:tcPr>
            <w:tcW w:w="744" w:type="dxa"/>
            <w:tcBorders>
              <w:top w:val="single" w:sz="4" w:space="0" w:color="auto"/>
              <w:left w:val="single" w:sz="4" w:space="0" w:color="auto"/>
              <w:bottom w:val="single" w:sz="4" w:space="0" w:color="auto"/>
              <w:right w:val="single" w:sz="4" w:space="0" w:color="auto"/>
            </w:tcBorders>
            <w:hideMark/>
          </w:tcPr>
          <w:p w:rsidR="00D95372" w:rsidRDefault="00D95372">
            <w:pPr>
              <w:pStyle w:val="ListParagraph"/>
              <w:spacing w:line="240" w:lineRule="auto"/>
              <w:ind w:left="360"/>
              <w:rPr>
                <w:rFonts w:ascii="Times New Roman" w:hAnsi="Times New Roman"/>
                <w:szCs w:val="24"/>
              </w:rPr>
            </w:pPr>
            <w:r>
              <w:rPr>
                <w:rFonts w:ascii="Times New Roman" w:hAnsi="Times New Roman"/>
                <w:szCs w:val="24"/>
              </w:rPr>
              <w:t>3.</w:t>
            </w:r>
          </w:p>
        </w:tc>
        <w:tc>
          <w:tcPr>
            <w:tcW w:w="2248" w:type="dxa"/>
            <w:tcBorders>
              <w:top w:val="single" w:sz="4" w:space="0" w:color="auto"/>
              <w:left w:val="single" w:sz="4" w:space="0" w:color="auto"/>
              <w:bottom w:val="single" w:sz="4" w:space="0" w:color="auto"/>
              <w:right w:val="single" w:sz="4" w:space="0" w:color="auto"/>
            </w:tcBorders>
          </w:tcPr>
          <w:p w:rsidR="00D95372" w:rsidRDefault="00D95372">
            <w:pPr>
              <w:spacing w:after="0" w:line="240" w:lineRule="auto"/>
              <w:rPr>
                <w:rFonts w:ascii="Times New Roman" w:hAnsi="Times New Roman"/>
                <w:sz w:val="24"/>
                <w:szCs w:val="24"/>
              </w:rPr>
            </w:pPr>
            <w:r>
              <w:rPr>
                <w:rFonts w:ascii="Times New Roman" w:hAnsi="Times New Roman"/>
                <w:sz w:val="24"/>
                <w:szCs w:val="24"/>
              </w:rPr>
              <w:t>Март</w:t>
            </w:r>
          </w:p>
          <w:p w:rsidR="00D95372" w:rsidRDefault="00D95372">
            <w:pPr>
              <w:spacing w:after="0" w:line="240" w:lineRule="auto"/>
              <w:rPr>
                <w:rFonts w:ascii="Times New Roman" w:hAnsi="Times New Roman"/>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D95372" w:rsidRDefault="003105AD">
            <w:pPr>
              <w:spacing w:after="0" w:line="240" w:lineRule="auto"/>
              <w:jc w:val="center"/>
              <w:rPr>
                <w:rFonts w:ascii="Times New Roman" w:hAnsi="Times New Roman"/>
                <w:sz w:val="24"/>
                <w:szCs w:val="24"/>
              </w:rPr>
            </w:pPr>
            <w:r>
              <w:rPr>
                <w:rFonts w:ascii="Times New Roman" w:hAnsi="Times New Roman"/>
                <w:sz w:val="24"/>
                <w:szCs w:val="24"/>
              </w:rPr>
              <w:t>10.646</w:t>
            </w:r>
          </w:p>
        </w:tc>
        <w:tc>
          <w:tcPr>
            <w:tcW w:w="3076" w:type="dxa"/>
            <w:tcBorders>
              <w:top w:val="single" w:sz="4" w:space="0" w:color="auto"/>
              <w:left w:val="single" w:sz="4" w:space="0" w:color="auto"/>
              <w:bottom w:val="single" w:sz="4" w:space="0" w:color="auto"/>
              <w:right w:val="single" w:sz="4" w:space="0" w:color="auto"/>
            </w:tcBorders>
            <w:hideMark/>
          </w:tcPr>
          <w:p w:rsidR="00D95372" w:rsidRDefault="003105AD">
            <w:pPr>
              <w:spacing w:after="0" w:line="240" w:lineRule="auto"/>
              <w:jc w:val="center"/>
              <w:rPr>
                <w:rFonts w:ascii="Times New Roman" w:hAnsi="Times New Roman"/>
                <w:sz w:val="24"/>
                <w:szCs w:val="24"/>
              </w:rPr>
            </w:pPr>
            <w:r>
              <w:rPr>
                <w:rFonts w:ascii="Times New Roman" w:hAnsi="Times New Roman"/>
                <w:sz w:val="24"/>
                <w:szCs w:val="24"/>
              </w:rPr>
              <w:t>10.646</w:t>
            </w:r>
          </w:p>
        </w:tc>
      </w:tr>
      <w:tr w:rsidR="00D95372" w:rsidTr="00D95372">
        <w:trPr>
          <w:trHeight w:val="638"/>
        </w:trPr>
        <w:tc>
          <w:tcPr>
            <w:tcW w:w="744" w:type="dxa"/>
            <w:tcBorders>
              <w:top w:val="single" w:sz="4" w:space="0" w:color="auto"/>
              <w:left w:val="single" w:sz="4" w:space="0" w:color="auto"/>
              <w:bottom w:val="single" w:sz="4" w:space="0" w:color="auto"/>
              <w:right w:val="single" w:sz="4" w:space="0" w:color="auto"/>
            </w:tcBorders>
            <w:hideMark/>
          </w:tcPr>
          <w:p w:rsidR="00D95372" w:rsidRDefault="00D95372">
            <w:pPr>
              <w:pStyle w:val="ListParagraph"/>
              <w:spacing w:line="240" w:lineRule="auto"/>
              <w:ind w:left="360"/>
              <w:rPr>
                <w:rFonts w:ascii="Times New Roman" w:hAnsi="Times New Roman"/>
                <w:szCs w:val="24"/>
              </w:rPr>
            </w:pPr>
            <w:r>
              <w:rPr>
                <w:rFonts w:ascii="Times New Roman" w:hAnsi="Times New Roman"/>
                <w:szCs w:val="24"/>
              </w:rPr>
              <w:t>4.</w:t>
            </w:r>
          </w:p>
        </w:tc>
        <w:tc>
          <w:tcPr>
            <w:tcW w:w="2248" w:type="dxa"/>
            <w:tcBorders>
              <w:top w:val="single" w:sz="4" w:space="0" w:color="auto"/>
              <w:left w:val="single" w:sz="4" w:space="0" w:color="auto"/>
              <w:bottom w:val="single" w:sz="4" w:space="0" w:color="auto"/>
              <w:right w:val="single" w:sz="4" w:space="0" w:color="auto"/>
            </w:tcBorders>
          </w:tcPr>
          <w:p w:rsidR="00D95372" w:rsidRDefault="00D95372">
            <w:pPr>
              <w:spacing w:after="0" w:line="240" w:lineRule="auto"/>
              <w:rPr>
                <w:rFonts w:ascii="Times New Roman" w:hAnsi="Times New Roman"/>
                <w:sz w:val="24"/>
                <w:szCs w:val="24"/>
              </w:rPr>
            </w:pPr>
            <w:r>
              <w:rPr>
                <w:rFonts w:ascii="Times New Roman" w:hAnsi="Times New Roman"/>
                <w:sz w:val="24"/>
                <w:szCs w:val="24"/>
              </w:rPr>
              <w:t>Април</w:t>
            </w:r>
          </w:p>
          <w:p w:rsidR="00D95372" w:rsidRDefault="00D95372">
            <w:pPr>
              <w:spacing w:after="0" w:line="240" w:lineRule="auto"/>
              <w:rPr>
                <w:rFonts w:ascii="Times New Roman" w:hAnsi="Times New Roman"/>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D95372" w:rsidRDefault="003105AD">
            <w:pPr>
              <w:spacing w:after="0" w:line="240" w:lineRule="auto"/>
              <w:jc w:val="center"/>
              <w:rPr>
                <w:rFonts w:ascii="Times New Roman" w:hAnsi="Times New Roman"/>
                <w:sz w:val="24"/>
                <w:szCs w:val="24"/>
              </w:rPr>
            </w:pPr>
            <w:r>
              <w:rPr>
                <w:rFonts w:ascii="Times New Roman" w:hAnsi="Times New Roman"/>
                <w:sz w:val="24"/>
                <w:szCs w:val="24"/>
              </w:rPr>
              <w:t>9.966</w:t>
            </w:r>
          </w:p>
        </w:tc>
        <w:tc>
          <w:tcPr>
            <w:tcW w:w="3076" w:type="dxa"/>
            <w:tcBorders>
              <w:top w:val="single" w:sz="4" w:space="0" w:color="auto"/>
              <w:left w:val="single" w:sz="4" w:space="0" w:color="auto"/>
              <w:bottom w:val="single" w:sz="4" w:space="0" w:color="auto"/>
              <w:right w:val="single" w:sz="4" w:space="0" w:color="auto"/>
            </w:tcBorders>
            <w:hideMark/>
          </w:tcPr>
          <w:p w:rsidR="00D95372" w:rsidRPr="003105AD" w:rsidRDefault="003105AD">
            <w:pPr>
              <w:spacing w:after="0" w:line="240" w:lineRule="auto"/>
              <w:jc w:val="center"/>
              <w:rPr>
                <w:rFonts w:ascii="Times New Roman" w:hAnsi="Times New Roman"/>
                <w:sz w:val="24"/>
                <w:szCs w:val="24"/>
              </w:rPr>
            </w:pPr>
            <w:r>
              <w:rPr>
                <w:rFonts w:ascii="Times New Roman" w:hAnsi="Times New Roman"/>
                <w:sz w:val="24"/>
                <w:szCs w:val="24"/>
              </w:rPr>
              <w:t>9.966</w:t>
            </w:r>
          </w:p>
        </w:tc>
      </w:tr>
      <w:tr w:rsidR="00D95372" w:rsidTr="00D95372">
        <w:tc>
          <w:tcPr>
            <w:tcW w:w="744" w:type="dxa"/>
            <w:tcBorders>
              <w:top w:val="single" w:sz="4" w:space="0" w:color="auto"/>
              <w:left w:val="single" w:sz="4" w:space="0" w:color="auto"/>
              <w:bottom w:val="single" w:sz="4" w:space="0" w:color="auto"/>
              <w:right w:val="single" w:sz="4" w:space="0" w:color="auto"/>
            </w:tcBorders>
            <w:hideMark/>
          </w:tcPr>
          <w:p w:rsidR="00D95372" w:rsidRDefault="00D95372">
            <w:pPr>
              <w:pStyle w:val="ListParagraph"/>
              <w:spacing w:line="240" w:lineRule="auto"/>
              <w:ind w:left="360"/>
              <w:rPr>
                <w:rFonts w:ascii="Times New Roman" w:hAnsi="Times New Roman"/>
                <w:szCs w:val="24"/>
              </w:rPr>
            </w:pPr>
            <w:r>
              <w:rPr>
                <w:rFonts w:ascii="Times New Roman" w:hAnsi="Times New Roman"/>
                <w:szCs w:val="24"/>
              </w:rPr>
              <w:t>5.</w:t>
            </w:r>
          </w:p>
        </w:tc>
        <w:tc>
          <w:tcPr>
            <w:tcW w:w="2248" w:type="dxa"/>
            <w:tcBorders>
              <w:top w:val="single" w:sz="4" w:space="0" w:color="auto"/>
              <w:left w:val="single" w:sz="4" w:space="0" w:color="auto"/>
              <w:bottom w:val="single" w:sz="4" w:space="0" w:color="auto"/>
              <w:right w:val="single" w:sz="4" w:space="0" w:color="auto"/>
            </w:tcBorders>
          </w:tcPr>
          <w:p w:rsidR="00D95372" w:rsidRDefault="00D95372">
            <w:pPr>
              <w:spacing w:after="0" w:line="240" w:lineRule="auto"/>
              <w:rPr>
                <w:rFonts w:ascii="Times New Roman" w:hAnsi="Times New Roman"/>
                <w:sz w:val="24"/>
                <w:szCs w:val="24"/>
              </w:rPr>
            </w:pPr>
            <w:r>
              <w:rPr>
                <w:rFonts w:ascii="Times New Roman" w:hAnsi="Times New Roman"/>
                <w:sz w:val="24"/>
                <w:szCs w:val="24"/>
              </w:rPr>
              <w:t>Мај</w:t>
            </w:r>
          </w:p>
          <w:p w:rsidR="00D95372" w:rsidRDefault="00D95372">
            <w:pPr>
              <w:spacing w:after="0" w:line="240" w:lineRule="auto"/>
              <w:rPr>
                <w:rFonts w:ascii="Times New Roman" w:hAnsi="Times New Roman"/>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D95372" w:rsidRPr="003105AD" w:rsidRDefault="003105AD">
            <w:pPr>
              <w:spacing w:after="0" w:line="240" w:lineRule="auto"/>
              <w:jc w:val="center"/>
              <w:rPr>
                <w:rFonts w:ascii="Times New Roman" w:hAnsi="Times New Roman"/>
                <w:sz w:val="24"/>
                <w:szCs w:val="24"/>
              </w:rPr>
            </w:pPr>
            <w:r>
              <w:rPr>
                <w:rFonts w:ascii="Times New Roman" w:hAnsi="Times New Roman"/>
                <w:sz w:val="24"/>
                <w:szCs w:val="24"/>
              </w:rPr>
              <w:t>9.526</w:t>
            </w:r>
          </w:p>
        </w:tc>
        <w:tc>
          <w:tcPr>
            <w:tcW w:w="3076" w:type="dxa"/>
            <w:tcBorders>
              <w:top w:val="single" w:sz="4" w:space="0" w:color="auto"/>
              <w:left w:val="single" w:sz="4" w:space="0" w:color="auto"/>
              <w:bottom w:val="single" w:sz="4" w:space="0" w:color="auto"/>
              <w:right w:val="single" w:sz="4" w:space="0" w:color="auto"/>
            </w:tcBorders>
            <w:hideMark/>
          </w:tcPr>
          <w:p w:rsidR="00D95372" w:rsidRPr="003105AD" w:rsidRDefault="003105AD">
            <w:pPr>
              <w:spacing w:after="0" w:line="240" w:lineRule="auto"/>
              <w:jc w:val="center"/>
              <w:rPr>
                <w:rFonts w:ascii="Times New Roman" w:hAnsi="Times New Roman"/>
                <w:sz w:val="24"/>
                <w:szCs w:val="24"/>
              </w:rPr>
            </w:pPr>
            <w:r>
              <w:rPr>
                <w:rFonts w:ascii="Times New Roman" w:hAnsi="Times New Roman"/>
                <w:sz w:val="24"/>
                <w:szCs w:val="24"/>
              </w:rPr>
              <w:t>9.526</w:t>
            </w:r>
          </w:p>
        </w:tc>
      </w:tr>
      <w:tr w:rsidR="00D95372" w:rsidTr="00D95372">
        <w:tc>
          <w:tcPr>
            <w:tcW w:w="744" w:type="dxa"/>
            <w:tcBorders>
              <w:top w:val="single" w:sz="4" w:space="0" w:color="auto"/>
              <w:left w:val="single" w:sz="4" w:space="0" w:color="auto"/>
              <w:bottom w:val="single" w:sz="4" w:space="0" w:color="auto"/>
              <w:right w:val="single" w:sz="4" w:space="0" w:color="auto"/>
            </w:tcBorders>
            <w:hideMark/>
          </w:tcPr>
          <w:p w:rsidR="00D95372" w:rsidRDefault="00D95372">
            <w:pPr>
              <w:pStyle w:val="ListParagraph"/>
              <w:spacing w:line="240" w:lineRule="auto"/>
              <w:ind w:left="360"/>
              <w:rPr>
                <w:rFonts w:ascii="Times New Roman" w:hAnsi="Times New Roman"/>
                <w:szCs w:val="24"/>
              </w:rPr>
            </w:pPr>
            <w:r>
              <w:rPr>
                <w:rFonts w:ascii="Times New Roman" w:hAnsi="Times New Roman"/>
                <w:szCs w:val="24"/>
              </w:rPr>
              <w:t>6.</w:t>
            </w:r>
          </w:p>
        </w:tc>
        <w:tc>
          <w:tcPr>
            <w:tcW w:w="2248" w:type="dxa"/>
            <w:tcBorders>
              <w:top w:val="single" w:sz="4" w:space="0" w:color="auto"/>
              <w:left w:val="single" w:sz="4" w:space="0" w:color="auto"/>
              <w:bottom w:val="single" w:sz="4" w:space="0" w:color="auto"/>
              <w:right w:val="single" w:sz="4" w:space="0" w:color="auto"/>
            </w:tcBorders>
          </w:tcPr>
          <w:p w:rsidR="00D95372" w:rsidRDefault="00D95372">
            <w:pPr>
              <w:spacing w:after="0" w:line="240" w:lineRule="auto"/>
              <w:rPr>
                <w:rFonts w:ascii="Times New Roman" w:hAnsi="Times New Roman"/>
                <w:sz w:val="24"/>
                <w:szCs w:val="24"/>
              </w:rPr>
            </w:pPr>
            <w:r>
              <w:rPr>
                <w:rFonts w:ascii="Times New Roman" w:hAnsi="Times New Roman"/>
                <w:sz w:val="24"/>
                <w:szCs w:val="24"/>
              </w:rPr>
              <w:t>Јун</w:t>
            </w:r>
          </w:p>
          <w:p w:rsidR="00D95372" w:rsidRDefault="00D95372">
            <w:pPr>
              <w:spacing w:after="0" w:line="240" w:lineRule="auto"/>
              <w:rPr>
                <w:rFonts w:ascii="Times New Roman" w:hAnsi="Times New Roman"/>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D95372" w:rsidRDefault="003105AD">
            <w:pPr>
              <w:spacing w:after="0" w:line="240" w:lineRule="auto"/>
              <w:jc w:val="center"/>
              <w:rPr>
                <w:rFonts w:ascii="Times New Roman" w:hAnsi="Times New Roman"/>
                <w:sz w:val="24"/>
                <w:szCs w:val="24"/>
              </w:rPr>
            </w:pPr>
            <w:r>
              <w:rPr>
                <w:rFonts w:ascii="Times New Roman" w:hAnsi="Times New Roman"/>
                <w:sz w:val="24"/>
                <w:szCs w:val="24"/>
              </w:rPr>
              <w:t>8.124</w:t>
            </w:r>
          </w:p>
        </w:tc>
        <w:tc>
          <w:tcPr>
            <w:tcW w:w="3076" w:type="dxa"/>
            <w:tcBorders>
              <w:top w:val="single" w:sz="4" w:space="0" w:color="auto"/>
              <w:left w:val="single" w:sz="4" w:space="0" w:color="auto"/>
              <w:bottom w:val="single" w:sz="4" w:space="0" w:color="auto"/>
              <w:right w:val="single" w:sz="4" w:space="0" w:color="auto"/>
            </w:tcBorders>
            <w:hideMark/>
          </w:tcPr>
          <w:p w:rsidR="00D95372" w:rsidRDefault="003105AD">
            <w:pPr>
              <w:spacing w:after="0" w:line="240" w:lineRule="auto"/>
              <w:jc w:val="center"/>
              <w:rPr>
                <w:rFonts w:ascii="Times New Roman" w:hAnsi="Times New Roman"/>
                <w:sz w:val="24"/>
                <w:szCs w:val="24"/>
              </w:rPr>
            </w:pPr>
            <w:r>
              <w:rPr>
                <w:rFonts w:ascii="Times New Roman" w:hAnsi="Times New Roman"/>
                <w:sz w:val="24"/>
                <w:szCs w:val="24"/>
              </w:rPr>
              <w:t>8.124</w:t>
            </w:r>
          </w:p>
        </w:tc>
      </w:tr>
      <w:tr w:rsidR="00D95372" w:rsidTr="00D95372">
        <w:tc>
          <w:tcPr>
            <w:tcW w:w="744" w:type="dxa"/>
            <w:tcBorders>
              <w:top w:val="single" w:sz="4" w:space="0" w:color="auto"/>
              <w:left w:val="single" w:sz="4" w:space="0" w:color="auto"/>
              <w:bottom w:val="single" w:sz="4" w:space="0" w:color="auto"/>
              <w:right w:val="single" w:sz="4" w:space="0" w:color="auto"/>
            </w:tcBorders>
            <w:hideMark/>
          </w:tcPr>
          <w:p w:rsidR="00D95372" w:rsidRDefault="00D95372">
            <w:pPr>
              <w:pStyle w:val="ListParagraph"/>
              <w:spacing w:line="240" w:lineRule="auto"/>
              <w:ind w:left="360"/>
              <w:rPr>
                <w:rFonts w:ascii="Times New Roman" w:hAnsi="Times New Roman"/>
                <w:szCs w:val="24"/>
              </w:rPr>
            </w:pPr>
            <w:r>
              <w:rPr>
                <w:rFonts w:ascii="Times New Roman" w:hAnsi="Times New Roman"/>
                <w:szCs w:val="24"/>
              </w:rPr>
              <w:t>7.</w:t>
            </w:r>
          </w:p>
        </w:tc>
        <w:tc>
          <w:tcPr>
            <w:tcW w:w="2248" w:type="dxa"/>
            <w:tcBorders>
              <w:top w:val="single" w:sz="4" w:space="0" w:color="auto"/>
              <w:left w:val="single" w:sz="4" w:space="0" w:color="auto"/>
              <w:bottom w:val="single" w:sz="4" w:space="0" w:color="auto"/>
              <w:right w:val="single" w:sz="4" w:space="0" w:color="auto"/>
            </w:tcBorders>
          </w:tcPr>
          <w:p w:rsidR="00D95372" w:rsidRDefault="00D95372">
            <w:pPr>
              <w:spacing w:after="0" w:line="240" w:lineRule="auto"/>
              <w:rPr>
                <w:rFonts w:ascii="Times New Roman" w:hAnsi="Times New Roman"/>
                <w:sz w:val="24"/>
                <w:szCs w:val="24"/>
              </w:rPr>
            </w:pPr>
            <w:r>
              <w:rPr>
                <w:rFonts w:ascii="Times New Roman" w:hAnsi="Times New Roman"/>
                <w:sz w:val="24"/>
                <w:szCs w:val="24"/>
              </w:rPr>
              <w:t>Јул</w:t>
            </w:r>
          </w:p>
          <w:p w:rsidR="00D95372" w:rsidRDefault="00D95372">
            <w:pPr>
              <w:spacing w:after="0" w:line="240" w:lineRule="auto"/>
              <w:rPr>
                <w:rFonts w:ascii="Times New Roman" w:hAnsi="Times New Roman"/>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D95372" w:rsidRPr="003105AD" w:rsidRDefault="003105AD">
            <w:pPr>
              <w:spacing w:after="0" w:line="240" w:lineRule="auto"/>
              <w:jc w:val="center"/>
              <w:rPr>
                <w:rFonts w:ascii="Times New Roman" w:hAnsi="Times New Roman"/>
                <w:sz w:val="24"/>
                <w:szCs w:val="24"/>
              </w:rPr>
            </w:pPr>
            <w:r>
              <w:rPr>
                <w:rFonts w:ascii="Times New Roman" w:hAnsi="Times New Roman"/>
                <w:sz w:val="24"/>
                <w:szCs w:val="24"/>
              </w:rPr>
              <w:t>4.846</w:t>
            </w:r>
          </w:p>
        </w:tc>
        <w:tc>
          <w:tcPr>
            <w:tcW w:w="3076" w:type="dxa"/>
            <w:tcBorders>
              <w:top w:val="single" w:sz="4" w:space="0" w:color="auto"/>
              <w:left w:val="single" w:sz="4" w:space="0" w:color="auto"/>
              <w:bottom w:val="single" w:sz="4" w:space="0" w:color="auto"/>
              <w:right w:val="single" w:sz="4" w:space="0" w:color="auto"/>
            </w:tcBorders>
            <w:hideMark/>
          </w:tcPr>
          <w:p w:rsidR="00D95372" w:rsidRPr="003105AD" w:rsidRDefault="003105AD">
            <w:pPr>
              <w:spacing w:after="0" w:line="240" w:lineRule="auto"/>
              <w:jc w:val="center"/>
              <w:rPr>
                <w:rFonts w:ascii="Times New Roman" w:hAnsi="Times New Roman"/>
                <w:sz w:val="24"/>
                <w:szCs w:val="24"/>
              </w:rPr>
            </w:pPr>
            <w:r>
              <w:rPr>
                <w:rFonts w:ascii="Times New Roman" w:hAnsi="Times New Roman"/>
                <w:sz w:val="24"/>
                <w:szCs w:val="24"/>
              </w:rPr>
              <w:t>4.846</w:t>
            </w:r>
          </w:p>
        </w:tc>
      </w:tr>
      <w:tr w:rsidR="00D95372" w:rsidTr="00D95372">
        <w:tc>
          <w:tcPr>
            <w:tcW w:w="744" w:type="dxa"/>
            <w:tcBorders>
              <w:top w:val="single" w:sz="4" w:space="0" w:color="auto"/>
              <w:left w:val="single" w:sz="4" w:space="0" w:color="auto"/>
              <w:bottom w:val="single" w:sz="4" w:space="0" w:color="auto"/>
              <w:right w:val="single" w:sz="4" w:space="0" w:color="auto"/>
            </w:tcBorders>
            <w:hideMark/>
          </w:tcPr>
          <w:p w:rsidR="00D95372" w:rsidRDefault="00D95372">
            <w:pPr>
              <w:pStyle w:val="ListParagraph"/>
              <w:spacing w:line="240" w:lineRule="auto"/>
              <w:ind w:left="360"/>
              <w:rPr>
                <w:rFonts w:ascii="Times New Roman" w:hAnsi="Times New Roman"/>
                <w:szCs w:val="24"/>
              </w:rPr>
            </w:pPr>
            <w:r>
              <w:rPr>
                <w:rFonts w:ascii="Times New Roman" w:hAnsi="Times New Roman"/>
                <w:szCs w:val="24"/>
              </w:rPr>
              <w:t>8.</w:t>
            </w:r>
          </w:p>
        </w:tc>
        <w:tc>
          <w:tcPr>
            <w:tcW w:w="2248" w:type="dxa"/>
            <w:tcBorders>
              <w:top w:val="single" w:sz="4" w:space="0" w:color="auto"/>
              <w:left w:val="single" w:sz="4" w:space="0" w:color="auto"/>
              <w:bottom w:val="single" w:sz="4" w:space="0" w:color="auto"/>
              <w:right w:val="single" w:sz="4" w:space="0" w:color="auto"/>
            </w:tcBorders>
          </w:tcPr>
          <w:p w:rsidR="00D95372" w:rsidRDefault="00D95372">
            <w:pPr>
              <w:spacing w:after="0" w:line="240" w:lineRule="auto"/>
              <w:rPr>
                <w:rFonts w:ascii="Times New Roman" w:hAnsi="Times New Roman"/>
                <w:sz w:val="24"/>
                <w:szCs w:val="24"/>
              </w:rPr>
            </w:pPr>
            <w:r>
              <w:rPr>
                <w:rFonts w:ascii="Times New Roman" w:hAnsi="Times New Roman"/>
                <w:sz w:val="24"/>
                <w:szCs w:val="24"/>
              </w:rPr>
              <w:t>Август</w:t>
            </w:r>
          </w:p>
          <w:p w:rsidR="00D95372" w:rsidRDefault="00D95372">
            <w:pPr>
              <w:spacing w:after="0" w:line="240" w:lineRule="auto"/>
              <w:rPr>
                <w:rFonts w:ascii="Times New Roman" w:hAnsi="Times New Roman"/>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D95372" w:rsidRPr="003105AD" w:rsidRDefault="003105AD">
            <w:pPr>
              <w:spacing w:after="0" w:line="240" w:lineRule="auto"/>
              <w:jc w:val="center"/>
              <w:rPr>
                <w:rFonts w:ascii="Times New Roman" w:hAnsi="Times New Roman"/>
                <w:sz w:val="24"/>
                <w:szCs w:val="24"/>
              </w:rPr>
            </w:pPr>
            <w:r>
              <w:rPr>
                <w:rFonts w:ascii="Times New Roman" w:hAnsi="Times New Roman"/>
                <w:sz w:val="24"/>
                <w:szCs w:val="24"/>
              </w:rPr>
              <w:t>6.125</w:t>
            </w:r>
          </w:p>
        </w:tc>
        <w:tc>
          <w:tcPr>
            <w:tcW w:w="3076" w:type="dxa"/>
            <w:tcBorders>
              <w:top w:val="single" w:sz="4" w:space="0" w:color="auto"/>
              <w:left w:val="single" w:sz="4" w:space="0" w:color="auto"/>
              <w:bottom w:val="single" w:sz="4" w:space="0" w:color="auto"/>
              <w:right w:val="single" w:sz="4" w:space="0" w:color="auto"/>
            </w:tcBorders>
            <w:hideMark/>
          </w:tcPr>
          <w:p w:rsidR="00D95372" w:rsidRPr="003105AD" w:rsidRDefault="003105AD">
            <w:pPr>
              <w:spacing w:after="0" w:line="240" w:lineRule="auto"/>
              <w:jc w:val="center"/>
              <w:rPr>
                <w:rFonts w:ascii="Times New Roman" w:hAnsi="Times New Roman"/>
                <w:sz w:val="24"/>
                <w:szCs w:val="24"/>
              </w:rPr>
            </w:pPr>
            <w:r>
              <w:rPr>
                <w:rFonts w:ascii="Times New Roman" w:hAnsi="Times New Roman"/>
                <w:sz w:val="24"/>
                <w:szCs w:val="24"/>
              </w:rPr>
              <w:t>6.125</w:t>
            </w:r>
          </w:p>
        </w:tc>
      </w:tr>
      <w:tr w:rsidR="00D95372" w:rsidTr="00D95372">
        <w:tc>
          <w:tcPr>
            <w:tcW w:w="744" w:type="dxa"/>
            <w:tcBorders>
              <w:top w:val="single" w:sz="4" w:space="0" w:color="auto"/>
              <w:left w:val="single" w:sz="4" w:space="0" w:color="auto"/>
              <w:bottom w:val="single" w:sz="4" w:space="0" w:color="auto"/>
              <w:right w:val="single" w:sz="4" w:space="0" w:color="auto"/>
            </w:tcBorders>
            <w:hideMark/>
          </w:tcPr>
          <w:p w:rsidR="00D95372" w:rsidRDefault="00D95372">
            <w:pPr>
              <w:pStyle w:val="ListParagraph"/>
              <w:spacing w:line="240" w:lineRule="auto"/>
              <w:ind w:left="360"/>
              <w:rPr>
                <w:rFonts w:ascii="Times New Roman" w:hAnsi="Times New Roman"/>
                <w:szCs w:val="24"/>
              </w:rPr>
            </w:pPr>
            <w:r>
              <w:rPr>
                <w:rFonts w:ascii="Times New Roman" w:hAnsi="Times New Roman"/>
                <w:szCs w:val="24"/>
              </w:rPr>
              <w:t>9.</w:t>
            </w:r>
          </w:p>
        </w:tc>
        <w:tc>
          <w:tcPr>
            <w:tcW w:w="2248" w:type="dxa"/>
            <w:tcBorders>
              <w:top w:val="single" w:sz="4" w:space="0" w:color="auto"/>
              <w:left w:val="single" w:sz="4" w:space="0" w:color="auto"/>
              <w:bottom w:val="single" w:sz="4" w:space="0" w:color="auto"/>
              <w:right w:val="single" w:sz="4" w:space="0" w:color="auto"/>
            </w:tcBorders>
          </w:tcPr>
          <w:p w:rsidR="00D95372" w:rsidRDefault="00D95372">
            <w:pPr>
              <w:spacing w:after="0" w:line="240" w:lineRule="auto"/>
              <w:rPr>
                <w:rFonts w:ascii="Times New Roman" w:hAnsi="Times New Roman"/>
                <w:sz w:val="24"/>
                <w:szCs w:val="24"/>
              </w:rPr>
            </w:pPr>
            <w:r>
              <w:rPr>
                <w:rFonts w:ascii="Times New Roman" w:hAnsi="Times New Roman"/>
                <w:sz w:val="24"/>
                <w:szCs w:val="24"/>
              </w:rPr>
              <w:t>Септембар</w:t>
            </w:r>
          </w:p>
          <w:p w:rsidR="00D95372" w:rsidRDefault="00D95372">
            <w:pPr>
              <w:spacing w:after="0" w:line="240" w:lineRule="auto"/>
              <w:rPr>
                <w:rFonts w:ascii="Times New Roman" w:hAnsi="Times New Roman"/>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D95372" w:rsidRPr="003105AD" w:rsidRDefault="003105AD">
            <w:pPr>
              <w:spacing w:after="0" w:line="240" w:lineRule="auto"/>
              <w:jc w:val="center"/>
              <w:rPr>
                <w:rFonts w:ascii="Times New Roman" w:hAnsi="Times New Roman"/>
                <w:sz w:val="24"/>
                <w:szCs w:val="24"/>
              </w:rPr>
            </w:pPr>
            <w:r>
              <w:rPr>
                <w:rFonts w:ascii="Times New Roman" w:hAnsi="Times New Roman"/>
                <w:sz w:val="24"/>
                <w:szCs w:val="24"/>
              </w:rPr>
              <w:t>11.238</w:t>
            </w:r>
          </w:p>
        </w:tc>
        <w:tc>
          <w:tcPr>
            <w:tcW w:w="3076" w:type="dxa"/>
            <w:tcBorders>
              <w:top w:val="single" w:sz="4" w:space="0" w:color="auto"/>
              <w:left w:val="single" w:sz="4" w:space="0" w:color="auto"/>
              <w:bottom w:val="single" w:sz="4" w:space="0" w:color="auto"/>
              <w:right w:val="single" w:sz="4" w:space="0" w:color="auto"/>
            </w:tcBorders>
            <w:hideMark/>
          </w:tcPr>
          <w:p w:rsidR="00D95372" w:rsidRPr="003105AD" w:rsidRDefault="003105AD">
            <w:pPr>
              <w:spacing w:after="0" w:line="240" w:lineRule="auto"/>
              <w:jc w:val="center"/>
              <w:rPr>
                <w:rFonts w:ascii="Times New Roman" w:hAnsi="Times New Roman"/>
                <w:sz w:val="24"/>
                <w:szCs w:val="24"/>
              </w:rPr>
            </w:pPr>
            <w:r>
              <w:rPr>
                <w:rFonts w:ascii="Times New Roman" w:hAnsi="Times New Roman"/>
                <w:sz w:val="24"/>
                <w:szCs w:val="24"/>
              </w:rPr>
              <w:t>11.238</w:t>
            </w:r>
          </w:p>
        </w:tc>
      </w:tr>
      <w:tr w:rsidR="00D95372" w:rsidTr="00D95372">
        <w:tc>
          <w:tcPr>
            <w:tcW w:w="744" w:type="dxa"/>
            <w:tcBorders>
              <w:top w:val="single" w:sz="4" w:space="0" w:color="auto"/>
              <w:left w:val="single" w:sz="4" w:space="0" w:color="auto"/>
              <w:bottom w:val="single" w:sz="4" w:space="0" w:color="auto"/>
              <w:right w:val="single" w:sz="4" w:space="0" w:color="auto"/>
            </w:tcBorders>
            <w:hideMark/>
          </w:tcPr>
          <w:p w:rsidR="00D95372" w:rsidRDefault="00D95372">
            <w:pPr>
              <w:pStyle w:val="ListParagraph"/>
              <w:spacing w:line="240" w:lineRule="auto"/>
              <w:ind w:left="360"/>
              <w:rPr>
                <w:rFonts w:ascii="Times New Roman" w:hAnsi="Times New Roman"/>
                <w:szCs w:val="24"/>
              </w:rPr>
            </w:pPr>
            <w:r>
              <w:rPr>
                <w:rFonts w:ascii="Times New Roman" w:hAnsi="Times New Roman"/>
                <w:szCs w:val="24"/>
              </w:rPr>
              <w:t>10.</w:t>
            </w:r>
          </w:p>
        </w:tc>
        <w:tc>
          <w:tcPr>
            <w:tcW w:w="2248" w:type="dxa"/>
            <w:tcBorders>
              <w:top w:val="single" w:sz="4" w:space="0" w:color="auto"/>
              <w:left w:val="single" w:sz="4" w:space="0" w:color="auto"/>
              <w:bottom w:val="single" w:sz="4" w:space="0" w:color="auto"/>
              <w:right w:val="single" w:sz="4" w:space="0" w:color="auto"/>
            </w:tcBorders>
          </w:tcPr>
          <w:p w:rsidR="00D95372" w:rsidRDefault="00D95372">
            <w:pPr>
              <w:spacing w:after="0" w:line="240" w:lineRule="auto"/>
              <w:rPr>
                <w:rFonts w:ascii="Times New Roman" w:hAnsi="Times New Roman"/>
                <w:sz w:val="24"/>
                <w:szCs w:val="24"/>
              </w:rPr>
            </w:pPr>
            <w:r>
              <w:rPr>
                <w:rFonts w:ascii="Times New Roman" w:hAnsi="Times New Roman"/>
                <w:sz w:val="24"/>
                <w:szCs w:val="24"/>
              </w:rPr>
              <w:t>Октобар</w:t>
            </w:r>
          </w:p>
          <w:p w:rsidR="00D95372" w:rsidRDefault="00D95372">
            <w:pPr>
              <w:spacing w:after="0" w:line="240" w:lineRule="auto"/>
              <w:rPr>
                <w:rFonts w:ascii="Times New Roman" w:hAnsi="Times New Roman"/>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D95372" w:rsidRPr="003105AD" w:rsidRDefault="003105AD" w:rsidP="003105AD">
            <w:pPr>
              <w:tabs>
                <w:tab w:val="left" w:pos="885"/>
                <w:tab w:val="center" w:pos="1646"/>
              </w:tabs>
              <w:spacing w:after="0" w:line="240" w:lineRule="auto"/>
              <w:jc w:val="center"/>
              <w:rPr>
                <w:rFonts w:ascii="Times New Roman" w:hAnsi="Times New Roman"/>
                <w:sz w:val="24"/>
                <w:szCs w:val="24"/>
              </w:rPr>
            </w:pPr>
            <w:r>
              <w:rPr>
                <w:rFonts w:ascii="Times New Roman" w:hAnsi="Times New Roman"/>
                <w:sz w:val="24"/>
                <w:szCs w:val="24"/>
              </w:rPr>
              <w:t>8.572</w:t>
            </w:r>
          </w:p>
        </w:tc>
        <w:tc>
          <w:tcPr>
            <w:tcW w:w="3076" w:type="dxa"/>
            <w:tcBorders>
              <w:top w:val="single" w:sz="4" w:space="0" w:color="auto"/>
              <w:left w:val="single" w:sz="4" w:space="0" w:color="auto"/>
              <w:bottom w:val="single" w:sz="4" w:space="0" w:color="auto"/>
              <w:right w:val="single" w:sz="4" w:space="0" w:color="auto"/>
            </w:tcBorders>
            <w:hideMark/>
          </w:tcPr>
          <w:p w:rsidR="00D95372" w:rsidRPr="003105AD" w:rsidRDefault="003105AD">
            <w:pPr>
              <w:spacing w:after="0" w:line="240" w:lineRule="auto"/>
              <w:jc w:val="center"/>
              <w:rPr>
                <w:rFonts w:ascii="Times New Roman" w:hAnsi="Times New Roman"/>
                <w:sz w:val="24"/>
                <w:szCs w:val="24"/>
              </w:rPr>
            </w:pPr>
            <w:r>
              <w:rPr>
                <w:rFonts w:ascii="Times New Roman" w:hAnsi="Times New Roman"/>
                <w:sz w:val="24"/>
                <w:szCs w:val="24"/>
              </w:rPr>
              <w:t>8.572</w:t>
            </w:r>
          </w:p>
        </w:tc>
      </w:tr>
      <w:tr w:rsidR="00D95372" w:rsidTr="00D95372">
        <w:tc>
          <w:tcPr>
            <w:tcW w:w="744" w:type="dxa"/>
            <w:tcBorders>
              <w:top w:val="single" w:sz="4" w:space="0" w:color="auto"/>
              <w:left w:val="single" w:sz="4" w:space="0" w:color="auto"/>
              <w:bottom w:val="single" w:sz="4" w:space="0" w:color="auto"/>
              <w:right w:val="single" w:sz="4" w:space="0" w:color="auto"/>
            </w:tcBorders>
            <w:hideMark/>
          </w:tcPr>
          <w:p w:rsidR="00D95372" w:rsidRDefault="00D95372">
            <w:pPr>
              <w:pStyle w:val="ListParagraph"/>
              <w:spacing w:line="240" w:lineRule="auto"/>
              <w:ind w:left="360"/>
              <w:rPr>
                <w:rFonts w:ascii="Times New Roman" w:hAnsi="Times New Roman"/>
                <w:szCs w:val="24"/>
              </w:rPr>
            </w:pPr>
            <w:r>
              <w:rPr>
                <w:rFonts w:ascii="Times New Roman" w:hAnsi="Times New Roman"/>
                <w:szCs w:val="24"/>
              </w:rPr>
              <w:t>11.</w:t>
            </w:r>
          </w:p>
        </w:tc>
        <w:tc>
          <w:tcPr>
            <w:tcW w:w="2248" w:type="dxa"/>
            <w:tcBorders>
              <w:top w:val="single" w:sz="4" w:space="0" w:color="auto"/>
              <w:left w:val="single" w:sz="4" w:space="0" w:color="auto"/>
              <w:bottom w:val="single" w:sz="4" w:space="0" w:color="auto"/>
              <w:right w:val="single" w:sz="4" w:space="0" w:color="auto"/>
            </w:tcBorders>
          </w:tcPr>
          <w:p w:rsidR="00D95372" w:rsidRDefault="00D95372">
            <w:pPr>
              <w:spacing w:after="0" w:line="240" w:lineRule="auto"/>
              <w:rPr>
                <w:rFonts w:ascii="Times New Roman" w:hAnsi="Times New Roman"/>
                <w:sz w:val="24"/>
                <w:szCs w:val="24"/>
              </w:rPr>
            </w:pPr>
            <w:r>
              <w:rPr>
                <w:rFonts w:ascii="Times New Roman" w:hAnsi="Times New Roman"/>
                <w:sz w:val="24"/>
                <w:szCs w:val="24"/>
              </w:rPr>
              <w:t>Новембар</w:t>
            </w:r>
          </w:p>
          <w:p w:rsidR="00D95372" w:rsidRDefault="00D95372">
            <w:pPr>
              <w:spacing w:after="0" w:line="240" w:lineRule="auto"/>
              <w:rPr>
                <w:rFonts w:ascii="Times New Roman" w:hAnsi="Times New Roman"/>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D95372" w:rsidRPr="003105AD" w:rsidRDefault="003105AD">
            <w:pPr>
              <w:spacing w:after="0" w:line="240" w:lineRule="auto"/>
              <w:jc w:val="center"/>
              <w:rPr>
                <w:rFonts w:ascii="Times New Roman" w:hAnsi="Times New Roman"/>
                <w:sz w:val="24"/>
                <w:szCs w:val="24"/>
              </w:rPr>
            </w:pPr>
            <w:r>
              <w:rPr>
                <w:rFonts w:ascii="Times New Roman" w:hAnsi="Times New Roman"/>
                <w:sz w:val="24"/>
                <w:szCs w:val="24"/>
              </w:rPr>
              <w:t>10.486</w:t>
            </w:r>
          </w:p>
        </w:tc>
        <w:tc>
          <w:tcPr>
            <w:tcW w:w="3076" w:type="dxa"/>
            <w:tcBorders>
              <w:top w:val="single" w:sz="4" w:space="0" w:color="auto"/>
              <w:left w:val="single" w:sz="4" w:space="0" w:color="auto"/>
              <w:bottom w:val="single" w:sz="4" w:space="0" w:color="auto"/>
              <w:right w:val="single" w:sz="4" w:space="0" w:color="auto"/>
            </w:tcBorders>
            <w:hideMark/>
          </w:tcPr>
          <w:p w:rsidR="00D95372" w:rsidRPr="003105AD" w:rsidRDefault="003105AD">
            <w:pPr>
              <w:spacing w:after="0" w:line="240" w:lineRule="auto"/>
              <w:jc w:val="center"/>
              <w:rPr>
                <w:rFonts w:ascii="Times New Roman" w:hAnsi="Times New Roman"/>
                <w:sz w:val="24"/>
                <w:szCs w:val="24"/>
              </w:rPr>
            </w:pPr>
            <w:r>
              <w:rPr>
                <w:rFonts w:ascii="Times New Roman" w:hAnsi="Times New Roman"/>
                <w:sz w:val="24"/>
                <w:szCs w:val="24"/>
              </w:rPr>
              <w:t>10.486</w:t>
            </w:r>
          </w:p>
        </w:tc>
      </w:tr>
      <w:tr w:rsidR="00D95372" w:rsidTr="00D95372">
        <w:tc>
          <w:tcPr>
            <w:tcW w:w="744" w:type="dxa"/>
            <w:tcBorders>
              <w:top w:val="single" w:sz="4" w:space="0" w:color="auto"/>
              <w:left w:val="single" w:sz="4" w:space="0" w:color="auto"/>
              <w:bottom w:val="single" w:sz="4" w:space="0" w:color="auto"/>
              <w:right w:val="single" w:sz="4" w:space="0" w:color="auto"/>
            </w:tcBorders>
            <w:hideMark/>
          </w:tcPr>
          <w:p w:rsidR="00D95372" w:rsidRDefault="00D95372">
            <w:pPr>
              <w:pStyle w:val="ListParagraph"/>
              <w:spacing w:line="240" w:lineRule="auto"/>
              <w:ind w:left="360"/>
              <w:rPr>
                <w:rFonts w:ascii="Times New Roman" w:hAnsi="Times New Roman"/>
                <w:szCs w:val="24"/>
              </w:rPr>
            </w:pPr>
            <w:r>
              <w:rPr>
                <w:rFonts w:ascii="Times New Roman" w:hAnsi="Times New Roman"/>
                <w:szCs w:val="24"/>
              </w:rPr>
              <w:t>12.</w:t>
            </w:r>
          </w:p>
        </w:tc>
        <w:tc>
          <w:tcPr>
            <w:tcW w:w="2248" w:type="dxa"/>
            <w:tcBorders>
              <w:top w:val="single" w:sz="4" w:space="0" w:color="auto"/>
              <w:left w:val="single" w:sz="4" w:space="0" w:color="auto"/>
              <w:bottom w:val="single" w:sz="4" w:space="0" w:color="auto"/>
              <w:right w:val="single" w:sz="4" w:space="0" w:color="auto"/>
            </w:tcBorders>
          </w:tcPr>
          <w:p w:rsidR="00D95372" w:rsidRDefault="00D95372">
            <w:pPr>
              <w:spacing w:after="0" w:line="240" w:lineRule="auto"/>
              <w:rPr>
                <w:rFonts w:ascii="Times New Roman" w:hAnsi="Times New Roman"/>
                <w:sz w:val="24"/>
                <w:szCs w:val="24"/>
              </w:rPr>
            </w:pPr>
            <w:r>
              <w:rPr>
                <w:rFonts w:ascii="Times New Roman" w:hAnsi="Times New Roman"/>
                <w:sz w:val="24"/>
                <w:szCs w:val="24"/>
              </w:rPr>
              <w:t>Децембар</w:t>
            </w:r>
          </w:p>
          <w:p w:rsidR="00D95372" w:rsidRDefault="00D95372">
            <w:pPr>
              <w:spacing w:after="0" w:line="240" w:lineRule="auto"/>
              <w:rPr>
                <w:rFonts w:ascii="Times New Roman" w:hAnsi="Times New Roman"/>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D95372" w:rsidRPr="003105AD" w:rsidRDefault="003105AD">
            <w:pPr>
              <w:spacing w:after="0" w:line="240" w:lineRule="auto"/>
              <w:jc w:val="center"/>
              <w:rPr>
                <w:rFonts w:ascii="Times New Roman" w:hAnsi="Times New Roman"/>
                <w:sz w:val="24"/>
                <w:szCs w:val="24"/>
              </w:rPr>
            </w:pPr>
            <w:r>
              <w:rPr>
                <w:rFonts w:ascii="Times New Roman" w:hAnsi="Times New Roman"/>
                <w:sz w:val="24"/>
                <w:szCs w:val="24"/>
              </w:rPr>
              <w:t>9.985</w:t>
            </w:r>
          </w:p>
        </w:tc>
        <w:tc>
          <w:tcPr>
            <w:tcW w:w="3076" w:type="dxa"/>
            <w:tcBorders>
              <w:top w:val="single" w:sz="4" w:space="0" w:color="auto"/>
              <w:left w:val="single" w:sz="4" w:space="0" w:color="auto"/>
              <w:bottom w:val="single" w:sz="4" w:space="0" w:color="auto"/>
              <w:right w:val="single" w:sz="4" w:space="0" w:color="auto"/>
            </w:tcBorders>
            <w:hideMark/>
          </w:tcPr>
          <w:p w:rsidR="00D95372" w:rsidRPr="003105AD" w:rsidRDefault="003105AD">
            <w:pPr>
              <w:spacing w:after="0" w:line="240" w:lineRule="auto"/>
              <w:jc w:val="center"/>
              <w:rPr>
                <w:rFonts w:ascii="Times New Roman" w:hAnsi="Times New Roman"/>
                <w:sz w:val="24"/>
                <w:szCs w:val="24"/>
              </w:rPr>
            </w:pPr>
            <w:r>
              <w:rPr>
                <w:rFonts w:ascii="Times New Roman" w:hAnsi="Times New Roman"/>
                <w:sz w:val="24"/>
                <w:szCs w:val="24"/>
              </w:rPr>
              <w:t>9.985</w:t>
            </w:r>
          </w:p>
        </w:tc>
      </w:tr>
      <w:tr w:rsidR="00D95372" w:rsidTr="00D95372">
        <w:tc>
          <w:tcPr>
            <w:tcW w:w="744" w:type="dxa"/>
            <w:tcBorders>
              <w:top w:val="single" w:sz="4" w:space="0" w:color="auto"/>
              <w:left w:val="single" w:sz="4" w:space="0" w:color="auto"/>
              <w:bottom w:val="single" w:sz="4" w:space="0" w:color="auto"/>
              <w:right w:val="single" w:sz="4" w:space="0" w:color="auto"/>
            </w:tcBorders>
          </w:tcPr>
          <w:p w:rsidR="00D95372" w:rsidRDefault="00D95372">
            <w:pPr>
              <w:pStyle w:val="ListParagraph"/>
              <w:spacing w:line="240" w:lineRule="auto"/>
              <w:rPr>
                <w:rFonts w:ascii="Times New Roman" w:hAnsi="Times New Roman"/>
                <w:szCs w:val="24"/>
              </w:rPr>
            </w:pPr>
          </w:p>
        </w:tc>
        <w:tc>
          <w:tcPr>
            <w:tcW w:w="2248" w:type="dxa"/>
            <w:tcBorders>
              <w:top w:val="single" w:sz="4" w:space="0" w:color="auto"/>
              <w:left w:val="single" w:sz="4" w:space="0" w:color="auto"/>
              <w:bottom w:val="single" w:sz="4" w:space="0" w:color="auto"/>
              <w:right w:val="single" w:sz="4" w:space="0" w:color="auto"/>
            </w:tcBorders>
            <w:hideMark/>
          </w:tcPr>
          <w:p w:rsidR="00D95372" w:rsidRDefault="00D95372">
            <w:pPr>
              <w:spacing w:after="0" w:line="240" w:lineRule="auto"/>
              <w:rPr>
                <w:rFonts w:ascii="Times New Roman" w:hAnsi="Times New Roman"/>
                <w:sz w:val="24"/>
                <w:szCs w:val="24"/>
              </w:rPr>
            </w:pPr>
            <w:r>
              <w:rPr>
                <w:rFonts w:ascii="Times New Roman" w:hAnsi="Times New Roman"/>
                <w:sz w:val="24"/>
                <w:szCs w:val="24"/>
              </w:rPr>
              <w:t xml:space="preserve">Укупно </w:t>
            </w:r>
          </w:p>
          <w:p w:rsidR="00D95372" w:rsidRDefault="00D95372">
            <w:pPr>
              <w:spacing w:after="0" w:line="240" w:lineRule="auto"/>
              <w:rPr>
                <w:rFonts w:ascii="Times New Roman" w:hAnsi="Times New Roman"/>
                <w:sz w:val="24"/>
                <w:szCs w:val="24"/>
              </w:rPr>
            </w:pPr>
            <w:r>
              <w:rPr>
                <w:rFonts w:ascii="Times New Roman" w:hAnsi="Times New Roman"/>
                <w:sz w:val="24"/>
                <w:szCs w:val="24"/>
              </w:rPr>
              <w:t>(kWh)</w:t>
            </w:r>
          </w:p>
        </w:tc>
        <w:tc>
          <w:tcPr>
            <w:tcW w:w="3508" w:type="dxa"/>
            <w:tcBorders>
              <w:top w:val="single" w:sz="4" w:space="0" w:color="auto"/>
              <w:left w:val="single" w:sz="4" w:space="0" w:color="auto"/>
              <w:bottom w:val="single" w:sz="4" w:space="0" w:color="auto"/>
              <w:right w:val="single" w:sz="4" w:space="0" w:color="auto"/>
            </w:tcBorders>
            <w:hideMark/>
          </w:tcPr>
          <w:p w:rsidR="00D95372" w:rsidRPr="003105AD" w:rsidRDefault="00D95372" w:rsidP="003105AD">
            <w:pPr>
              <w:spacing w:after="0" w:line="240" w:lineRule="auto"/>
              <w:jc w:val="center"/>
              <w:rPr>
                <w:rFonts w:ascii="Times New Roman" w:hAnsi="Times New Roman"/>
                <w:sz w:val="24"/>
                <w:szCs w:val="24"/>
              </w:rPr>
            </w:pPr>
            <w:r>
              <w:rPr>
                <w:rFonts w:ascii="Times New Roman" w:hAnsi="Times New Roman"/>
                <w:sz w:val="24"/>
                <w:szCs w:val="24"/>
              </w:rPr>
              <w:t>10</w:t>
            </w:r>
            <w:r w:rsidR="003105AD">
              <w:rPr>
                <w:rFonts w:ascii="Times New Roman" w:hAnsi="Times New Roman"/>
                <w:sz w:val="24"/>
                <w:szCs w:val="24"/>
              </w:rPr>
              <w:t>4</w:t>
            </w:r>
            <w:r>
              <w:rPr>
                <w:rFonts w:ascii="Times New Roman" w:hAnsi="Times New Roman"/>
                <w:sz w:val="24"/>
                <w:szCs w:val="24"/>
              </w:rPr>
              <w:t>.8</w:t>
            </w:r>
            <w:r w:rsidR="003105AD">
              <w:rPr>
                <w:rFonts w:ascii="Times New Roman" w:hAnsi="Times New Roman"/>
                <w:sz w:val="24"/>
                <w:szCs w:val="24"/>
              </w:rPr>
              <w:t>85</w:t>
            </w:r>
          </w:p>
        </w:tc>
        <w:tc>
          <w:tcPr>
            <w:tcW w:w="3076" w:type="dxa"/>
            <w:tcBorders>
              <w:top w:val="single" w:sz="4" w:space="0" w:color="auto"/>
              <w:left w:val="single" w:sz="4" w:space="0" w:color="auto"/>
              <w:bottom w:val="single" w:sz="4" w:space="0" w:color="auto"/>
              <w:right w:val="single" w:sz="4" w:space="0" w:color="auto"/>
            </w:tcBorders>
            <w:hideMark/>
          </w:tcPr>
          <w:p w:rsidR="00D95372" w:rsidRDefault="003105AD" w:rsidP="003105AD">
            <w:pPr>
              <w:spacing w:after="0" w:line="240" w:lineRule="auto"/>
              <w:jc w:val="center"/>
              <w:rPr>
                <w:rFonts w:ascii="Times New Roman" w:hAnsi="Times New Roman"/>
                <w:sz w:val="24"/>
                <w:szCs w:val="24"/>
              </w:rPr>
            </w:pPr>
            <w:r>
              <w:rPr>
                <w:rFonts w:ascii="Times New Roman" w:hAnsi="Times New Roman"/>
                <w:sz w:val="24"/>
                <w:szCs w:val="24"/>
              </w:rPr>
              <w:t>104.885</w:t>
            </w:r>
          </w:p>
        </w:tc>
      </w:tr>
    </w:tbl>
    <w:p w:rsidR="0087784C" w:rsidRPr="00AE4699" w:rsidRDefault="0087784C" w:rsidP="0087784C">
      <w:pPr>
        <w:rPr>
          <w:rFonts w:ascii="Times New Roman" w:hAnsi="Times New Roman"/>
          <w:sz w:val="24"/>
          <w:szCs w:val="24"/>
          <w:lang w:val="sr-Cyrl-CS"/>
        </w:rPr>
      </w:pPr>
    </w:p>
    <w:p w:rsidR="0087784C" w:rsidRPr="00AF7DA2" w:rsidRDefault="00AF7DA2" w:rsidP="00AF7DA2">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r w:rsidRPr="00C31E53">
        <w:rPr>
          <w:rFonts w:ascii="Times New Roman" w:hAnsi="Times New Roman"/>
          <w:sz w:val="24"/>
          <w:szCs w:val="24"/>
          <w:lang w:val="ru-RU"/>
        </w:rPr>
        <w:t>У понуђену</w:t>
      </w:r>
      <w:r w:rsidR="0087784C" w:rsidRPr="00C31E53">
        <w:rPr>
          <w:rFonts w:ascii="Times New Roman" w:hAnsi="Times New Roman"/>
          <w:sz w:val="24"/>
          <w:szCs w:val="24"/>
          <w:lang w:val="ru-RU"/>
        </w:rPr>
        <w:t xml:space="preserve"> </w:t>
      </w:r>
      <w:r w:rsidRPr="00C31E53">
        <w:rPr>
          <w:rFonts w:ascii="Times New Roman" w:hAnsi="Times New Roman"/>
          <w:sz w:val="24"/>
          <w:szCs w:val="24"/>
          <w:lang w:val="ru-RU"/>
        </w:rPr>
        <w:t>ц</w:t>
      </w:r>
      <w:r w:rsidRPr="00C31E53">
        <w:rPr>
          <w:rFonts w:ascii="Times New Roman" w:hAnsi="Times New Roman"/>
          <w:sz w:val="24"/>
          <w:szCs w:val="24"/>
          <w:lang w:val="sr-Cyrl-CS"/>
        </w:rPr>
        <w:t>ену</w:t>
      </w:r>
      <w:r w:rsidR="004469B0" w:rsidRPr="00C31E53">
        <w:rPr>
          <w:rFonts w:ascii="Times New Roman" w:hAnsi="Times New Roman"/>
          <w:sz w:val="24"/>
          <w:szCs w:val="24"/>
          <w:lang w:val="sr-Cyrl-CS"/>
        </w:rPr>
        <w:t xml:space="preserve"> активне енергије </w:t>
      </w:r>
      <w:r w:rsidRPr="00C31E53">
        <w:rPr>
          <w:rFonts w:ascii="Times New Roman" w:hAnsi="Times New Roman"/>
          <w:sz w:val="24"/>
          <w:szCs w:val="24"/>
          <w:lang w:val="sr-Cyrl-CS"/>
        </w:rPr>
        <w:t xml:space="preserve">нису урачунати трошкови </w:t>
      </w:r>
      <w:r w:rsidR="0087784C" w:rsidRPr="00C31E53">
        <w:rPr>
          <w:rFonts w:ascii="Times New Roman" w:hAnsi="Times New Roman"/>
          <w:sz w:val="24"/>
          <w:szCs w:val="24"/>
          <w:lang w:val="sr-Cyrl-CS"/>
        </w:rPr>
        <w:t>приступа и пр</w:t>
      </w:r>
      <w:r w:rsidRPr="00C31E53">
        <w:rPr>
          <w:rFonts w:ascii="Times New Roman" w:hAnsi="Times New Roman"/>
          <w:sz w:val="24"/>
          <w:szCs w:val="24"/>
          <w:lang w:val="sr-Cyrl-CS"/>
        </w:rPr>
        <w:t xml:space="preserve">еноса електричне енргије, накнада за </w:t>
      </w:r>
      <w:r w:rsidR="001E19D2" w:rsidRPr="00C31E53">
        <w:rPr>
          <w:rFonts w:ascii="Times New Roman" w:hAnsi="Times New Roman"/>
          <w:sz w:val="24"/>
          <w:szCs w:val="24"/>
          <w:lang w:val="sr-Cyrl-CS"/>
        </w:rPr>
        <w:t>подстицај  повлашћених произвођача електричне енергије, акцизе, накнада за енергетску ефикасност као и друге обавезе које одређују надлежни државни органи. Т</w:t>
      </w:r>
      <w:r w:rsidR="0087784C" w:rsidRPr="00C31E53">
        <w:rPr>
          <w:rFonts w:ascii="Times New Roman" w:hAnsi="Times New Roman"/>
          <w:sz w:val="24"/>
          <w:szCs w:val="24"/>
          <w:lang w:val="sr-Cyrl-CS"/>
        </w:rPr>
        <w:t xml:space="preserve">рошкови </w:t>
      </w:r>
      <w:r w:rsidR="001E19D2" w:rsidRPr="00C31E53">
        <w:rPr>
          <w:rFonts w:ascii="Times New Roman" w:hAnsi="Times New Roman"/>
          <w:sz w:val="24"/>
          <w:szCs w:val="24"/>
          <w:lang w:val="sr-Cyrl-CS"/>
        </w:rPr>
        <w:t>приступа и преноса електричне енергије обрачунаваће се</w:t>
      </w:r>
      <w:r w:rsidR="0087784C" w:rsidRPr="00C31E53">
        <w:rPr>
          <w:rFonts w:ascii="Times New Roman" w:hAnsi="Times New Roman"/>
          <w:sz w:val="24"/>
          <w:szCs w:val="24"/>
          <w:lang w:val="sr-Cyrl-CS"/>
        </w:rPr>
        <w:t xml:space="preserve"> по </w:t>
      </w:r>
      <w:r w:rsidR="001E19D2" w:rsidRPr="00C31E53">
        <w:rPr>
          <w:rFonts w:ascii="Times New Roman" w:hAnsi="Times New Roman"/>
          <w:sz w:val="24"/>
          <w:szCs w:val="24"/>
          <w:lang w:val="sr-Cyrl-CS"/>
        </w:rPr>
        <w:t>правилима о раду преносног система и правилима о раду дистрибутиног система на које сагласнот даје Агенција за енергетику Републике Србије</w:t>
      </w:r>
      <w:r w:rsidRPr="00C31E53">
        <w:rPr>
          <w:rFonts w:ascii="Times New Roman" w:hAnsi="Times New Roman"/>
          <w:sz w:val="24"/>
          <w:szCs w:val="24"/>
          <w:lang w:val="sr-Cyrl-CS"/>
        </w:rPr>
        <w:t>.</w:t>
      </w:r>
    </w:p>
    <w:p w:rsidR="0087784C" w:rsidRDefault="0087784C" w:rsidP="0087784C">
      <w:pPr>
        <w:widowControl w:val="0"/>
        <w:overflowPunct w:val="0"/>
        <w:autoSpaceDE w:val="0"/>
        <w:autoSpaceDN w:val="0"/>
        <w:adjustRightInd w:val="0"/>
        <w:spacing w:line="228" w:lineRule="auto"/>
        <w:ind w:left="20" w:firstLine="700"/>
        <w:jc w:val="both"/>
        <w:rPr>
          <w:rFonts w:ascii="Times New Roman" w:hAnsi="Times New Roman"/>
          <w:sz w:val="24"/>
          <w:szCs w:val="24"/>
          <w:lang w:val="sr-Latn-CS"/>
        </w:rPr>
      </w:pPr>
    </w:p>
    <w:p w:rsidR="0087784C" w:rsidRPr="003D4271" w:rsidRDefault="0087784C" w:rsidP="0087784C">
      <w:pPr>
        <w:shd w:val="clear" w:color="auto" w:fill="C6D9F1"/>
        <w:jc w:val="center"/>
        <w:rPr>
          <w:rFonts w:ascii="Times New Roman" w:hAnsi="Times New Roman"/>
          <w:b/>
          <w:bCs/>
          <w:i/>
          <w:iCs/>
          <w:sz w:val="24"/>
          <w:szCs w:val="24"/>
          <w:lang w:val="ru-RU"/>
        </w:rPr>
      </w:pPr>
      <w:r w:rsidRPr="003D4271">
        <w:rPr>
          <w:rFonts w:ascii="Times New Roman" w:hAnsi="Times New Roman"/>
          <w:b/>
          <w:bCs/>
          <w:i/>
          <w:iCs/>
          <w:sz w:val="24"/>
          <w:szCs w:val="24"/>
        </w:rPr>
        <w:t>V</w:t>
      </w:r>
      <w:r w:rsidRPr="003D4271">
        <w:rPr>
          <w:rFonts w:ascii="Times New Roman" w:hAnsi="Times New Roman"/>
          <w:b/>
          <w:bCs/>
          <w:i/>
          <w:iCs/>
          <w:sz w:val="24"/>
          <w:szCs w:val="24"/>
          <w:lang w:val="ru-RU"/>
        </w:rPr>
        <w:t xml:space="preserve">  УСЛОВИ ЗА УЧЕШЋЕ У ПОСТУПКУ ЈАВНЕ НАБАВКЕ ИЗ ЧЛ. 75.  </w:t>
      </w:r>
      <w:r w:rsidR="002E26D3">
        <w:rPr>
          <w:rFonts w:ascii="Times New Roman" w:hAnsi="Times New Roman"/>
          <w:b/>
          <w:bCs/>
          <w:i/>
          <w:iCs/>
          <w:sz w:val="24"/>
          <w:szCs w:val="24"/>
          <w:lang w:val="ru-RU"/>
        </w:rPr>
        <w:t xml:space="preserve">И 76 </w:t>
      </w:r>
      <w:r w:rsidRPr="003D4271">
        <w:rPr>
          <w:rFonts w:ascii="Times New Roman" w:hAnsi="Times New Roman"/>
          <w:b/>
          <w:bCs/>
          <w:i/>
          <w:iCs/>
          <w:sz w:val="24"/>
          <w:szCs w:val="24"/>
          <w:lang w:val="ru-RU"/>
        </w:rPr>
        <w:t>ЗАКОНА И УПУТСТВО КАКО СЕ ДОКАЗУЈЕ ИСПУЊЕНОСТ ТИХ УСЛОВА</w:t>
      </w:r>
    </w:p>
    <w:p w:rsidR="0087784C" w:rsidRPr="003D4271" w:rsidRDefault="0087784C" w:rsidP="0087784C">
      <w:pPr>
        <w:shd w:val="clear" w:color="auto" w:fill="C6D9F1"/>
        <w:jc w:val="center"/>
        <w:rPr>
          <w:rFonts w:ascii="Times New Roman" w:hAnsi="Times New Roman"/>
          <w:b/>
          <w:bCs/>
          <w:i/>
          <w:iCs/>
          <w:sz w:val="24"/>
          <w:szCs w:val="24"/>
          <w:lang w:val="ru-RU"/>
        </w:rPr>
      </w:pPr>
    </w:p>
    <w:p w:rsidR="0087784C" w:rsidRPr="003D4271" w:rsidRDefault="0087784C" w:rsidP="0087784C">
      <w:pPr>
        <w:jc w:val="both"/>
        <w:rPr>
          <w:rFonts w:ascii="Times New Roman" w:hAnsi="Times New Roman"/>
          <w:b/>
          <w:bCs/>
          <w:i/>
          <w:iCs/>
          <w:sz w:val="24"/>
          <w:szCs w:val="24"/>
          <w:lang w:val="ru-RU"/>
        </w:rPr>
      </w:pPr>
    </w:p>
    <w:p w:rsidR="0087784C" w:rsidRPr="00B52E56" w:rsidRDefault="0087784C" w:rsidP="0087784C">
      <w:pPr>
        <w:pStyle w:val="ListParagraph"/>
        <w:numPr>
          <w:ilvl w:val="0"/>
          <w:numId w:val="2"/>
        </w:numPr>
        <w:shd w:val="clear" w:color="auto" w:fill="C6D9F1"/>
        <w:jc w:val="center"/>
        <w:rPr>
          <w:rFonts w:ascii="Times New Roman" w:hAnsi="Times New Roman" w:cs="Times New Roman"/>
          <w:b/>
          <w:bCs/>
          <w:i/>
          <w:iCs/>
          <w:szCs w:val="24"/>
        </w:rPr>
      </w:pPr>
      <w:r w:rsidRPr="00B52E56">
        <w:rPr>
          <w:rFonts w:ascii="Times New Roman" w:hAnsi="Times New Roman" w:cs="Times New Roman"/>
          <w:b/>
          <w:bCs/>
          <w:i/>
          <w:iCs/>
          <w:szCs w:val="24"/>
          <w:lang w:val="ru-RU"/>
        </w:rPr>
        <w:t xml:space="preserve">УСЛОВИ ЗА УЧЕШЋЕ У ПОСТУПКУ ЈАВНЕ НАБАВКЕ ИЗ ЧЛ. 75. </w:t>
      </w:r>
      <w:r w:rsidR="002E26D3">
        <w:rPr>
          <w:rFonts w:ascii="Times New Roman" w:hAnsi="Times New Roman" w:cs="Times New Roman"/>
          <w:b/>
          <w:bCs/>
          <w:i/>
          <w:iCs/>
          <w:szCs w:val="24"/>
        </w:rPr>
        <w:t>И 76</w:t>
      </w:r>
      <w:r w:rsidRPr="00B52E56">
        <w:rPr>
          <w:rFonts w:ascii="Times New Roman" w:hAnsi="Times New Roman" w:cs="Times New Roman"/>
          <w:b/>
          <w:bCs/>
          <w:i/>
          <w:iCs/>
          <w:szCs w:val="24"/>
        </w:rPr>
        <w:t xml:space="preserve"> ЗАКОНА</w:t>
      </w:r>
    </w:p>
    <w:p w:rsidR="0087784C" w:rsidRPr="00B52E56" w:rsidRDefault="0087784C" w:rsidP="0087784C">
      <w:pPr>
        <w:pStyle w:val="ListParagraph"/>
        <w:jc w:val="both"/>
        <w:rPr>
          <w:rFonts w:ascii="Times New Roman" w:hAnsi="Times New Roman" w:cs="Times New Roman"/>
          <w:b/>
          <w:bCs/>
          <w:i/>
          <w:iCs/>
          <w:szCs w:val="24"/>
        </w:rPr>
      </w:pPr>
    </w:p>
    <w:p w:rsidR="0087784C" w:rsidRPr="00B52E56" w:rsidRDefault="0087784C" w:rsidP="0087784C">
      <w:pPr>
        <w:pStyle w:val="ListParagraph"/>
        <w:numPr>
          <w:ilvl w:val="1"/>
          <w:numId w:val="2"/>
        </w:numPr>
        <w:ind w:left="220" w:firstLine="410"/>
        <w:jc w:val="both"/>
        <w:rPr>
          <w:rFonts w:ascii="Times New Roman" w:hAnsi="Times New Roman" w:cs="Times New Roman"/>
          <w:szCs w:val="24"/>
        </w:rPr>
      </w:pPr>
      <w:r w:rsidRPr="00B52E56">
        <w:rPr>
          <w:rFonts w:ascii="Times New Roman" w:hAnsi="Times New Roman" w:cs="Times New Roman"/>
          <w:szCs w:val="24"/>
          <w:lang w:val="ru-RU"/>
        </w:rPr>
        <w:t xml:space="preserve">Право на учешће у поступку предметне јавне набавке има понуђач који испуњава </w:t>
      </w:r>
      <w:r w:rsidRPr="00B52E56">
        <w:rPr>
          <w:rFonts w:ascii="Times New Roman" w:hAnsi="Times New Roman" w:cs="Times New Roman"/>
          <w:b/>
          <w:bCs/>
          <w:szCs w:val="24"/>
          <w:lang w:val="ru-RU"/>
        </w:rPr>
        <w:t>обавезне услове</w:t>
      </w:r>
      <w:r w:rsidRPr="00B52E56">
        <w:rPr>
          <w:rFonts w:ascii="Times New Roman" w:hAnsi="Times New Roman" w:cs="Times New Roman"/>
          <w:szCs w:val="24"/>
          <w:lang w:val="ru-RU"/>
        </w:rPr>
        <w:t xml:space="preserve"> за учешће у поступку јавне набавке дефинисане чл. 75. </w:t>
      </w:r>
      <w:r w:rsidRPr="00B52E56">
        <w:rPr>
          <w:rFonts w:ascii="Times New Roman" w:hAnsi="Times New Roman" w:cs="Times New Roman"/>
          <w:szCs w:val="24"/>
        </w:rPr>
        <w:t>Закона, и то:</w:t>
      </w:r>
    </w:p>
    <w:p w:rsidR="0087784C" w:rsidRPr="00B52E56" w:rsidRDefault="0087784C" w:rsidP="0087784C">
      <w:pPr>
        <w:pStyle w:val="ListParagraph"/>
        <w:numPr>
          <w:ilvl w:val="0"/>
          <w:numId w:val="4"/>
        </w:numPr>
        <w:ind w:left="220" w:firstLine="550"/>
        <w:jc w:val="both"/>
        <w:rPr>
          <w:rFonts w:ascii="Times New Roman" w:hAnsi="Times New Roman" w:cs="Times New Roman"/>
          <w:szCs w:val="24"/>
          <w:lang w:val="ru-RU"/>
        </w:rPr>
      </w:pPr>
      <w:r w:rsidRPr="00B52E56">
        <w:rPr>
          <w:rFonts w:ascii="Times New Roman" w:hAnsi="Times New Roman" w:cs="Times New Roman"/>
          <w:szCs w:val="24"/>
          <w:lang w:val="ru-RU"/>
        </w:rPr>
        <w:t>Да је регистрован код надлежног органа, односно уписан у одговарајући регистар</w:t>
      </w:r>
      <w:r w:rsidRPr="00B52E56">
        <w:rPr>
          <w:rFonts w:ascii="Times New Roman" w:hAnsi="Times New Roman" w:cs="Times New Roman"/>
          <w:szCs w:val="24"/>
          <w:lang w:val="sr-Cyrl-CS"/>
        </w:rPr>
        <w:t xml:space="preserve"> </w:t>
      </w:r>
      <w:r w:rsidRPr="00B52E56">
        <w:rPr>
          <w:rFonts w:ascii="Times New Roman" w:hAnsi="Times New Roman" w:cs="Times New Roman"/>
          <w:i/>
          <w:iCs/>
          <w:szCs w:val="24"/>
          <w:lang w:val="sr-Cyrl-CS"/>
        </w:rPr>
        <w:t>(чл. 75. ст. 1. тач. 1) Закона);</w:t>
      </w:r>
    </w:p>
    <w:p w:rsidR="0087784C" w:rsidRPr="00B52E56" w:rsidRDefault="0087784C" w:rsidP="0087784C">
      <w:pPr>
        <w:pStyle w:val="ListParagraph"/>
        <w:numPr>
          <w:ilvl w:val="0"/>
          <w:numId w:val="4"/>
        </w:numPr>
        <w:ind w:left="220" w:firstLine="550"/>
        <w:jc w:val="both"/>
        <w:rPr>
          <w:rFonts w:ascii="Times New Roman" w:hAnsi="Times New Roman" w:cs="Times New Roman"/>
          <w:szCs w:val="24"/>
          <w:lang w:val="ru-RU"/>
        </w:rPr>
      </w:pPr>
      <w:r w:rsidRPr="00B52E56">
        <w:rPr>
          <w:rFonts w:ascii="Times New Roman" w:hAnsi="Times New Roman" w:cs="Times New Roman"/>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52E56">
        <w:rPr>
          <w:rFonts w:ascii="Times New Roman" w:hAnsi="Times New Roman" w:cs="Times New Roman"/>
          <w:szCs w:val="24"/>
          <w:lang w:val="sr-Cyrl-CS"/>
        </w:rPr>
        <w:t xml:space="preserve"> </w:t>
      </w:r>
      <w:r w:rsidRPr="00B52E56">
        <w:rPr>
          <w:rFonts w:ascii="Times New Roman" w:hAnsi="Times New Roman" w:cs="Times New Roman"/>
          <w:i/>
          <w:iCs/>
          <w:szCs w:val="24"/>
          <w:lang w:val="sr-Cyrl-CS"/>
        </w:rPr>
        <w:t>(чл. 75. ст. 1. тач. 2) Закона);</w:t>
      </w:r>
    </w:p>
    <w:p w:rsidR="0087784C" w:rsidRPr="00B52E56" w:rsidRDefault="0087784C" w:rsidP="0087784C">
      <w:pPr>
        <w:pStyle w:val="ListParagraph"/>
        <w:numPr>
          <w:ilvl w:val="0"/>
          <w:numId w:val="4"/>
        </w:numPr>
        <w:ind w:left="220" w:firstLine="550"/>
        <w:jc w:val="both"/>
        <w:rPr>
          <w:rFonts w:ascii="Times New Roman" w:hAnsi="Times New Roman" w:cs="Times New Roman"/>
          <w:szCs w:val="24"/>
          <w:lang w:val="ru-RU"/>
        </w:rPr>
      </w:pPr>
      <w:r w:rsidRPr="00B52E56">
        <w:rPr>
          <w:rFonts w:ascii="Times New Roman" w:hAnsi="Times New Roman" w:cs="Times New Roman"/>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52E56">
        <w:rPr>
          <w:rFonts w:ascii="Times New Roman" w:hAnsi="Times New Roman" w:cs="Times New Roman"/>
          <w:i/>
          <w:iCs/>
          <w:szCs w:val="24"/>
          <w:lang w:val="sr-Cyrl-CS"/>
        </w:rPr>
        <w:t>(чл. 75. ст. 1. тач. 4) Закона);</w:t>
      </w:r>
    </w:p>
    <w:p w:rsidR="0087784C" w:rsidRPr="00B52E56" w:rsidRDefault="0087784C" w:rsidP="0087784C">
      <w:pPr>
        <w:pStyle w:val="ListParagraph"/>
        <w:numPr>
          <w:ilvl w:val="0"/>
          <w:numId w:val="4"/>
        </w:numPr>
        <w:ind w:left="220" w:firstLine="550"/>
        <w:jc w:val="both"/>
        <w:rPr>
          <w:rFonts w:ascii="Times New Roman" w:hAnsi="Times New Roman" w:cs="Times New Roman"/>
          <w:b/>
          <w:bCs/>
          <w:i/>
          <w:iCs/>
          <w:szCs w:val="24"/>
          <w:lang w:val="ru-RU"/>
        </w:rPr>
      </w:pPr>
      <w:r w:rsidRPr="00B52E56">
        <w:rPr>
          <w:rFonts w:ascii="Times New Roman" w:hAnsi="Times New Roman" w:cs="Times New Roman"/>
          <w:szCs w:val="24"/>
          <w:lang w:val="ru-RU"/>
        </w:rPr>
        <w:t>Да има важећу дозволу надлежног органа за обављање делатности која је предмет јавне набавке</w:t>
      </w:r>
      <w:r w:rsidRPr="00B52E56">
        <w:rPr>
          <w:rFonts w:ascii="Times New Roman" w:hAnsi="Times New Roman" w:cs="Times New Roman"/>
          <w:szCs w:val="24"/>
          <w:lang w:val="sr-Cyrl-CS"/>
        </w:rPr>
        <w:t xml:space="preserve"> </w:t>
      </w:r>
      <w:r w:rsidRPr="00B52E56">
        <w:rPr>
          <w:rFonts w:ascii="Times New Roman" w:hAnsi="Times New Roman" w:cs="Times New Roman"/>
          <w:i/>
          <w:iCs/>
          <w:szCs w:val="24"/>
          <w:lang w:val="sr-Cyrl-CS"/>
        </w:rPr>
        <w:t>(чл. 75. ст. 1. тач. 5</w:t>
      </w:r>
      <w:r w:rsidRPr="00B52E56">
        <w:rPr>
          <w:rFonts w:ascii="Times New Roman" w:hAnsi="Times New Roman" w:cs="Times New Roman"/>
          <w:i/>
          <w:iCs/>
          <w:szCs w:val="24"/>
          <w:lang w:val="ru-RU"/>
        </w:rPr>
        <w:t xml:space="preserve"> Закона</w:t>
      </w:r>
      <w:r w:rsidRPr="00B52E56">
        <w:rPr>
          <w:rFonts w:ascii="Times New Roman" w:hAnsi="Times New Roman" w:cs="Times New Roman"/>
          <w:i/>
          <w:iCs/>
          <w:szCs w:val="24"/>
          <w:lang w:val="sr-Cyrl-CS"/>
        </w:rPr>
        <w:t xml:space="preserve">) </w:t>
      </w:r>
      <w:r w:rsidRPr="00B52E56">
        <w:rPr>
          <w:rFonts w:ascii="Times New Roman" w:hAnsi="Times New Roman" w:cs="Times New Roman"/>
          <w:i/>
          <w:iCs/>
          <w:szCs w:val="24"/>
          <w:lang w:val="ru-RU"/>
        </w:rPr>
        <w:t xml:space="preserve">- </w:t>
      </w:r>
      <w:r w:rsidRPr="00B52E56">
        <w:rPr>
          <w:rFonts w:ascii="Times New Roman" w:hAnsi="Times New Roman" w:cs="Times New Roman"/>
          <w:b/>
          <w:bCs/>
          <w:szCs w:val="24"/>
          <w:lang w:val="ru-RU"/>
        </w:rPr>
        <w:t>Лиценцу за трговину електричном енергијом  на тржишту електричне енергије издат</w:t>
      </w:r>
      <w:r w:rsidR="001E19D2">
        <w:rPr>
          <w:rFonts w:ascii="Times New Roman" w:hAnsi="Times New Roman" w:cs="Times New Roman"/>
          <w:b/>
          <w:bCs/>
          <w:szCs w:val="24"/>
          <w:lang w:val="ru-RU"/>
        </w:rPr>
        <w:t>у</w:t>
      </w:r>
      <w:r w:rsidRPr="00B52E56">
        <w:rPr>
          <w:rFonts w:ascii="Times New Roman" w:hAnsi="Times New Roman" w:cs="Times New Roman"/>
          <w:b/>
          <w:bCs/>
          <w:szCs w:val="24"/>
          <w:lang w:val="ru-RU"/>
        </w:rPr>
        <w:t xml:space="preserve"> од Агенције за енергетику и потврду агенције да је та лиценца још увек важећа.</w:t>
      </w:r>
    </w:p>
    <w:p w:rsidR="0087784C" w:rsidRPr="00B52E56" w:rsidRDefault="0087784C" w:rsidP="0087784C">
      <w:pPr>
        <w:pStyle w:val="ListParagraph"/>
        <w:ind w:left="1440"/>
        <w:jc w:val="both"/>
        <w:rPr>
          <w:rFonts w:ascii="Times New Roman" w:hAnsi="Times New Roman" w:cs="Times New Roman"/>
          <w:szCs w:val="24"/>
          <w:lang w:val="ru-RU"/>
        </w:rPr>
      </w:pPr>
    </w:p>
    <w:p w:rsidR="0087784C" w:rsidRPr="00B52E56" w:rsidRDefault="0087784C" w:rsidP="0087784C">
      <w:pPr>
        <w:pStyle w:val="ListParagraph"/>
        <w:numPr>
          <w:ilvl w:val="0"/>
          <w:numId w:val="4"/>
        </w:numPr>
        <w:tabs>
          <w:tab w:val="clear" w:pos="0"/>
          <w:tab w:val="num" w:pos="110"/>
        </w:tabs>
        <w:ind w:left="220" w:firstLine="550"/>
        <w:jc w:val="both"/>
        <w:rPr>
          <w:rFonts w:ascii="Times New Roman" w:hAnsi="Times New Roman" w:cs="Times New Roman"/>
          <w:szCs w:val="24"/>
          <w:lang w:val="ru-RU"/>
        </w:rPr>
      </w:pPr>
      <w:r w:rsidRPr="00B52E56">
        <w:rPr>
          <w:rFonts w:ascii="Times New Roman" w:hAnsi="Times New Roman" w:cs="Times New Roman"/>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B52E56">
        <w:rPr>
          <w:rFonts w:ascii="Times New Roman" w:hAnsi="Times New Roman" w:cs="Times New Roman"/>
          <w:szCs w:val="24"/>
          <w:lang w:val="sr-Cyrl-CS"/>
        </w:rPr>
        <w:t xml:space="preserve"> </w:t>
      </w:r>
      <w:r w:rsidRPr="00B52E56">
        <w:rPr>
          <w:rFonts w:ascii="Times New Roman" w:hAnsi="Times New Roman" w:cs="Times New Roman"/>
          <w:i/>
          <w:iCs/>
          <w:szCs w:val="24"/>
          <w:lang w:val="sr-Cyrl-CS"/>
        </w:rPr>
        <w:t>(чл. 75. ст. 2. Закона).</w:t>
      </w:r>
    </w:p>
    <w:p w:rsidR="0087784C" w:rsidRPr="00B52E56" w:rsidRDefault="0087784C" w:rsidP="0087784C">
      <w:pPr>
        <w:pStyle w:val="ListParagraph"/>
        <w:ind w:left="0"/>
        <w:jc w:val="both"/>
        <w:rPr>
          <w:rFonts w:ascii="Times New Roman" w:hAnsi="Times New Roman" w:cs="Times New Roman"/>
          <w:szCs w:val="24"/>
          <w:lang w:val="ru-RU"/>
        </w:rPr>
      </w:pPr>
    </w:p>
    <w:p w:rsidR="0087784C" w:rsidRPr="00B52E56" w:rsidRDefault="0087784C" w:rsidP="0087784C">
      <w:pPr>
        <w:pStyle w:val="ListParagraph"/>
        <w:ind w:left="220" w:firstLine="550"/>
        <w:jc w:val="both"/>
        <w:rPr>
          <w:rFonts w:ascii="Times New Roman" w:hAnsi="Times New Roman" w:cs="Times New Roman"/>
          <w:szCs w:val="24"/>
          <w:lang w:val="ru-RU"/>
        </w:rPr>
      </w:pPr>
      <w:r w:rsidRPr="00B52E56">
        <w:rPr>
          <w:rFonts w:ascii="Times New Roman" w:hAnsi="Times New Roman" w:cs="Times New Roman"/>
          <w:szCs w:val="24"/>
          <w:lang w:val="ru-RU"/>
        </w:rPr>
        <w:t>6) Понуђач мора бити активан учесник на тржишту електричне енергије, односно да је у било ком периоду  до дана објављивања позива за подношење понуда на Порталу Управе за јавне набавке , обавио минимално  једну трансакцију, што се доказује Потврдом (уверењем) Оператора преносног система.</w:t>
      </w:r>
    </w:p>
    <w:p w:rsidR="0087784C" w:rsidRPr="00B52E56" w:rsidRDefault="0087784C" w:rsidP="0087784C">
      <w:pPr>
        <w:pStyle w:val="ListParagraph"/>
        <w:ind w:left="1350"/>
        <w:jc w:val="both"/>
        <w:rPr>
          <w:rFonts w:ascii="Times New Roman" w:hAnsi="Times New Roman" w:cs="Times New Roman"/>
          <w:szCs w:val="24"/>
          <w:lang w:val="ru-RU"/>
        </w:rPr>
      </w:pPr>
    </w:p>
    <w:p w:rsidR="0087784C" w:rsidRPr="00B52E56" w:rsidRDefault="0087784C" w:rsidP="0087784C">
      <w:pPr>
        <w:autoSpaceDE w:val="0"/>
        <w:autoSpaceDN w:val="0"/>
        <w:adjustRightInd w:val="0"/>
        <w:spacing w:line="240" w:lineRule="auto"/>
        <w:ind w:left="220"/>
        <w:jc w:val="both"/>
        <w:rPr>
          <w:rFonts w:ascii="Times New Roman" w:hAnsi="Times New Roman" w:cs="Times New Roman"/>
          <w:sz w:val="24"/>
          <w:szCs w:val="24"/>
          <w:lang w:val="ru-RU"/>
        </w:rPr>
      </w:pPr>
      <w:r w:rsidRPr="00B52E56">
        <w:rPr>
          <w:rFonts w:ascii="Times New Roman" w:hAnsi="Times New Roman" w:cs="Times New Roman"/>
          <w:sz w:val="24"/>
          <w:szCs w:val="24"/>
          <w:lang w:val="ru-RU"/>
        </w:rPr>
        <w:t>Наведени докази о испуњености услова се могу достављати у неовереним  копијама, а уколико подносилац понуде испуњава све услове, дужан је да по пријему писменог позива наручиоца достави оригинал или оверену копију доказа у примереном року који одреди наручилац.</w:t>
      </w:r>
    </w:p>
    <w:p w:rsidR="0087784C" w:rsidRPr="00B52E56" w:rsidRDefault="0087784C" w:rsidP="0087784C">
      <w:pPr>
        <w:pStyle w:val="ListParagraph"/>
        <w:ind w:left="1350"/>
        <w:rPr>
          <w:rFonts w:ascii="Times New Roman" w:hAnsi="Times New Roman" w:cs="Times New Roman"/>
          <w:szCs w:val="24"/>
          <w:lang w:val="sr-Latn-CS"/>
        </w:rPr>
      </w:pPr>
      <w:r w:rsidRPr="00B52E56">
        <w:rPr>
          <w:rFonts w:ascii="Times New Roman" w:hAnsi="Times New Roman" w:cs="Times New Roman"/>
          <w:szCs w:val="24"/>
          <w:lang w:val="ru-RU"/>
        </w:rPr>
        <w:t xml:space="preserve">                                              </w:t>
      </w:r>
    </w:p>
    <w:p w:rsidR="0087784C" w:rsidRPr="00B52E56" w:rsidRDefault="0087784C" w:rsidP="0087784C">
      <w:pPr>
        <w:pStyle w:val="ListParagraph"/>
        <w:numPr>
          <w:ilvl w:val="1"/>
          <w:numId w:val="2"/>
        </w:numPr>
        <w:tabs>
          <w:tab w:val="clear" w:pos="0"/>
          <w:tab w:val="num" w:pos="110"/>
        </w:tabs>
        <w:ind w:left="220" w:firstLine="410"/>
        <w:jc w:val="both"/>
        <w:rPr>
          <w:rFonts w:ascii="Times New Roman" w:hAnsi="Times New Roman" w:cs="Times New Roman"/>
          <w:b/>
          <w:bCs/>
          <w:i/>
          <w:iCs/>
          <w:szCs w:val="24"/>
          <w:lang w:val="ru-RU"/>
        </w:rPr>
      </w:pPr>
      <w:r w:rsidRPr="00B52E56">
        <w:rPr>
          <w:rFonts w:ascii="Times New Roman" w:hAnsi="Times New Roman" w:cs="Times New Roman"/>
          <w:szCs w:val="24"/>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87784C" w:rsidRPr="00B52E56" w:rsidRDefault="0087784C" w:rsidP="0087784C">
      <w:pPr>
        <w:pStyle w:val="ListParagraph"/>
        <w:ind w:left="0"/>
        <w:jc w:val="both"/>
        <w:rPr>
          <w:rFonts w:ascii="Times New Roman" w:hAnsi="Times New Roman" w:cs="Times New Roman"/>
          <w:szCs w:val="24"/>
          <w:lang w:val="ru-RU"/>
        </w:rPr>
      </w:pPr>
    </w:p>
    <w:p w:rsidR="0087784C" w:rsidRPr="00B52E56" w:rsidRDefault="0087784C" w:rsidP="0087784C">
      <w:pPr>
        <w:pStyle w:val="ListParagraph"/>
        <w:numPr>
          <w:ilvl w:val="1"/>
          <w:numId w:val="2"/>
        </w:numPr>
        <w:ind w:left="220" w:firstLine="410"/>
        <w:jc w:val="both"/>
        <w:rPr>
          <w:rFonts w:ascii="Times New Roman" w:hAnsi="Times New Roman" w:cs="Times New Roman"/>
          <w:szCs w:val="24"/>
          <w:lang w:val="ru-RU"/>
        </w:rPr>
      </w:pPr>
      <w:r w:rsidRPr="00B52E56">
        <w:rPr>
          <w:rFonts w:ascii="Times New Roman" w:hAnsi="Times New Roman" w:cs="Times New Roman"/>
          <w:szCs w:val="24"/>
          <w:lang w:val="ru-RU"/>
        </w:rPr>
        <w:lastRenderedPageBreak/>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5735C8" w:rsidRDefault="005735C8" w:rsidP="0087784C">
      <w:pPr>
        <w:pStyle w:val="ListParagraph"/>
        <w:ind w:left="220" w:firstLine="1130"/>
        <w:jc w:val="both"/>
        <w:rPr>
          <w:rFonts w:ascii="Times New Roman" w:hAnsi="Times New Roman" w:cs="Times New Roman"/>
          <w:szCs w:val="24"/>
          <w:lang w:val="ru-RU"/>
        </w:rPr>
      </w:pPr>
    </w:p>
    <w:p w:rsidR="0087784C" w:rsidRPr="00B52E56" w:rsidRDefault="0087784C" w:rsidP="0087784C">
      <w:pPr>
        <w:pStyle w:val="ListParagraph"/>
        <w:ind w:left="220" w:firstLine="1130"/>
        <w:jc w:val="both"/>
        <w:rPr>
          <w:rFonts w:ascii="Times New Roman" w:hAnsi="Times New Roman" w:cs="Times New Roman"/>
          <w:color w:val="FF0000"/>
          <w:szCs w:val="24"/>
          <w:lang w:val="sr-Latn-CS"/>
        </w:rPr>
      </w:pPr>
      <w:r w:rsidRPr="00B52E56">
        <w:rPr>
          <w:rFonts w:ascii="Times New Roman" w:hAnsi="Times New Roman" w:cs="Times New Roman"/>
          <w:szCs w:val="24"/>
          <w:lang w:val="ru-RU"/>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B52E56">
        <w:rPr>
          <w:rFonts w:ascii="Times New Roman" w:hAnsi="Times New Roman" w:cs="Times New Roman"/>
          <w:color w:val="FF0000"/>
          <w:szCs w:val="24"/>
          <w:lang w:val="ru-RU"/>
        </w:rPr>
        <w:t xml:space="preserve"> </w:t>
      </w:r>
    </w:p>
    <w:p w:rsidR="0087784C" w:rsidRPr="00B52E56" w:rsidRDefault="0087784C" w:rsidP="0087784C">
      <w:pPr>
        <w:pStyle w:val="ListParagraph"/>
        <w:ind w:left="220" w:firstLine="1130"/>
        <w:jc w:val="both"/>
        <w:rPr>
          <w:rFonts w:ascii="Times New Roman" w:hAnsi="Times New Roman" w:cs="Times New Roman"/>
          <w:color w:val="FF0000"/>
          <w:szCs w:val="24"/>
          <w:lang w:val="sr-Latn-CS"/>
        </w:rPr>
      </w:pPr>
    </w:p>
    <w:p w:rsidR="0087784C" w:rsidRPr="00B52E56" w:rsidRDefault="0087784C" w:rsidP="0087784C">
      <w:pPr>
        <w:ind w:firstLine="720"/>
        <w:rPr>
          <w:rFonts w:ascii="Times New Roman" w:hAnsi="Times New Roman" w:cs="Times New Roman"/>
          <w:b/>
          <w:sz w:val="24"/>
          <w:szCs w:val="24"/>
          <w:lang w:val="ru-RU"/>
        </w:rPr>
      </w:pPr>
      <w:r w:rsidRPr="00B52E56">
        <w:rPr>
          <w:rFonts w:ascii="Times New Roman" w:hAnsi="Times New Roman" w:cs="Times New Roman"/>
          <w:b/>
          <w:sz w:val="24"/>
          <w:szCs w:val="24"/>
          <w:lang w:val="ru-RU"/>
        </w:rPr>
        <w:t>Понуђач у поступку јавне набавке мора да испуни следеће услове:</w:t>
      </w:r>
    </w:p>
    <w:tbl>
      <w:tblPr>
        <w:tblW w:w="9808" w:type="dxa"/>
        <w:tblInd w:w="108" w:type="dxa"/>
        <w:tblLayout w:type="fixed"/>
        <w:tblLook w:val="01E0" w:firstRow="1" w:lastRow="1" w:firstColumn="1" w:lastColumn="1" w:noHBand="0" w:noVBand="0"/>
      </w:tblPr>
      <w:tblGrid>
        <w:gridCol w:w="938"/>
        <w:gridCol w:w="4959"/>
        <w:gridCol w:w="3911"/>
      </w:tblGrid>
      <w:tr w:rsidR="0087784C" w:rsidRPr="00B52E56" w:rsidTr="0087054E">
        <w:trPr>
          <w:trHeight w:val="597"/>
        </w:trPr>
        <w:tc>
          <w:tcPr>
            <w:tcW w:w="938" w:type="dxa"/>
            <w:tcBorders>
              <w:top w:val="single" w:sz="4" w:space="0" w:color="000000"/>
              <w:left w:val="single" w:sz="4" w:space="0" w:color="000000"/>
              <w:bottom w:val="single" w:sz="4" w:space="0" w:color="000000"/>
            </w:tcBorders>
            <w:vAlign w:val="center"/>
          </w:tcPr>
          <w:p w:rsidR="0087784C" w:rsidRPr="00B52E56" w:rsidRDefault="0087784C" w:rsidP="0087054E">
            <w:pPr>
              <w:tabs>
                <w:tab w:val="left" w:pos="680"/>
              </w:tabs>
              <w:snapToGrid w:val="0"/>
              <w:jc w:val="center"/>
              <w:rPr>
                <w:rFonts w:ascii="Times New Roman" w:hAnsi="Times New Roman" w:cs="Times New Roman"/>
                <w:sz w:val="24"/>
                <w:szCs w:val="24"/>
              </w:rPr>
            </w:pPr>
            <w:r w:rsidRPr="00B52E56">
              <w:rPr>
                <w:rFonts w:ascii="Times New Roman" w:hAnsi="Times New Roman" w:cs="Times New Roman"/>
                <w:sz w:val="24"/>
                <w:szCs w:val="24"/>
              </w:rPr>
              <w:t>Редни</w:t>
            </w:r>
          </w:p>
          <w:p w:rsidR="0087784C" w:rsidRPr="00B52E56" w:rsidRDefault="0087784C" w:rsidP="0087054E">
            <w:pPr>
              <w:tabs>
                <w:tab w:val="left" w:pos="680"/>
              </w:tabs>
              <w:snapToGrid w:val="0"/>
              <w:jc w:val="center"/>
              <w:rPr>
                <w:rFonts w:ascii="Times New Roman" w:hAnsi="Times New Roman" w:cs="Times New Roman"/>
                <w:sz w:val="24"/>
                <w:szCs w:val="24"/>
              </w:rPr>
            </w:pPr>
            <w:r w:rsidRPr="00B52E56">
              <w:rPr>
                <w:rFonts w:ascii="Times New Roman" w:hAnsi="Times New Roman" w:cs="Times New Roman"/>
                <w:sz w:val="24"/>
                <w:szCs w:val="24"/>
              </w:rPr>
              <w:t>Број</w:t>
            </w:r>
          </w:p>
        </w:tc>
        <w:tc>
          <w:tcPr>
            <w:tcW w:w="4959" w:type="dxa"/>
            <w:tcBorders>
              <w:top w:val="single" w:sz="4" w:space="0" w:color="000000"/>
              <w:left w:val="single" w:sz="4" w:space="0" w:color="000000"/>
              <w:bottom w:val="single" w:sz="4" w:space="0" w:color="000000"/>
              <w:right w:val="single" w:sz="4" w:space="0" w:color="auto"/>
            </w:tcBorders>
            <w:vAlign w:val="center"/>
          </w:tcPr>
          <w:p w:rsidR="0087784C" w:rsidRPr="00B52E56" w:rsidRDefault="0087784C" w:rsidP="0087054E">
            <w:pPr>
              <w:tabs>
                <w:tab w:val="left" w:pos="510"/>
                <w:tab w:val="left" w:pos="680"/>
              </w:tabs>
              <w:snapToGrid w:val="0"/>
              <w:spacing w:line="240" w:lineRule="auto"/>
              <w:jc w:val="center"/>
              <w:rPr>
                <w:rFonts w:ascii="Times New Roman" w:hAnsi="Times New Roman" w:cs="Times New Roman"/>
                <w:b/>
                <w:sz w:val="24"/>
                <w:szCs w:val="24"/>
              </w:rPr>
            </w:pPr>
            <w:r w:rsidRPr="00B52E56">
              <w:rPr>
                <w:rFonts w:ascii="Times New Roman" w:hAnsi="Times New Roman" w:cs="Times New Roman"/>
                <w:b/>
                <w:sz w:val="24"/>
                <w:szCs w:val="24"/>
              </w:rPr>
              <w:t>Услови:</w:t>
            </w:r>
          </w:p>
        </w:tc>
        <w:tc>
          <w:tcPr>
            <w:tcW w:w="3911" w:type="dxa"/>
            <w:tcBorders>
              <w:top w:val="single" w:sz="4" w:space="0" w:color="000000"/>
              <w:left w:val="single" w:sz="4" w:space="0" w:color="000000"/>
              <w:bottom w:val="single" w:sz="4" w:space="0" w:color="000000"/>
              <w:right w:val="single" w:sz="4" w:space="0" w:color="auto"/>
            </w:tcBorders>
          </w:tcPr>
          <w:p w:rsidR="0087784C" w:rsidRPr="00B52E56" w:rsidRDefault="0087784C" w:rsidP="0087054E">
            <w:pPr>
              <w:tabs>
                <w:tab w:val="left" w:pos="510"/>
                <w:tab w:val="left" w:pos="680"/>
              </w:tabs>
              <w:snapToGrid w:val="0"/>
              <w:spacing w:line="240" w:lineRule="auto"/>
              <w:jc w:val="center"/>
              <w:rPr>
                <w:rFonts w:ascii="Times New Roman" w:hAnsi="Times New Roman" w:cs="Times New Roman"/>
                <w:b/>
                <w:sz w:val="24"/>
                <w:szCs w:val="24"/>
              </w:rPr>
            </w:pPr>
          </w:p>
          <w:p w:rsidR="0087784C" w:rsidRPr="00B52E56" w:rsidRDefault="0087784C" w:rsidP="0087054E">
            <w:pPr>
              <w:tabs>
                <w:tab w:val="left" w:pos="510"/>
                <w:tab w:val="left" w:pos="680"/>
              </w:tabs>
              <w:snapToGrid w:val="0"/>
              <w:spacing w:line="240" w:lineRule="auto"/>
              <w:jc w:val="center"/>
              <w:rPr>
                <w:rFonts w:ascii="Times New Roman" w:hAnsi="Times New Roman" w:cs="Times New Roman"/>
                <w:b/>
                <w:sz w:val="24"/>
                <w:szCs w:val="24"/>
              </w:rPr>
            </w:pPr>
            <w:r w:rsidRPr="00B52E56">
              <w:rPr>
                <w:rFonts w:ascii="Times New Roman" w:hAnsi="Times New Roman" w:cs="Times New Roman"/>
                <w:b/>
                <w:sz w:val="24"/>
                <w:szCs w:val="24"/>
              </w:rPr>
              <w:t>Докази:</w:t>
            </w:r>
          </w:p>
        </w:tc>
      </w:tr>
      <w:tr w:rsidR="0087784C" w:rsidRPr="00594821" w:rsidTr="0087054E">
        <w:trPr>
          <w:trHeight w:val="1160"/>
        </w:trPr>
        <w:tc>
          <w:tcPr>
            <w:tcW w:w="938" w:type="dxa"/>
            <w:tcBorders>
              <w:top w:val="single" w:sz="4" w:space="0" w:color="000000"/>
              <w:left w:val="single" w:sz="4" w:space="0" w:color="000000"/>
              <w:bottom w:val="single" w:sz="4" w:space="0" w:color="000000"/>
            </w:tcBorders>
            <w:vAlign w:val="center"/>
          </w:tcPr>
          <w:p w:rsidR="0087784C" w:rsidRPr="00B52E56" w:rsidRDefault="0087784C" w:rsidP="0087054E">
            <w:pPr>
              <w:tabs>
                <w:tab w:val="left" w:pos="680"/>
              </w:tabs>
              <w:snapToGrid w:val="0"/>
              <w:jc w:val="center"/>
              <w:rPr>
                <w:rFonts w:ascii="Times New Roman" w:hAnsi="Times New Roman" w:cs="Times New Roman"/>
                <w:sz w:val="24"/>
                <w:szCs w:val="24"/>
              </w:rPr>
            </w:pPr>
            <w:r w:rsidRPr="00B52E56">
              <w:rPr>
                <w:rFonts w:ascii="Times New Roman" w:hAnsi="Times New Roman" w:cs="Times New Roman"/>
                <w:sz w:val="24"/>
                <w:szCs w:val="24"/>
              </w:rPr>
              <w:t>1)</w:t>
            </w:r>
          </w:p>
        </w:tc>
        <w:tc>
          <w:tcPr>
            <w:tcW w:w="4959" w:type="dxa"/>
            <w:tcBorders>
              <w:top w:val="single" w:sz="4" w:space="0" w:color="000000"/>
              <w:left w:val="single" w:sz="4" w:space="0" w:color="000000"/>
              <w:bottom w:val="single" w:sz="4" w:space="0" w:color="000000"/>
              <w:right w:val="single" w:sz="4" w:space="0" w:color="auto"/>
            </w:tcBorders>
            <w:vAlign w:val="center"/>
          </w:tcPr>
          <w:p w:rsidR="0087784C" w:rsidRPr="00B52E56" w:rsidRDefault="0087784C" w:rsidP="0087054E">
            <w:pPr>
              <w:tabs>
                <w:tab w:val="left" w:pos="680"/>
              </w:tabs>
              <w:snapToGrid w:val="0"/>
              <w:jc w:val="center"/>
              <w:rPr>
                <w:rFonts w:ascii="Times New Roman" w:hAnsi="Times New Roman" w:cs="Times New Roman"/>
                <w:sz w:val="24"/>
                <w:szCs w:val="24"/>
                <w:lang w:val="ru-RU"/>
              </w:rPr>
            </w:pPr>
            <w:r w:rsidRPr="00B52E56">
              <w:rPr>
                <w:rFonts w:ascii="Times New Roman" w:hAnsi="Times New Roman" w:cs="Times New Roman"/>
                <w:sz w:val="24"/>
                <w:szCs w:val="24"/>
                <w:lang w:val="ru-RU"/>
              </w:rPr>
              <w:t xml:space="preserve">- да </w:t>
            </w:r>
            <w:r w:rsidRPr="00B52E56">
              <w:rPr>
                <w:rFonts w:ascii="Times New Roman" w:hAnsi="Times New Roman" w:cs="Times New Roman"/>
                <w:sz w:val="24"/>
                <w:szCs w:val="24"/>
              </w:rPr>
              <w:t>j</w:t>
            </w:r>
            <w:r w:rsidRPr="00B52E56">
              <w:rPr>
                <w:rFonts w:ascii="Times New Roman" w:hAnsi="Times New Roman" w:cs="Times New Roman"/>
                <w:sz w:val="24"/>
                <w:szCs w:val="24"/>
                <w:lang w:val="ru-RU"/>
              </w:rPr>
              <w:t>е регистрован код надлежног органа, односно уписан у одговарајући регистар</w:t>
            </w:r>
          </w:p>
        </w:tc>
        <w:tc>
          <w:tcPr>
            <w:tcW w:w="3911" w:type="dxa"/>
            <w:vMerge w:val="restart"/>
            <w:tcBorders>
              <w:top w:val="single" w:sz="4" w:space="0" w:color="000000"/>
              <w:left w:val="single" w:sz="4" w:space="0" w:color="000000"/>
              <w:right w:val="single" w:sz="4" w:space="0" w:color="auto"/>
            </w:tcBorders>
          </w:tcPr>
          <w:p w:rsidR="0087784C" w:rsidRPr="00B52E56" w:rsidRDefault="0087784C" w:rsidP="0087054E">
            <w:pPr>
              <w:pStyle w:val="ListParagraph"/>
              <w:autoSpaceDE w:val="0"/>
              <w:autoSpaceDN w:val="0"/>
              <w:adjustRightInd w:val="0"/>
              <w:spacing w:line="240" w:lineRule="auto"/>
              <w:jc w:val="both"/>
              <w:rPr>
                <w:rFonts w:ascii="Times New Roman" w:hAnsi="Times New Roman" w:cs="Times New Roman"/>
                <w:bCs/>
                <w:szCs w:val="24"/>
                <w:lang w:val="ru-RU"/>
              </w:rPr>
            </w:pPr>
          </w:p>
          <w:p w:rsidR="0087784C" w:rsidRPr="00B52E56" w:rsidRDefault="0087784C" w:rsidP="0087054E">
            <w:pPr>
              <w:pStyle w:val="ListParagraph"/>
              <w:autoSpaceDE w:val="0"/>
              <w:autoSpaceDN w:val="0"/>
              <w:adjustRightInd w:val="0"/>
              <w:spacing w:line="240" w:lineRule="auto"/>
              <w:jc w:val="both"/>
              <w:rPr>
                <w:rFonts w:ascii="Times New Roman" w:hAnsi="Times New Roman" w:cs="Times New Roman"/>
                <w:bCs/>
                <w:szCs w:val="24"/>
                <w:lang w:val="ru-RU"/>
              </w:rPr>
            </w:pPr>
          </w:p>
          <w:p w:rsidR="0087784C" w:rsidRPr="00B52E56" w:rsidRDefault="0087784C" w:rsidP="0087054E">
            <w:pPr>
              <w:pStyle w:val="ListParagraph"/>
              <w:autoSpaceDE w:val="0"/>
              <w:autoSpaceDN w:val="0"/>
              <w:adjustRightInd w:val="0"/>
              <w:spacing w:line="240" w:lineRule="auto"/>
              <w:jc w:val="both"/>
              <w:rPr>
                <w:rFonts w:ascii="Times New Roman" w:hAnsi="Times New Roman" w:cs="Times New Roman"/>
                <w:bCs/>
                <w:szCs w:val="24"/>
                <w:lang w:val="ru-RU"/>
              </w:rPr>
            </w:pPr>
          </w:p>
          <w:p w:rsidR="0087784C" w:rsidRPr="00B52E56" w:rsidRDefault="0087784C" w:rsidP="0087054E">
            <w:pPr>
              <w:pStyle w:val="ListParagraph"/>
              <w:autoSpaceDE w:val="0"/>
              <w:autoSpaceDN w:val="0"/>
              <w:adjustRightInd w:val="0"/>
              <w:spacing w:line="240" w:lineRule="auto"/>
              <w:jc w:val="both"/>
              <w:rPr>
                <w:rFonts w:ascii="Times New Roman" w:hAnsi="Times New Roman" w:cs="Times New Roman"/>
                <w:bCs/>
                <w:szCs w:val="24"/>
                <w:lang w:val="ru-RU"/>
              </w:rPr>
            </w:pPr>
          </w:p>
          <w:p w:rsidR="0087784C" w:rsidRPr="00B52E56" w:rsidRDefault="0087784C" w:rsidP="0087054E">
            <w:pPr>
              <w:pStyle w:val="ListParagraph"/>
              <w:autoSpaceDE w:val="0"/>
              <w:autoSpaceDN w:val="0"/>
              <w:adjustRightInd w:val="0"/>
              <w:spacing w:line="240" w:lineRule="auto"/>
              <w:jc w:val="both"/>
              <w:rPr>
                <w:rFonts w:ascii="Times New Roman" w:hAnsi="Times New Roman" w:cs="Times New Roman"/>
                <w:bCs/>
                <w:szCs w:val="24"/>
                <w:lang w:val="ru-RU"/>
              </w:rPr>
            </w:pPr>
          </w:p>
          <w:p w:rsidR="0087784C" w:rsidRPr="00B52E56" w:rsidRDefault="0087784C" w:rsidP="0087054E">
            <w:pPr>
              <w:pStyle w:val="ListParagraph"/>
              <w:autoSpaceDE w:val="0"/>
              <w:autoSpaceDN w:val="0"/>
              <w:adjustRightInd w:val="0"/>
              <w:spacing w:line="240" w:lineRule="auto"/>
              <w:jc w:val="both"/>
              <w:rPr>
                <w:rFonts w:ascii="Times New Roman" w:hAnsi="Times New Roman" w:cs="Times New Roman"/>
                <w:bCs/>
                <w:szCs w:val="24"/>
                <w:lang w:val="ru-RU"/>
              </w:rPr>
            </w:pPr>
          </w:p>
          <w:p w:rsidR="0087784C" w:rsidRPr="00B52E56" w:rsidRDefault="0087784C" w:rsidP="0087054E">
            <w:pPr>
              <w:pStyle w:val="ListParagraph"/>
              <w:numPr>
                <w:ilvl w:val="0"/>
                <w:numId w:val="5"/>
              </w:numPr>
              <w:suppressAutoHyphens w:val="0"/>
              <w:autoSpaceDE w:val="0"/>
              <w:autoSpaceDN w:val="0"/>
              <w:adjustRightInd w:val="0"/>
              <w:spacing w:line="240" w:lineRule="auto"/>
              <w:ind w:right="176"/>
              <w:jc w:val="both"/>
              <w:rPr>
                <w:rFonts w:ascii="Times New Roman" w:hAnsi="Times New Roman" w:cs="Times New Roman"/>
                <w:bCs/>
                <w:szCs w:val="24"/>
                <w:lang w:val="ru-RU"/>
              </w:rPr>
            </w:pPr>
            <w:r w:rsidRPr="00B52E56">
              <w:rPr>
                <w:rFonts w:ascii="Times New Roman" w:hAnsi="Times New Roman" w:cs="Times New Roman"/>
                <w:bCs/>
                <w:szCs w:val="24"/>
                <w:lang w:val="ru-RU"/>
              </w:rPr>
              <w:t xml:space="preserve">Испуњеност услова од тачке 1) до 3) понуђач доказује </w:t>
            </w:r>
            <w:r w:rsidRPr="00B52E56">
              <w:rPr>
                <w:rFonts w:ascii="Times New Roman" w:hAnsi="Times New Roman" w:cs="Times New Roman"/>
                <w:b/>
                <w:bCs/>
                <w:szCs w:val="24"/>
                <w:lang w:val="ru-RU"/>
              </w:rPr>
              <w:t>ИЗЈАВОМ</w:t>
            </w:r>
            <w:r w:rsidRPr="00B52E56">
              <w:rPr>
                <w:rFonts w:ascii="Times New Roman" w:hAnsi="Times New Roman" w:cs="Times New Roman"/>
                <w:bCs/>
                <w:szCs w:val="24"/>
                <w:lang w:val="ru-RU"/>
              </w:rPr>
              <w:t>.</w:t>
            </w:r>
          </w:p>
          <w:p w:rsidR="0087784C" w:rsidRPr="00B52E56" w:rsidRDefault="0087784C" w:rsidP="0087054E">
            <w:pPr>
              <w:pStyle w:val="ListParagraph"/>
              <w:numPr>
                <w:ilvl w:val="0"/>
                <w:numId w:val="5"/>
              </w:numPr>
              <w:suppressAutoHyphens w:val="0"/>
              <w:autoSpaceDE w:val="0"/>
              <w:autoSpaceDN w:val="0"/>
              <w:adjustRightInd w:val="0"/>
              <w:spacing w:line="240" w:lineRule="auto"/>
              <w:ind w:right="176"/>
              <w:jc w:val="both"/>
              <w:rPr>
                <w:rFonts w:ascii="Times New Roman" w:hAnsi="Times New Roman" w:cs="Times New Roman"/>
                <w:bCs/>
                <w:color w:val="FF0000"/>
                <w:szCs w:val="24"/>
                <w:lang w:val="ru-RU"/>
              </w:rPr>
            </w:pPr>
            <w:r w:rsidRPr="00B52E56">
              <w:rPr>
                <w:rFonts w:ascii="Times New Roman" w:hAnsi="Times New Roman" w:cs="Times New Roman"/>
                <w:bCs/>
                <w:szCs w:val="24"/>
                <w:lang w:val="ru-RU"/>
              </w:rPr>
              <w:t xml:space="preserve">Изјава се подноси на обрасцу изјаве који чини саставни део конкурсне документације, који се попуњава, потписује од стране одговорног лица понуђача  </w:t>
            </w:r>
          </w:p>
          <w:p w:rsidR="0087784C" w:rsidRPr="00B52E56" w:rsidRDefault="0087784C" w:rsidP="0087054E">
            <w:pPr>
              <w:tabs>
                <w:tab w:val="left" w:pos="680"/>
              </w:tabs>
              <w:snapToGrid w:val="0"/>
              <w:jc w:val="center"/>
              <w:rPr>
                <w:rFonts w:ascii="Times New Roman" w:hAnsi="Times New Roman" w:cs="Times New Roman"/>
                <w:sz w:val="24"/>
                <w:szCs w:val="24"/>
                <w:lang w:val="ru-RU"/>
              </w:rPr>
            </w:pPr>
          </w:p>
        </w:tc>
      </w:tr>
      <w:tr w:rsidR="0087784C" w:rsidRPr="00594821" w:rsidTr="0087054E">
        <w:trPr>
          <w:trHeight w:val="1250"/>
        </w:trPr>
        <w:tc>
          <w:tcPr>
            <w:tcW w:w="938" w:type="dxa"/>
            <w:tcBorders>
              <w:top w:val="single" w:sz="4" w:space="0" w:color="000000"/>
              <w:left w:val="single" w:sz="4" w:space="0" w:color="000000"/>
              <w:bottom w:val="single" w:sz="4" w:space="0" w:color="000000"/>
            </w:tcBorders>
            <w:vAlign w:val="center"/>
          </w:tcPr>
          <w:p w:rsidR="0087784C" w:rsidRPr="00B52E56" w:rsidRDefault="0087784C" w:rsidP="0087054E">
            <w:pPr>
              <w:tabs>
                <w:tab w:val="left" w:pos="680"/>
              </w:tabs>
              <w:snapToGrid w:val="0"/>
              <w:jc w:val="center"/>
              <w:rPr>
                <w:rFonts w:ascii="Times New Roman" w:hAnsi="Times New Roman" w:cs="Times New Roman"/>
                <w:sz w:val="24"/>
                <w:szCs w:val="24"/>
              </w:rPr>
            </w:pPr>
            <w:r w:rsidRPr="00B52E56">
              <w:rPr>
                <w:rFonts w:ascii="Times New Roman" w:hAnsi="Times New Roman" w:cs="Times New Roman"/>
                <w:sz w:val="24"/>
                <w:szCs w:val="24"/>
              </w:rPr>
              <w:t>2)</w:t>
            </w:r>
          </w:p>
        </w:tc>
        <w:tc>
          <w:tcPr>
            <w:tcW w:w="4959" w:type="dxa"/>
            <w:tcBorders>
              <w:top w:val="single" w:sz="4" w:space="0" w:color="000000"/>
              <w:left w:val="single" w:sz="4" w:space="0" w:color="000000"/>
              <w:bottom w:val="single" w:sz="4" w:space="0" w:color="000000"/>
              <w:right w:val="single" w:sz="4" w:space="0" w:color="auto"/>
            </w:tcBorders>
            <w:vAlign w:val="center"/>
          </w:tcPr>
          <w:p w:rsidR="0087784C" w:rsidRPr="00B52E56" w:rsidRDefault="0087784C" w:rsidP="0087054E">
            <w:pPr>
              <w:tabs>
                <w:tab w:val="left" w:pos="680"/>
              </w:tabs>
              <w:snapToGrid w:val="0"/>
              <w:spacing w:line="240" w:lineRule="auto"/>
              <w:rPr>
                <w:rFonts w:ascii="Times New Roman" w:hAnsi="Times New Roman" w:cs="Times New Roman"/>
                <w:sz w:val="24"/>
                <w:szCs w:val="24"/>
                <w:lang w:val="ru-RU"/>
              </w:rPr>
            </w:pPr>
            <w:r w:rsidRPr="00B52E56">
              <w:rPr>
                <w:rFonts w:ascii="Times New Roman" w:hAnsi="Times New Roman" w:cs="Times New Roman"/>
                <w:sz w:val="24"/>
                <w:szCs w:val="24"/>
                <w:lang w:val="ru-RU"/>
              </w:rPr>
              <w:t>- 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3911" w:type="dxa"/>
            <w:vMerge/>
            <w:tcBorders>
              <w:left w:val="single" w:sz="4" w:space="0" w:color="000000"/>
              <w:right w:val="single" w:sz="4" w:space="0" w:color="auto"/>
            </w:tcBorders>
          </w:tcPr>
          <w:p w:rsidR="0087784C" w:rsidRPr="00B52E56" w:rsidRDefault="0087784C" w:rsidP="0087054E">
            <w:pPr>
              <w:tabs>
                <w:tab w:val="left" w:pos="680"/>
              </w:tabs>
              <w:snapToGrid w:val="0"/>
              <w:spacing w:line="240" w:lineRule="auto"/>
              <w:rPr>
                <w:rFonts w:ascii="Times New Roman" w:hAnsi="Times New Roman" w:cs="Times New Roman"/>
                <w:sz w:val="24"/>
                <w:szCs w:val="24"/>
                <w:lang w:val="ru-RU"/>
              </w:rPr>
            </w:pPr>
          </w:p>
        </w:tc>
      </w:tr>
      <w:tr w:rsidR="0087784C" w:rsidRPr="00594821" w:rsidTr="0087054E">
        <w:trPr>
          <w:trHeight w:val="1700"/>
        </w:trPr>
        <w:tc>
          <w:tcPr>
            <w:tcW w:w="938" w:type="dxa"/>
            <w:tcBorders>
              <w:top w:val="single" w:sz="4" w:space="0" w:color="000000"/>
              <w:left w:val="single" w:sz="4" w:space="0" w:color="000000"/>
              <w:bottom w:val="single" w:sz="4" w:space="0" w:color="000000"/>
            </w:tcBorders>
            <w:vAlign w:val="center"/>
          </w:tcPr>
          <w:p w:rsidR="0087784C" w:rsidRPr="00B52E56" w:rsidRDefault="0087784C" w:rsidP="0087054E">
            <w:pPr>
              <w:tabs>
                <w:tab w:val="left" w:pos="680"/>
              </w:tabs>
              <w:snapToGrid w:val="0"/>
              <w:jc w:val="center"/>
              <w:rPr>
                <w:rFonts w:ascii="Times New Roman" w:hAnsi="Times New Roman" w:cs="Times New Roman"/>
                <w:sz w:val="24"/>
                <w:szCs w:val="24"/>
              </w:rPr>
            </w:pPr>
            <w:r w:rsidRPr="00B52E56">
              <w:rPr>
                <w:rFonts w:ascii="Times New Roman" w:hAnsi="Times New Roman" w:cs="Times New Roman"/>
                <w:sz w:val="24"/>
                <w:szCs w:val="24"/>
                <w:lang w:val="sr-Cyrl-CS"/>
              </w:rPr>
              <w:t>3</w:t>
            </w:r>
            <w:r w:rsidRPr="00B52E56">
              <w:rPr>
                <w:rFonts w:ascii="Times New Roman" w:hAnsi="Times New Roman" w:cs="Times New Roman"/>
                <w:sz w:val="24"/>
                <w:szCs w:val="24"/>
              </w:rPr>
              <w:t>)</w:t>
            </w:r>
          </w:p>
        </w:tc>
        <w:tc>
          <w:tcPr>
            <w:tcW w:w="4959" w:type="dxa"/>
            <w:tcBorders>
              <w:top w:val="single" w:sz="4" w:space="0" w:color="000000"/>
              <w:left w:val="single" w:sz="4" w:space="0" w:color="000000"/>
              <w:bottom w:val="single" w:sz="4" w:space="0" w:color="000000"/>
              <w:right w:val="single" w:sz="4" w:space="0" w:color="auto"/>
            </w:tcBorders>
            <w:vAlign w:val="center"/>
          </w:tcPr>
          <w:p w:rsidR="0087784C" w:rsidRPr="00B52E56" w:rsidRDefault="0087784C" w:rsidP="0087054E">
            <w:pPr>
              <w:tabs>
                <w:tab w:val="left" w:pos="680"/>
              </w:tabs>
              <w:snapToGrid w:val="0"/>
              <w:rPr>
                <w:rFonts w:ascii="Times New Roman" w:hAnsi="Times New Roman" w:cs="Times New Roman"/>
                <w:sz w:val="24"/>
                <w:szCs w:val="24"/>
                <w:lang w:val="ru-RU"/>
              </w:rPr>
            </w:pPr>
            <w:r w:rsidRPr="00B52E56">
              <w:rPr>
                <w:rFonts w:ascii="Times New Roman" w:hAnsi="Times New Roman" w:cs="Times New Roman"/>
                <w:sz w:val="24"/>
                <w:szCs w:val="24"/>
                <w:lang w:val="ru-RU"/>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11" w:type="dxa"/>
            <w:vMerge/>
            <w:tcBorders>
              <w:left w:val="single" w:sz="4" w:space="0" w:color="000000"/>
              <w:bottom w:val="single" w:sz="4" w:space="0" w:color="000000"/>
              <w:right w:val="single" w:sz="4" w:space="0" w:color="auto"/>
            </w:tcBorders>
          </w:tcPr>
          <w:p w:rsidR="0087784C" w:rsidRPr="00B52E56" w:rsidRDefault="0087784C" w:rsidP="0087054E">
            <w:pPr>
              <w:tabs>
                <w:tab w:val="left" w:pos="680"/>
              </w:tabs>
              <w:snapToGrid w:val="0"/>
              <w:rPr>
                <w:rFonts w:ascii="Times New Roman" w:hAnsi="Times New Roman" w:cs="Times New Roman"/>
                <w:sz w:val="24"/>
                <w:szCs w:val="24"/>
                <w:lang w:val="ru-RU"/>
              </w:rPr>
            </w:pPr>
          </w:p>
        </w:tc>
      </w:tr>
      <w:tr w:rsidR="0087784C" w:rsidRPr="00594821" w:rsidTr="0087054E">
        <w:trPr>
          <w:trHeight w:val="1700"/>
        </w:trPr>
        <w:tc>
          <w:tcPr>
            <w:tcW w:w="938" w:type="dxa"/>
            <w:tcBorders>
              <w:top w:val="single" w:sz="4" w:space="0" w:color="000000"/>
              <w:left w:val="single" w:sz="4" w:space="0" w:color="000000"/>
              <w:bottom w:val="single" w:sz="4" w:space="0" w:color="auto"/>
            </w:tcBorders>
            <w:vAlign w:val="center"/>
          </w:tcPr>
          <w:p w:rsidR="0087784C" w:rsidRPr="00B52E56" w:rsidRDefault="0087784C" w:rsidP="0087054E">
            <w:pPr>
              <w:tabs>
                <w:tab w:val="left" w:pos="680"/>
              </w:tabs>
              <w:snapToGrid w:val="0"/>
              <w:jc w:val="center"/>
              <w:rPr>
                <w:rFonts w:ascii="Times New Roman" w:hAnsi="Times New Roman" w:cs="Times New Roman"/>
                <w:sz w:val="24"/>
                <w:szCs w:val="24"/>
              </w:rPr>
            </w:pPr>
            <w:r w:rsidRPr="00B52E56">
              <w:rPr>
                <w:rFonts w:ascii="Times New Roman" w:hAnsi="Times New Roman" w:cs="Times New Roman"/>
                <w:sz w:val="24"/>
                <w:szCs w:val="24"/>
                <w:lang w:val="sr-Cyrl-CS"/>
              </w:rPr>
              <w:t>4</w:t>
            </w:r>
            <w:r w:rsidRPr="00B52E56">
              <w:rPr>
                <w:rFonts w:ascii="Times New Roman" w:hAnsi="Times New Roman" w:cs="Times New Roman"/>
                <w:sz w:val="24"/>
                <w:szCs w:val="24"/>
              </w:rPr>
              <w:t xml:space="preserve">) </w:t>
            </w:r>
          </w:p>
        </w:tc>
        <w:tc>
          <w:tcPr>
            <w:tcW w:w="4959" w:type="dxa"/>
            <w:tcBorders>
              <w:top w:val="single" w:sz="4" w:space="0" w:color="000000"/>
              <w:left w:val="single" w:sz="4" w:space="0" w:color="000000"/>
              <w:bottom w:val="single" w:sz="4" w:space="0" w:color="auto"/>
              <w:right w:val="single" w:sz="4" w:space="0" w:color="auto"/>
            </w:tcBorders>
            <w:vAlign w:val="center"/>
          </w:tcPr>
          <w:p w:rsidR="0087784C" w:rsidRPr="00B52E56" w:rsidRDefault="0087784C" w:rsidP="0087054E">
            <w:pPr>
              <w:rPr>
                <w:rFonts w:ascii="Times New Roman" w:hAnsi="Times New Roman" w:cs="Times New Roman"/>
                <w:sz w:val="24"/>
                <w:szCs w:val="24"/>
                <w:lang w:val="sr-Cyrl-CS"/>
              </w:rPr>
            </w:pPr>
            <w:r w:rsidRPr="00B52E56">
              <w:rPr>
                <w:rFonts w:ascii="Times New Roman" w:hAnsi="Times New Roman" w:cs="Times New Roman"/>
                <w:sz w:val="24"/>
                <w:szCs w:val="24"/>
                <w:lang w:val="ru-RU"/>
              </w:rPr>
              <w:t>-Да има важећу дозволу надлежног органа за обављање делатности која је предмет јавне набавке</w:t>
            </w:r>
            <w:r w:rsidRPr="00B52E56">
              <w:rPr>
                <w:rFonts w:ascii="Times New Roman" w:hAnsi="Times New Roman" w:cs="Times New Roman"/>
                <w:sz w:val="24"/>
                <w:szCs w:val="24"/>
                <w:lang w:val="sr-Cyrl-CS"/>
              </w:rPr>
              <w:t xml:space="preserve"> </w:t>
            </w:r>
            <w:r w:rsidRPr="00B52E56">
              <w:rPr>
                <w:rFonts w:ascii="Times New Roman" w:hAnsi="Times New Roman" w:cs="Times New Roman"/>
                <w:i/>
                <w:iCs/>
                <w:sz w:val="24"/>
                <w:szCs w:val="24"/>
                <w:lang w:val="sr-Cyrl-CS"/>
              </w:rPr>
              <w:t>(чл. 75. ст. 1. тач. 5</w:t>
            </w:r>
            <w:r w:rsidRPr="00B52E56">
              <w:rPr>
                <w:rFonts w:ascii="Times New Roman" w:hAnsi="Times New Roman" w:cs="Times New Roman"/>
                <w:i/>
                <w:iCs/>
                <w:sz w:val="24"/>
                <w:szCs w:val="24"/>
                <w:lang w:val="ru-RU"/>
              </w:rPr>
              <w:t xml:space="preserve"> Закона</w:t>
            </w:r>
            <w:r w:rsidRPr="00B52E56">
              <w:rPr>
                <w:rFonts w:ascii="Times New Roman" w:hAnsi="Times New Roman" w:cs="Times New Roman"/>
                <w:i/>
                <w:iCs/>
                <w:sz w:val="24"/>
                <w:szCs w:val="24"/>
                <w:lang w:val="sr-Cyrl-CS"/>
              </w:rPr>
              <w:t>)</w:t>
            </w:r>
          </w:p>
        </w:tc>
        <w:tc>
          <w:tcPr>
            <w:tcW w:w="3911" w:type="dxa"/>
            <w:tcBorders>
              <w:left w:val="single" w:sz="4" w:space="0" w:color="000000"/>
              <w:bottom w:val="single" w:sz="4" w:space="0" w:color="auto"/>
              <w:right w:val="single" w:sz="4" w:space="0" w:color="auto"/>
            </w:tcBorders>
          </w:tcPr>
          <w:p w:rsidR="0087784C" w:rsidRPr="00B52E56" w:rsidRDefault="0087784C" w:rsidP="0087054E">
            <w:pPr>
              <w:pStyle w:val="ListParagraph"/>
              <w:numPr>
                <w:ilvl w:val="0"/>
                <w:numId w:val="6"/>
              </w:numPr>
              <w:jc w:val="both"/>
              <w:rPr>
                <w:rFonts w:ascii="Times New Roman" w:hAnsi="Times New Roman" w:cs="Times New Roman"/>
                <w:b/>
                <w:bCs/>
                <w:szCs w:val="24"/>
                <w:lang w:val="ru-RU"/>
              </w:rPr>
            </w:pPr>
            <w:r w:rsidRPr="00B52E56">
              <w:rPr>
                <w:rFonts w:ascii="Times New Roman" w:hAnsi="Times New Roman" w:cs="Times New Roman"/>
                <w:b/>
                <w:bCs/>
                <w:szCs w:val="24"/>
                <w:u w:val="single"/>
                <w:lang w:val="ru-RU"/>
              </w:rPr>
              <w:t>Лиценцу</w:t>
            </w:r>
            <w:r w:rsidRPr="00B52E56">
              <w:rPr>
                <w:rFonts w:ascii="Times New Roman" w:hAnsi="Times New Roman" w:cs="Times New Roman"/>
                <w:b/>
                <w:bCs/>
                <w:szCs w:val="24"/>
                <w:lang w:val="ru-RU"/>
              </w:rPr>
              <w:t xml:space="preserve"> за трговину електричном енергијом  на тржишту електричне енергије издате од Агенције за енергетику и </w:t>
            </w:r>
          </w:p>
          <w:p w:rsidR="0087784C" w:rsidRPr="00B52E56" w:rsidRDefault="0087784C" w:rsidP="0087054E">
            <w:pPr>
              <w:pStyle w:val="ListParagraph"/>
              <w:numPr>
                <w:ilvl w:val="0"/>
                <w:numId w:val="6"/>
              </w:numPr>
              <w:jc w:val="both"/>
              <w:rPr>
                <w:rFonts w:ascii="Times New Roman" w:hAnsi="Times New Roman" w:cs="Times New Roman"/>
                <w:b/>
                <w:bCs/>
                <w:i/>
                <w:iCs/>
                <w:szCs w:val="24"/>
                <w:lang w:val="ru-RU"/>
              </w:rPr>
            </w:pPr>
            <w:r w:rsidRPr="00B52E56">
              <w:rPr>
                <w:rFonts w:ascii="Times New Roman" w:hAnsi="Times New Roman" w:cs="Times New Roman"/>
                <w:b/>
                <w:bCs/>
                <w:szCs w:val="24"/>
                <w:u w:val="single"/>
                <w:lang w:val="ru-RU"/>
              </w:rPr>
              <w:t xml:space="preserve">потврду </w:t>
            </w:r>
            <w:r w:rsidRPr="00B52E56">
              <w:rPr>
                <w:rFonts w:ascii="Times New Roman" w:hAnsi="Times New Roman" w:cs="Times New Roman"/>
                <w:b/>
                <w:bCs/>
                <w:szCs w:val="24"/>
                <w:lang w:val="ru-RU"/>
              </w:rPr>
              <w:t>агенције да је та лиценца још увек важећа.</w:t>
            </w:r>
          </w:p>
          <w:p w:rsidR="0087784C" w:rsidRPr="00B52E56" w:rsidRDefault="0087784C" w:rsidP="0087054E">
            <w:pPr>
              <w:pStyle w:val="ListParagraph"/>
              <w:tabs>
                <w:tab w:val="left" w:pos="680"/>
              </w:tabs>
              <w:snapToGrid w:val="0"/>
              <w:ind w:left="420"/>
              <w:rPr>
                <w:rFonts w:ascii="Times New Roman" w:hAnsi="Times New Roman" w:cs="Times New Roman"/>
                <w:szCs w:val="24"/>
                <w:lang w:val="sr-Cyrl-CS"/>
              </w:rPr>
            </w:pPr>
          </w:p>
        </w:tc>
      </w:tr>
      <w:tr w:rsidR="0087784C" w:rsidRPr="00594821" w:rsidTr="0087054E">
        <w:trPr>
          <w:trHeight w:val="1700"/>
        </w:trPr>
        <w:tc>
          <w:tcPr>
            <w:tcW w:w="938" w:type="dxa"/>
            <w:tcBorders>
              <w:top w:val="single" w:sz="4" w:space="0" w:color="auto"/>
              <w:left w:val="single" w:sz="4" w:space="0" w:color="000000"/>
              <w:bottom w:val="single" w:sz="4" w:space="0" w:color="auto"/>
            </w:tcBorders>
            <w:vAlign w:val="center"/>
          </w:tcPr>
          <w:p w:rsidR="0087784C" w:rsidRPr="00B52E56" w:rsidRDefault="0087784C" w:rsidP="0087054E">
            <w:pPr>
              <w:tabs>
                <w:tab w:val="left" w:pos="680"/>
              </w:tabs>
              <w:snapToGrid w:val="0"/>
              <w:jc w:val="center"/>
              <w:rPr>
                <w:rFonts w:ascii="Times New Roman" w:hAnsi="Times New Roman" w:cs="Times New Roman"/>
                <w:sz w:val="24"/>
                <w:szCs w:val="24"/>
              </w:rPr>
            </w:pPr>
            <w:r w:rsidRPr="00B52E56">
              <w:rPr>
                <w:rFonts w:ascii="Times New Roman" w:hAnsi="Times New Roman" w:cs="Times New Roman"/>
                <w:sz w:val="24"/>
                <w:szCs w:val="24"/>
                <w:lang w:val="sr-Cyrl-CS"/>
              </w:rPr>
              <w:t>5</w:t>
            </w:r>
            <w:r w:rsidRPr="00B52E56">
              <w:rPr>
                <w:rFonts w:ascii="Times New Roman" w:hAnsi="Times New Roman" w:cs="Times New Roman"/>
                <w:sz w:val="24"/>
                <w:szCs w:val="24"/>
              </w:rPr>
              <w:t>)</w:t>
            </w:r>
          </w:p>
        </w:tc>
        <w:tc>
          <w:tcPr>
            <w:tcW w:w="4959" w:type="dxa"/>
            <w:tcBorders>
              <w:top w:val="single" w:sz="4" w:space="0" w:color="auto"/>
              <w:left w:val="single" w:sz="4" w:space="0" w:color="000000"/>
              <w:bottom w:val="single" w:sz="4" w:space="0" w:color="auto"/>
              <w:right w:val="single" w:sz="4" w:space="0" w:color="auto"/>
            </w:tcBorders>
            <w:vAlign w:val="center"/>
          </w:tcPr>
          <w:p w:rsidR="0087784C" w:rsidRDefault="0087784C" w:rsidP="0087054E">
            <w:pPr>
              <w:pStyle w:val="ListParagraph"/>
              <w:ind w:left="220"/>
              <w:jc w:val="both"/>
              <w:rPr>
                <w:rFonts w:ascii="Times New Roman" w:hAnsi="Times New Roman" w:cs="Times New Roman"/>
                <w:szCs w:val="24"/>
                <w:lang w:val="sr-Latn-CS"/>
              </w:rPr>
            </w:pPr>
          </w:p>
          <w:p w:rsidR="0087784C" w:rsidRPr="00B52E56" w:rsidRDefault="0087784C" w:rsidP="0087054E">
            <w:pPr>
              <w:pStyle w:val="ListParagraph"/>
              <w:ind w:left="220"/>
              <w:jc w:val="both"/>
              <w:rPr>
                <w:rFonts w:ascii="Times New Roman" w:hAnsi="Times New Roman" w:cs="Times New Roman"/>
                <w:szCs w:val="24"/>
                <w:lang w:val="ru-RU"/>
              </w:rPr>
            </w:pPr>
            <w:r w:rsidRPr="00B52E56">
              <w:rPr>
                <w:rFonts w:ascii="Times New Roman" w:hAnsi="Times New Roman" w:cs="Times New Roman"/>
                <w:szCs w:val="24"/>
                <w:lang w:val="ru-RU"/>
              </w:rPr>
              <w:t xml:space="preserve"> Понуђач мора бити активан учесник на тржишту електричне енергије, односно да је у било ком периоду до дана објављ</w:t>
            </w:r>
            <w:r w:rsidRPr="00B52E56">
              <w:rPr>
                <w:rFonts w:ascii="Times New Roman" w:hAnsi="Times New Roman" w:cs="Times New Roman"/>
                <w:szCs w:val="24"/>
                <w:lang w:val="sr-Latn-CS"/>
              </w:rPr>
              <w:t>и</w:t>
            </w:r>
            <w:r w:rsidRPr="00B52E56">
              <w:rPr>
                <w:rFonts w:ascii="Times New Roman" w:hAnsi="Times New Roman" w:cs="Times New Roman"/>
                <w:szCs w:val="24"/>
                <w:lang w:val="ru-RU"/>
              </w:rPr>
              <w:t xml:space="preserve">вања позива за подношење понуда на Порталу УЈН, обавио минимално  једну трансакцију </w:t>
            </w:r>
          </w:p>
          <w:p w:rsidR="0087784C" w:rsidRPr="00B52E56" w:rsidRDefault="0087784C" w:rsidP="0087054E">
            <w:pPr>
              <w:rPr>
                <w:rFonts w:ascii="Times New Roman" w:hAnsi="Times New Roman" w:cs="Times New Roman"/>
                <w:sz w:val="24"/>
                <w:szCs w:val="24"/>
                <w:lang w:val="ru-RU"/>
              </w:rPr>
            </w:pPr>
          </w:p>
        </w:tc>
        <w:tc>
          <w:tcPr>
            <w:tcW w:w="3911" w:type="dxa"/>
            <w:tcBorders>
              <w:top w:val="single" w:sz="4" w:space="0" w:color="auto"/>
              <w:left w:val="single" w:sz="4" w:space="0" w:color="000000"/>
              <w:bottom w:val="single" w:sz="4" w:space="0" w:color="auto"/>
              <w:right w:val="single" w:sz="4" w:space="0" w:color="auto"/>
            </w:tcBorders>
          </w:tcPr>
          <w:p w:rsidR="0087784C" w:rsidRPr="00B52E56" w:rsidRDefault="0087784C" w:rsidP="0087054E">
            <w:pPr>
              <w:pStyle w:val="ListParagraph"/>
              <w:ind w:left="60"/>
              <w:jc w:val="both"/>
              <w:rPr>
                <w:rFonts w:ascii="Times New Roman" w:hAnsi="Times New Roman" w:cs="Times New Roman"/>
                <w:szCs w:val="24"/>
                <w:lang w:val="ru-RU"/>
              </w:rPr>
            </w:pPr>
          </w:p>
          <w:p w:rsidR="0087784C" w:rsidRDefault="0087784C" w:rsidP="0087054E">
            <w:pPr>
              <w:pStyle w:val="ListParagraph"/>
              <w:ind w:left="60"/>
              <w:jc w:val="both"/>
              <w:rPr>
                <w:rFonts w:ascii="Times New Roman" w:hAnsi="Times New Roman" w:cs="Times New Roman"/>
                <w:szCs w:val="24"/>
                <w:lang w:val="sr-Latn-CS"/>
              </w:rPr>
            </w:pPr>
          </w:p>
          <w:p w:rsidR="0087784C" w:rsidRPr="00B52E56" w:rsidRDefault="0087784C" w:rsidP="0087054E">
            <w:pPr>
              <w:pStyle w:val="ListParagraph"/>
              <w:ind w:left="60"/>
              <w:jc w:val="both"/>
              <w:rPr>
                <w:rFonts w:ascii="Times New Roman" w:hAnsi="Times New Roman" w:cs="Times New Roman"/>
                <w:b/>
                <w:bCs/>
                <w:szCs w:val="24"/>
                <w:u w:val="single"/>
                <w:lang w:val="ru-RU"/>
              </w:rPr>
            </w:pPr>
            <w:r w:rsidRPr="00B52E56">
              <w:rPr>
                <w:rFonts w:ascii="Times New Roman" w:hAnsi="Times New Roman" w:cs="Times New Roman"/>
                <w:szCs w:val="24"/>
                <w:lang w:val="ru-RU"/>
              </w:rPr>
              <w:t>Потврд</w:t>
            </w:r>
            <w:r w:rsidRPr="00B52E56">
              <w:rPr>
                <w:rFonts w:ascii="Times New Roman" w:hAnsi="Times New Roman" w:cs="Times New Roman"/>
                <w:szCs w:val="24"/>
                <w:lang w:val="sr-Latn-CS"/>
              </w:rPr>
              <w:t>a</w:t>
            </w:r>
            <w:r w:rsidRPr="00B52E56">
              <w:rPr>
                <w:rFonts w:ascii="Times New Roman" w:hAnsi="Times New Roman" w:cs="Times New Roman"/>
                <w:szCs w:val="24"/>
                <w:lang w:val="ru-RU"/>
              </w:rPr>
              <w:t xml:space="preserve"> (уверење) Оператора преносног система.</w:t>
            </w:r>
          </w:p>
        </w:tc>
      </w:tr>
    </w:tbl>
    <w:p w:rsidR="00FF2885" w:rsidRDefault="00FF2885" w:rsidP="002F631E">
      <w:pPr>
        <w:pStyle w:val="ListParagraph"/>
        <w:ind w:left="360"/>
        <w:rPr>
          <w:rFonts w:ascii="Times New Roman" w:hAnsi="Times New Roman" w:cs="Times New Roman"/>
          <w:i/>
          <w:iCs/>
          <w:color w:val="C00000"/>
          <w:szCs w:val="24"/>
        </w:rPr>
      </w:pPr>
    </w:p>
    <w:p w:rsidR="002F631E" w:rsidRDefault="002F631E" w:rsidP="002F631E">
      <w:pPr>
        <w:pStyle w:val="ListParagraph"/>
        <w:ind w:left="360"/>
        <w:rPr>
          <w:rFonts w:ascii="Times New Roman" w:hAnsi="Times New Roman" w:cs="Times New Roman"/>
          <w:i/>
          <w:iCs/>
          <w:color w:val="C00000"/>
          <w:szCs w:val="24"/>
        </w:rPr>
      </w:pPr>
    </w:p>
    <w:p w:rsidR="002F631E" w:rsidRDefault="002F631E" w:rsidP="002F631E">
      <w:pPr>
        <w:pStyle w:val="ListParagraph"/>
        <w:ind w:left="360"/>
        <w:rPr>
          <w:rFonts w:ascii="Times New Roman" w:hAnsi="Times New Roman" w:cs="Times New Roman"/>
          <w:i/>
          <w:iCs/>
          <w:color w:val="C00000"/>
          <w:szCs w:val="24"/>
        </w:rPr>
      </w:pPr>
    </w:p>
    <w:p w:rsidR="001740D2" w:rsidRDefault="001740D2" w:rsidP="002F631E">
      <w:pPr>
        <w:pStyle w:val="ListParagraph"/>
        <w:ind w:left="360"/>
        <w:rPr>
          <w:rFonts w:ascii="Times New Roman" w:hAnsi="Times New Roman" w:cs="Times New Roman"/>
          <w:i/>
          <w:iCs/>
          <w:color w:val="C00000"/>
          <w:szCs w:val="24"/>
        </w:rPr>
      </w:pPr>
    </w:p>
    <w:p w:rsidR="001740D2" w:rsidRDefault="001740D2" w:rsidP="002F631E">
      <w:pPr>
        <w:pStyle w:val="ListParagraph"/>
        <w:ind w:left="360"/>
        <w:rPr>
          <w:rFonts w:ascii="Times New Roman" w:hAnsi="Times New Roman" w:cs="Times New Roman"/>
          <w:i/>
          <w:iCs/>
          <w:color w:val="C00000"/>
          <w:szCs w:val="24"/>
        </w:rPr>
      </w:pPr>
    </w:p>
    <w:p w:rsidR="001740D2" w:rsidRPr="002F631E" w:rsidRDefault="001740D2" w:rsidP="002F631E">
      <w:pPr>
        <w:pStyle w:val="ListParagraph"/>
        <w:ind w:left="360"/>
        <w:rPr>
          <w:rFonts w:ascii="Times New Roman" w:hAnsi="Times New Roman" w:cs="Times New Roman"/>
          <w:i/>
          <w:iCs/>
          <w:color w:val="C00000"/>
          <w:szCs w:val="24"/>
        </w:rPr>
      </w:pPr>
    </w:p>
    <w:p w:rsidR="002F631E" w:rsidRPr="002F631E" w:rsidRDefault="002F631E" w:rsidP="002F631E">
      <w:pPr>
        <w:pStyle w:val="ListParagraph"/>
        <w:shd w:val="clear" w:color="auto" w:fill="C6D9F1"/>
        <w:ind w:left="0"/>
        <w:rPr>
          <w:rFonts w:ascii="Times New Roman" w:hAnsi="Times New Roman" w:cs="Times New Roman"/>
          <w:i/>
          <w:iCs/>
          <w:color w:val="C00000"/>
          <w:szCs w:val="24"/>
          <w:lang w:val="ru-RU"/>
        </w:rPr>
      </w:pPr>
    </w:p>
    <w:p w:rsidR="0087784C" w:rsidRPr="00B52E56" w:rsidRDefault="0087784C" w:rsidP="0087784C">
      <w:pPr>
        <w:pStyle w:val="ListParagraph"/>
        <w:numPr>
          <w:ilvl w:val="0"/>
          <w:numId w:val="2"/>
        </w:numPr>
        <w:shd w:val="clear" w:color="auto" w:fill="C6D9F1"/>
        <w:ind w:left="360"/>
        <w:jc w:val="center"/>
        <w:rPr>
          <w:rFonts w:ascii="Times New Roman" w:hAnsi="Times New Roman" w:cs="Times New Roman"/>
          <w:i/>
          <w:iCs/>
          <w:color w:val="C00000"/>
          <w:szCs w:val="24"/>
          <w:lang w:val="ru-RU"/>
        </w:rPr>
      </w:pPr>
      <w:r w:rsidRPr="00B52E56">
        <w:rPr>
          <w:rFonts w:ascii="Times New Roman" w:hAnsi="Times New Roman" w:cs="Times New Roman"/>
          <w:b/>
          <w:bCs/>
          <w:i/>
          <w:iCs/>
          <w:szCs w:val="24"/>
          <w:lang w:val="ru-RU"/>
        </w:rPr>
        <w:t>УПУТСТВО КАКО СЕ ДОКАЗУЈЕ ИСПУЊЕНОСТ УСЛОВА</w:t>
      </w:r>
    </w:p>
    <w:p w:rsidR="0087784C" w:rsidRPr="00B52E56" w:rsidRDefault="0087784C" w:rsidP="0087784C">
      <w:pPr>
        <w:pStyle w:val="ListParagraph"/>
        <w:shd w:val="clear" w:color="auto" w:fill="C6D9F1"/>
        <w:ind w:left="0"/>
        <w:rPr>
          <w:rFonts w:ascii="Times New Roman" w:hAnsi="Times New Roman" w:cs="Times New Roman"/>
          <w:i/>
          <w:iCs/>
          <w:color w:val="C00000"/>
          <w:szCs w:val="24"/>
          <w:lang w:val="ru-RU"/>
        </w:rPr>
      </w:pPr>
    </w:p>
    <w:p w:rsidR="0087784C" w:rsidRPr="00B52E56" w:rsidRDefault="0087784C" w:rsidP="0087784C">
      <w:pPr>
        <w:pStyle w:val="ListParagraph"/>
        <w:jc w:val="both"/>
        <w:rPr>
          <w:rFonts w:ascii="Times New Roman" w:hAnsi="Times New Roman" w:cs="Times New Roman"/>
          <w:i/>
          <w:iCs/>
          <w:color w:val="C00000"/>
          <w:szCs w:val="24"/>
          <w:lang w:val="ru-RU"/>
        </w:rPr>
      </w:pPr>
    </w:p>
    <w:p w:rsidR="0087784C" w:rsidRPr="00B52E56" w:rsidRDefault="0087784C" w:rsidP="0087784C">
      <w:pPr>
        <w:pStyle w:val="ListParagraph"/>
        <w:ind w:left="0"/>
        <w:jc w:val="both"/>
        <w:rPr>
          <w:rFonts w:ascii="Times New Roman" w:hAnsi="Times New Roman" w:cs="Times New Roman"/>
          <w:i/>
          <w:iCs/>
          <w:szCs w:val="24"/>
          <w:u w:val="single"/>
          <w:lang w:val="ru-RU"/>
        </w:rPr>
      </w:pPr>
      <w:r w:rsidRPr="00B52E56">
        <w:rPr>
          <w:rFonts w:ascii="Times New Roman" w:hAnsi="Times New Roman" w:cs="Times New Roman"/>
          <w:szCs w:val="24"/>
          <w:lang w:val="ru-RU"/>
        </w:rPr>
        <w:t xml:space="preserve">           Испуњеност </w:t>
      </w:r>
      <w:r w:rsidRPr="00B52E56">
        <w:rPr>
          <w:rFonts w:ascii="Times New Roman" w:hAnsi="Times New Roman" w:cs="Times New Roman"/>
          <w:b/>
          <w:bCs/>
          <w:szCs w:val="24"/>
          <w:lang w:val="ru-RU"/>
        </w:rPr>
        <w:t xml:space="preserve">обавезних </w:t>
      </w:r>
      <w:r w:rsidRPr="00B52E56">
        <w:rPr>
          <w:rFonts w:ascii="Times New Roman" w:hAnsi="Times New Roman" w:cs="Times New Roman"/>
          <w:szCs w:val="24"/>
          <w:lang w:val="ru-RU"/>
        </w:rPr>
        <w:t xml:space="preserve">за учешће у поступку предметне јавне набавке, </w:t>
      </w:r>
      <w:r w:rsidRPr="00B52E56">
        <w:rPr>
          <w:rFonts w:ascii="Times New Roman" w:hAnsi="Times New Roman" w:cs="Times New Roman"/>
          <w:szCs w:val="24"/>
          <w:lang w:val="sr-Cyrl-CS"/>
        </w:rPr>
        <w:t xml:space="preserve">у складу са чл. 77. став 4. Закона, </w:t>
      </w:r>
      <w:r w:rsidRPr="00B52E56">
        <w:rPr>
          <w:rFonts w:ascii="Times New Roman" w:hAnsi="Times New Roman" w:cs="Times New Roman"/>
          <w:szCs w:val="24"/>
          <w:lang w:val="ru-RU"/>
        </w:rPr>
        <w:t xml:space="preserve">понуђач доказује достављањем Изјаве </w:t>
      </w:r>
      <w:r w:rsidRPr="00B52E56">
        <w:rPr>
          <w:rFonts w:ascii="Times New Roman" w:hAnsi="Times New Roman" w:cs="Times New Roman"/>
          <w:color w:val="auto"/>
          <w:szCs w:val="24"/>
          <w:lang w:val="sr-Cyrl-CS"/>
        </w:rPr>
        <w:t>(</w:t>
      </w:r>
      <w:r w:rsidRPr="00B52E56">
        <w:rPr>
          <w:rFonts w:ascii="Times New Roman" w:hAnsi="Times New Roman" w:cs="Times New Roman"/>
          <w:i/>
          <w:iCs/>
          <w:color w:val="auto"/>
          <w:szCs w:val="24"/>
          <w:lang w:val="sr-Cyrl-CS"/>
        </w:rPr>
        <w:t xml:space="preserve">Образац изјаве понуђача, дат је у поглављу </w:t>
      </w:r>
      <w:r w:rsidRPr="00B52E56">
        <w:rPr>
          <w:rFonts w:ascii="Times New Roman" w:hAnsi="Times New Roman" w:cs="Times New Roman"/>
          <w:i/>
          <w:iCs/>
          <w:color w:val="auto"/>
          <w:szCs w:val="24"/>
        </w:rPr>
        <w:t>V</w:t>
      </w:r>
      <w:r w:rsidRPr="00B52E56">
        <w:rPr>
          <w:rFonts w:ascii="Times New Roman" w:hAnsi="Times New Roman" w:cs="Times New Roman"/>
          <w:i/>
          <w:iCs/>
          <w:color w:val="auto"/>
          <w:szCs w:val="24"/>
          <w:lang w:val="ru-RU"/>
        </w:rPr>
        <w:t xml:space="preserve"> </w:t>
      </w:r>
      <w:r w:rsidRPr="00B52E56">
        <w:rPr>
          <w:rFonts w:ascii="Times New Roman" w:hAnsi="Times New Roman" w:cs="Times New Roman"/>
          <w:i/>
          <w:iCs/>
          <w:color w:val="auto"/>
          <w:szCs w:val="24"/>
          <w:lang w:val="sr-Cyrl-CS"/>
        </w:rPr>
        <w:t>одељак 3.</w:t>
      </w:r>
      <w:r w:rsidRPr="00B52E56">
        <w:rPr>
          <w:rFonts w:ascii="Times New Roman" w:hAnsi="Times New Roman" w:cs="Times New Roman"/>
          <w:color w:val="auto"/>
          <w:szCs w:val="24"/>
          <w:lang w:val="sr-Cyrl-CS"/>
        </w:rPr>
        <w:t>),</w:t>
      </w:r>
      <w:r w:rsidRPr="00B52E56">
        <w:rPr>
          <w:rFonts w:ascii="Times New Roman" w:hAnsi="Times New Roman" w:cs="Times New Roman"/>
          <w:color w:val="FF0000"/>
          <w:szCs w:val="24"/>
          <w:lang w:val="sr-Cyrl-CS"/>
        </w:rPr>
        <w:t xml:space="preserve"> </w:t>
      </w:r>
      <w:r w:rsidRPr="00B52E56">
        <w:rPr>
          <w:rFonts w:ascii="Times New Roman" w:hAnsi="Times New Roman" w:cs="Times New Roman"/>
          <w:szCs w:val="24"/>
          <w:lang w:val="ru-RU"/>
        </w:rPr>
        <w:t xml:space="preserve">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коју доставља у виду неоверене копије, </w:t>
      </w:r>
      <w:r w:rsidRPr="00B52E56">
        <w:rPr>
          <w:rFonts w:ascii="Times New Roman" w:hAnsi="Times New Roman" w:cs="Times New Roman"/>
          <w:b/>
          <w:bCs/>
          <w:szCs w:val="24"/>
          <w:lang w:val="ru-RU"/>
        </w:rPr>
        <w:t>осим услова</w:t>
      </w:r>
      <w:r w:rsidRPr="00B52E56">
        <w:rPr>
          <w:rFonts w:ascii="Times New Roman" w:hAnsi="Times New Roman" w:cs="Times New Roman"/>
          <w:szCs w:val="24"/>
          <w:lang w:val="ru-RU"/>
        </w:rPr>
        <w:t xml:space="preserve"> из члана 75. став 1. тачка 5</w:t>
      </w:r>
      <w:r w:rsidRPr="00B52E56">
        <w:rPr>
          <w:rFonts w:ascii="Times New Roman" w:hAnsi="Times New Roman" w:cs="Times New Roman"/>
          <w:szCs w:val="24"/>
          <w:lang w:val="sr-Cyrl-CS"/>
        </w:rPr>
        <w:t>)</w:t>
      </w:r>
      <w:r w:rsidRPr="00B52E56">
        <w:rPr>
          <w:rFonts w:ascii="Times New Roman" w:hAnsi="Times New Roman" w:cs="Times New Roman"/>
          <w:szCs w:val="24"/>
          <w:lang w:val="ru-RU"/>
        </w:rPr>
        <w:t xml:space="preserve"> Закона-</w:t>
      </w:r>
      <w:r w:rsidRPr="00B52E56">
        <w:rPr>
          <w:rFonts w:ascii="Times New Roman" w:hAnsi="Times New Roman" w:cs="Times New Roman"/>
          <w:b/>
          <w:bCs/>
          <w:szCs w:val="24"/>
          <w:lang w:val="ru-RU"/>
        </w:rPr>
        <w:t xml:space="preserve"> </w:t>
      </w:r>
      <w:r w:rsidRPr="00B52E56">
        <w:rPr>
          <w:rFonts w:ascii="Times New Roman" w:hAnsi="Times New Roman" w:cs="Times New Roman"/>
          <w:szCs w:val="24"/>
          <w:u w:val="single"/>
          <w:lang w:val="ru-RU"/>
        </w:rPr>
        <w:t>Лиценца за трговину електричном енергијом  на тржишту електричне енергије издата од Агенције за енергетику и потврду агенције да је та лиценца још увек важећа.</w:t>
      </w:r>
    </w:p>
    <w:p w:rsidR="0087784C" w:rsidRPr="00B52E56" w:rsidRDefault="0087784C" w:rsidP="0087784C">
      <w:pPr>
        <w:pStyle w:val="ListParagraph"/>
        <w:jc w:val="both"/>
        <w:rPr>
          <w:rFonts w:ascii="Times New Roman" w:hAnsi="Times New Roman" w:cs="Times New Roman"/>
          <w:szCs w:val="24"/>
          <w:lang w:val="sr-Cyrl-CS"/>
        </w:rPr>
      </w:pPr>
    </w:p>
    <w:p w:rsidR="0087784C" w:rsidRPr="00B52E56" w:rsidRDefault="0087784C" w:rsidP="0087784C">
      <w:pPr>
        <w:pStyle w:val="ListParagraph"/>
        <w:ind w:left="0" w:firstLine="720"/>
        <w:jc w:val="both"/>
        <w:rPr>
          <w:rFonts w:ascii="Times New Roman" w:hAnsi="Times New Roman" w:cs="Times New Roman"/>
          <w:szCs w:val="24"/>
          <w:lang w:val="sr-Cyrl-CS"/>
        </w:rPr>
      </w:pPr>
      <w:r w:rsidRPr="00B52E56">
        <w:rPr>
          <w:rFonts w:ascii="Times New Roman" w:hAnsi="Times New Roman" w:cs="Times New Roman"/>
          <w:szCs w:val="24"/>
          <w:lang w:val="ru-RU"/>
        </w:rPr>
        <w:t xml:space="preserve">Изјава мора да буде потписана од </w:t>
      </w:r>
      <w:r w:rsidR="00FF2885">
        <w:rPr>
          <w:rFonts w:ascii="Times New Roman" w:hAnsi="Times New Roman" w:cs="Times New Roman"/>
          <w:szCs w:val="24"/>
          <w:lang w:val="ru-RU"/>
        </w:rPr>
        <w:t>стране овлашћеног лица понуђача</w:t>
      </w:r>
      <w:r w:rsidRPr="00B52E56">
        <w:rPr>
          <w:rFonts w:ascii="Times New Roman" w:hAnsi="Times New Roman" w:cs="Times New Roman"/>
          <w:szCs w:val="24"/>
          <w:lang w:val="ru-RU"/>
        </w:rPr>
        <w:t>.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7784C" w:rsidRPr="00B52E56" w:rsidRDefault="0087784C" w:rsidP="0087784C">
      <w:pPr>
        <w:pStyle w:val="ListParagraph"/>
        <w:jc w:val="both"/>
        <w:rPr>
          <w:rFonts w:ascii="Times New Roman" w:hAnsi="Times New Roman" w:cs="Times New Roman"/>
          <w:szCs w:val="24"/>
          <w:lang w:val="sr-Cyrl-CS"/>
        </w:rPr>
      </w:pPr>
    </w:p>
    <w:p w:rsidR="0087784C" w:rsidRPr="00B52E56" w:rsidRDefault="0087784C" w:rsidP="0087784C">
      <w:pPr>
        <w:pStyle w:val="ListParagraph"/>
        <w:ind w:left="0" w:firstLine="720"/>
        <w:jc w:val="both"/>
        <w:rPr>
          <w:rFonts w:ascii="Times New Roman" w:hAnsi="Times New Roman" w:cs="Times New Roman"/>
          <w:szCs w:val="24"/>
          <w:lang w:val="sr-Cyrl-CS"/>
        </w:rPr>
      </w:pPr>
      <w:r w:rsidRPr="00B52E56">
        <w:rPr>
          <w:rFonts w:ascii="Times New Roman" w:hAnsi="Times New Roman" w:cs="Times New Roman"/>
          <w:b/>
          <w:bCs/>
          <w:color w:val="auto"/>
          <w:szCs w:val="24"/>
          <w:u w:val="single"/>
          <w:lang w:val="ru-RU"/>
        </w:rPr>
        <w:t>Уколико понуду подноси група понуђача</w:t>
      </w:r>
      <w:r w:rsidRPr="00B52E56">
        <w:rPr>
          <w:rFonts w:ascii="Times New Roman" w:hAnsi="Times New Roman" w:cs="Times New Roman"/>
          <w:color w:val="auto"/>
          <w:szCs w:val="24"/>
          <w:lang w:val="ru-RU"/>
        </w:rPr>
        <w:t>, Изјава мора бити потписана од стране овлашћеног лица св</w:t>
      </w:r>
      <w:r w:rsidR="00FF2885">
        <w:rPr>
          <w:rFonts w:ascii="Times New Roman" w:hAnsi="Times New Roman" w:cs="Times New Roman"/>
          <w:color w:val="auto"/>
          <w:szCs w:val="24"/>
          <w:lang w:val="ru-RU"/>
        </w:rPr>
        <w:t>аког понуђача из групе понуђача</w:t>
      </w:r>
      <w:r w:rsidRPr="00B52E56">
        <w:rPr>
          <w:rFonts w:ascii="Times New Roman" w:hAnsi="Times New Roman" w:cs="Times New Roman"/>
          <w:color w:val="auto"/>
          <w:szCs w:val="24"/>
          <w:lang w:val="ru-RU"/>
        </w:rPr>
        <w:t xml:space="preserve">. </w:t>
      </w:r>
    </w:p>
    <w:p w:rsidR="0087784C" w:rsidRPr="00B52E56" w:rsidRDefault="0087784C" w:rsidP="0087784C">
      <w:pPr>
        <w:pStyle w:val="ListParagraph"/>
        <w:ind w:left="0" w:firstLine="720"/>
        <w:jc w:val="both"/>
        <w:rPr>
          <w:rFonts w:ascii="Times New Roman" w:hAnsi="Times New Roman" w:cs="Times New Roman"/>
          <w:szCs w:val="24"/>
          <w:lang w:val="sr-Cyrl-CS"/>
        </w:rPr>
      </w:pPr>
      <w:r w:rsidRPr="00B52E56">
        <w:rPr>
          <w:rFonts w:ascii="Times New Roman" w:hAnsi="Times New Roman" w:cs="Times New Roman"/>
          <w:b/>
          <w:bCs/>
          <w:szCs w:val="24"/>
          <w:u w:val="single"/>
          <w:lang w:val="ru-RU"/>
        </w:rPr>
        <w:t>Уколико понуђач подноси понуду са подизвођачем</w:t>
      </w:r>
      <w:r w:rsidRPr="00B52E56">
        <w:rPr>
          <w:rFonts w:ascii="Times New Roman" w:hAnsi="Times New Roman" w:cs="Times New Roman"/>
          <w:szCs w:val="24"/>
          <w:lang w:val="ru-RU"/>
        </w:rPr>
        <w:t xml:space="preserve">, понуђач је дужан да достави Изјаву подизвођача </w:t>
      </w:r>
      <w:r w:rsidRPr="00B52E56">
        <w:rPr>
          <w:rFonts w:ascii="Times New Roman" w:hAnsi="Times New Roman" w:cs="Times New Roman"/>
          <w:color w:val="auto"/>
          <w:szCs w:val="24"/>
          <w:lang w:val="sr-Cyrl-CS"/>
        </w:rPr>
        <w:t>(</w:t>
      </w:r>
      <w:r w:rsidRPr="00B52E56">
        <w:rPr>
          <w:rFonts w:ascii="Times New Roman" w:hAnsi="Times New Roman" w:cs="Times New Roman"/>
          <w:i/>
          <w:iCs/>
          <w:color w:val="auto"/>
          <w:szCs w:val="24"/>
          <w:lang w:val="sr-Cyrl-CS"/>
        </w:rPr>
        <w:t>Образац изјав</w:t>
      </w:r>
      <w:r w:rsidRPr="00B52E56">
        <w:rPr>
          <w:rFonts w:ascii="Times New Roman" w:hAnsi="Times New Roman" w:cs="Times New Roman"/>
          <w:i/>
          <w:iCs/>
          <w:color w:val="auto"/>
          <w:szCs w:val="24"/>
          <w:lang w:val="ru-RU"/>
        </w:rPr>
        <w:t xml:space="preserve">е подизвођача, дат је у поглављу </w:t>
      </w:r>
      <w:r w:rsidRPr="00B52E56">
        <w:rPr>
          <w:rFonts w:ascii="Times New Roman" w:hAnsi="Times New Roman" w:cs="Times New Roman"/>
          <w:i/>
          <w:iCs/>
          <w:color w:val="auto"/>
          <w:szCs w:val="24"/>
        </w:rPr>
        <w:t>V</w:t>
      </w:r>
      <w:r w:rsidRPr="00B52E56">
        <w:rPr>
          <w:rFonts w:ascii="Times New Roman" w:hAnsi="Times New Roman" w:cs="Times New Roman"/>
          <w:i/>
          <w:iCs/>
          <w:color w:val="auto"/>
          <w:szCs w:val="24"/>
          <w:lang w:val="ru-RU"/>
        </w:rPr>
        <w:t xml:space="preserve"> </w:t>
      </w:r>
      <w:r w:rsidRPr="00B52E56">
        <w:rPr>
          <w:rFonts w:ascii="Times New Roman" w:hAnsi="Times New Roman" w:cs="Times New Roman"/>
          <w:i/>
          <w:iCs/>
          <w:color w:val="auto"/>
          <w:szCs w:val="24"/>
          <w:lang w:val="sr-Cyrl-CS"/>
        </w:rPr>
        <w:t>одељак 3.</w:t>
      </w:r>
      <w:r w:rsidRPr="00B52E56">
        <w:rPr>
          <w:rFonts w:ascii="Times New Roman" w:hAnsi="Times New Roman" w:cs="Times New Roman"/>
          <w:color w:val="auto"/>
          <w:szCs w:val="24"/>
          <w:lang w:val="sr-Cyrl-CS"/>
        </w:rPr>
        <w:t>),</w:t>
      </w:r>
      <w:r w:rsidRPr="00B52E56">
        <w:rPr>
          <w:rFonts w:ascii="Times New Roman" w:hAnsi="Times New Roman" w:cs="Times New Roman"/>
          <w:szCs w:val="24"/>
          <w:lang w:val="ru-RU"/>
        </w:rPr>
        <w:t xml:space="preserve"> потписану од стр</w:t>
      </w:r>
      <w:r w:rsidR="00FF2885">
        <w:rPr>
          <w:rFonts w:ascii="Times New Roman" w:hAnsi="Times New Roman" w:cs="Times New Roman"/>
          <w:szCs w:val="24"/>
          <w:lang w:val="ru-RU"/>
        </w:rPr>
        <w:t>ане овлашћеног лица подизвођача</w:t>
      </w:r>
      <w:r w:rsidRPr="00B52E56">
        <w:rPr>
          <w:rFonts w:ascii="Times New Roman" w:hAnsi="Times New Roman" w:cs="Times New Roman"/>
          <w:szCs w:val="24"/>
          <w:lang w:val="ru-RU"/>
        </w:rPr>
        <w:t xml:space="preserve">. </w:t>
      </w:r>
    </w:p>
    <w:p w:rsidR="0087784C" w:rsidRPr="00B52E56" w:rsidRDefault="0087784C" w:rsidP="0087784C">
      <w:pPr>
        <w:pStyle w:val="ListParagraph"/>
        <w:jc w:val="both"/>
        <w:rPr>
          <w:rFonts w:ascii="Times New Roman" w:hAnsi="Times New Roman" w:cs="Times New Roman"/>
          <w:szCs w:val="24"/>
          <w:lang w:val="ru-RU"/>
        </w:rPr>
      </w:pPr>
    </w:p>
    <w:p w:rsidR="0087784C" w:rsidRPr="00B52E56" w:rsidRDefault="0087784C" w:rsidP="0087784C">
      <w:pPr>
        <w:pStyle w:val="ListParagraph"/>
        <w:ind w:left="0" w:firstLine="720"/>
        <w:jc w:val="both"/>
        <w:rPr>
          <w:rFonts w:ascii="Times New Roman" w:hAnsi="Times New Roman" w:cs="Times New Roman"/>
          <w:szCs w:val="24"/>
          <w:lang w:val="sr-Cyrl-CS"/>
        </w:rPr>
      </w:pPr>
      <w:r w:rsidRPr="00B52E56">
        <w:rPr>
          <w:rFonts w:ascii="Times New Roman" w:hAnsi="Times New Roman" w:cs="Times New Roman"/>
          <w:szCs w:val="24"/>
          <w:lang w:val="ru-RU"/>
        </w:rPr>
        <w:t xml:space="preserve">Наручилац може пре доношења одлуке о додели уговора да </w:t>
      </w:r>
      <w:r w:rsidRPr="00B52E56">
        <w:rPr>
          <w:rFonts w:ascii="Times New Roman" w:hAnsi="Times New Roman" w:cs="Times New Roman"/>
          <w:szCs w:val="24"/>
          <w:lang w:val="sr-Cyrl-CS"/>
        </w:rPr>
        <w:t xml:space="preserve">тражи </w:t>
      </w:r>
      <w:r w:rsidRPr="00B52E56">
        <w:rPr>
          <w:rFonts w:ascii="Times New Roman" w:hAnsi="Times New Roman" w:cs="Times New Roman"/>
          <w:szCs w:val="24"/>
          <w:lang w:val="ru-RU"/>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87784C" w:rsidRPr="00B52E56" w:rsidRDefault="0087784C" w:rsidP="0087784C">
      <w:pPr>
        <w:pStyle w:val="ListParagraph"/>
        <w:jc w:val="both"/>
        <w:rPr>
          <w:rFonts w:ascii="Times New Roman" w:hAnsi="Times New Roman" w:cs="Times New Roman"/>
          <w:szCs w:val="24"/>
          <w:lang w:val="sr-Cyrl-CS"/>
        </w:rPr>
      </w:pPr>
    </w:p>
    <w:p w:rsidR="0087784C" w:rsidRPr="00B52E56" w:rsidRDefault="0087784C" w:rsidP="0087784C">
      <w:pPr>
        <w:pStyle w:val="ListParagraph"/>
        <w:ind w:left="0" w:firstLine="720"/>
        <w:jc w:val="both"/>
        <w:rPr>
          <w:rFonts w:ascii="Times New Roman" w:hAnsi="Times New Roman" w:cs="Times New Roman"/>
          <w:color w:val="FF0000"/>
          <w:szCs w:val="24"/>
          <w:lang w:val="ru-RU"/>
        </w:rPr>
      </w:pPr>
      <w:r w:rsidRPr="00B52E56">
        <w:rPr>
          <w:rFonts w:ascii="Times New Roman" w:hAnsi="Times New Roman" w:cs="Times New Roman"/>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87784C" w:rsidRPr="00B52E56" w:rsidRDefault="0087784C" w:rsidP="0087784C">
      <w:pPr>
        <w:pStyle w:val="ListParagraph"/>
        <w:jc w:val="both"/>
        <w:rPr>
          <w:rFonts w:ascii="Times New Roman" w:hAnsi="Times New Roman" w:cs="Times New Roman"/>
          <w:color w:val="FF0000"/>
          <w:szCs w:val="24"/>
          <w:lang w:val="ru-RU"/>
        </w:rPr>
      </w:pPr>
    </w:p>
    <w:p w:rsidR="0087784C" w:rsidRPr="00B52E56" w:rsidRDefault="0087784C" w:rsidP="0087784C">
      <w:pPr>
        <w:pStyle w:val="ListParagraph"/>
        <w:ind w:left="0"/>
        <w:jc w:val="both"/>
        <w:rPr>
          <w:rFonts w:ascii="Times New Roman" w:hAnsi="Times New Roman" w:cs="Times New Roman"/>
          <w:color w:val="auto"/>
          <w:szCs w:val="24"/>
          <w:lang w:val="ru-RU"/>
        </w:rPr>
      </w:pPr>
      <w:r w:rsidRPr="00B52E56">
        <w:rPr>
          <w:rFonts w:ascii="Times New Roman" w:hAnsi="Times New Roman" w:cs="Times New Roman"/>
          <w:color w:val="auto"/>
          <w:szCs w:val="24"/>
          <w:lang w:val="ru-RU"/>
        </w:rPr>
        <w:t xml:space="preserve">            Понуђач није дужан да доставља на увид доказе који су јавно доступни на интернет страницама надлежних органа.</w:t>
      </w:r>
    </w:p>
    <w:p w:rsidR="0087784C" w:rsidRPr="00B52E56" w:rsidRDefault="0087784C" w:rsidP="0087784C">
      <w:pPr>
        <w:pStyle w:val="ListParagraph"/>
        <w:jc w:val="center"/>
        <w:rPr>
          <w:rFonts w:ascii="Times New Roman" w:hAnsi="Times New Roman" w:cs="Times New Roman"/>
          <w:color w:val="auto"/>
          <w:szCs w:val="24"/>
          <w:lang w:val="ru-RU"/>
        </w:rPr>
      </w:pPr>
    </w:p>
    <w:p w:rsidR="0087784C" w:rsidRPr="00B52E56" w:rsidRDefault="0087784C" w:rsidP="0087784C">
      <w:pPr>
        <w:pStyle w:val="ListParagraph"/>
        <w:ind w:left="0" w:firstLine="720"/>
        <w:jc w:val="both"/>
        <w:rPr>
          <w:rFonts w:ascii="Times New Roman" w:hAnsi="Times New Roman" w:cs="Times New Roman"/>
          <w:color w:val="auto"/>
          <w:szCs w:val="24"/>
          <w:lang w:val="ru-RU"/>
        </w:rPr>
      </w:pPr>
      <w:r w:rsidRPr="00B52E56">
        <w:rPr>
          <w:rFonts w:ascii="Times New Roman" w:hAnsi="Times New Roman" w:cs="Times New Roman"/>
          <w:color w:val="auto"/>
          <w:szCs w:val="24"/>
          <w:lang w:val="ru-RU"/>
        </w:rPr>
        <w:t>Понуђач је дужан</w:t>
      </w:r>
      <w:r w:rsidRPr="00B52E56">
        <w:rPr>
          <w:rFonts w:ascii="Times New Roman" w:hAnsi="Times New Roman" w:cs="Times New Roman"/>
          <w:szCs w:val="24"/>
          <w:lang w:val="ru-RU"/>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7784C" w:rsidRPr="00B52E56" w:rsidRDefault="0087784C" w:rsidP="0087784C">
      <w:pPr>
        <w:pStyle w:val="ListParagraph"/>
        <w:tabs>
          <w:tab w:val="left" w:pos="680"/>
        </w:tabs>
        <w:ind w:left="0"/>
        <w:jc w:val="both"/>
        <w:rPr>
          <w:rFonts w:ascii="Times New Roman" w:hAnsi="Times New Roman" w:cs="Times New Roman"/>
          <w:szCs w:val="24"/>
          <w:lang w:val="ru-RU"/>
        </w:rPr>
      </w:pPr>
    </w:p>
    <w:p w:rsidR="0087784C" w:rsidRPr="00B52E56" w:rsidRDefault="0087784C" w:rsidP="0087784C">
      <w:pPr>
        <w:widowControl w:val="0"/>
        <w:overflowPunct w:val="0"/>
        <w:autoSpaceDE w:val="0"/>
        <w:autoSpaceDN w:val="0"/>
        <w:adjustRightInd w:val="0"/>
        <w:spacing w:line="228" w:lineRule="auto"/>
        <w:ind w:left="20" w:firstLine="700"/>
        <w:jc w:val="both"/>
        <w:rPr>
          <w:rFonts w:ascii="Times New Roman" w:hAnsi="Times New Roman" w:cs="Times New Roman"/>
          <w:sz w:val="24"/>
          <w:szCs w:val="24"/>
          <w:lang w:val="ru-RU"/>
        </w:rPr>
      </w:pPr>
    </w:p>
    <w:p w:rsidR="0087784C" w:rsidRPr="00B52E56" w:rsidRDefault="0087784C" w:rsidP="0087784C">
      <w:pPr>
        <w:widowControl w:val="0"/>
        <w:overflowPunct w:val="0"/>
        <w:autoSpaceDE w:val="0"/>
        <w:autoSpaceDN w:val="0"/>
        <w:adjustRightInd w:val="0"/>
        <w:spacing w:line="228" w:lineRule="auto"/>
        <w:ind w:left="20" w:firstLine="700"/>
        <w:jc w:val="both"/>
        <w:rPr>
          <w:rFonts w:ascii="Times New Roman" w:hAnsi="Times New Roman" w:cs="Times New Roman"/>
          <w:sz w:val="24"/>
          <w:szCs w:val="24"/>
          <w:lang w:val="sr-Cyrl-CS"/>
        </w:rPr>
      </w:pPr>
    </w:p>
    <w:p w:rsidR="0087784C" w:rsidRPr="00B52E56" w:rsidRDefault="0087784C" w:rsidP="0087784C">
      <w:pPr>
        <w:widowControl w:val="0"/>
        <w:overflowPunct w:val="0"/>
        <w:autoSpaceDE w:val="0"/>
        <w:autoSpaceDN w:val="0"/>
        <w:adjustRightInd w:val="0"/>
        <w:spacing w:line="228" w:lineRule="auto"/>
        <w:ind w:left="20" w:firstLine="700"/>
        <w:jc w:val="both"/>
        <w:rPr>
          <w:rFonts w:ascii="Times New Roman" w:hAnsi="Times New Roman" w:cs="Times New Roman"/>
          <w:sz w:val="24"/>
          <w:szCs w:val="24"/>
          <w:lang w:val="sr-Cyrl-CS"/>
        </w:rPr>
      </w:pPr>
    </w:p>
    <w:p w:rsidR="0087784C" w:rsidRPr="00AE4699" w:rsidRDefault="0087784C" w:rsidP="0087784C">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p>
    <w:p w:rsidR="0087784C" w:rsidRPr="00AE4699" w:rsidRDefault="0087784C" w:rsidP="0087784C">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p>
    <w:p w:rsidR="0087784C" w:rsidRPr="00AE4699" w:rsidRDefault="0087784C" w:rsidP="0087784C">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p>
    <w:p w:rsidR="0087784C" w:rsidRDefault="0087784C" w:rsidP="0087784C">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p>
    <w:p w:rsidR="0087784C" w:rsidRPr="00AE4699" w:rsidRDefault="0087784C" w:rsidP="0087784C">
      <w:pPr>
        <w:pStyle w:val="ListParagraph"/>
        <w:shd w:val="clear" w:color="auto" w:fill="C6D9F1"/>
        <w:ind w:left="360"/>
        <w:jc w:val="center"/>
        <w:rPr>
          <w:b/>
          <w:bCs/>
          <w:i/>
          <w:iCs/>
          <w:szCs w:val="24"/>
          <w:lang w:val="ru-RU"/>
        </w:rPr>
      </w:pPr>
    </w:p>
    <w:p w:rsidR="0087784C" w:rsidRPr="00AE4699" w:rsidRDefault="0087784C" w:rsidP="0087784C">
      <w:pPr>
        <w:pStyle w:val="ListParagraph"/>
        <w:shd w:val="clear" w:color="auto" w:fill="C6D9F1"/>
        <w:ind w:left="360"/>
        <w:jc w:val="center"/>
        <w:rPr>
          <w:szCs w:val="24"/>
          <w:lang w:val="ru-RU"/>
        </w:rPr>
      </w:pPr>
      <w:r w:rsidRPr="00AE4699">
        <w:rPr>
          <w:b/>
          <w:bCs/>
          <w:i/>
          <w:iCs/>
          <w:szCs w:val="24"/>
          <w:lang w:val="ru-RU"/>
        </w:rPr>
        <w:t>3. ОБРАЗАЦ ИЗЈАВЕ О ИСПУЊАВАЊУ УСЛОВА ИЗ ЧЛ. 75.</w:t>
      </w:r>
    </w:p>
    <w:p w:rsidR="0087784C" w:rsidRPr="00AE4699" w:rsidRDefault="0087784C" w:rsidP="0087784C">
      <w:pPr>
        <w:jc w:val="center"/>
        <w:rPr>
          <w:rFonts w:ascii="Times New Roman" w:hAnsi="Times New Roman"/>
          <w:b/>
          <w:bCs/>
          <w:sz w:val="24"/>
          <w:szCs w:val="24"/>
          <w:lang w:val="ru-RU"/>
        </w:rPr>
      </w:pPr>
    </w:p>
    <w:p w:rsidR="0087784C" w:rsidRPr="00CE3017" w:rsidRDefault="0087784C" w:rsidP="0087784C">
      <w:pPr>
        <w:jc w:val="center"/>
        <w:rPr>
          <w:rFonts w:ascii="Times New Roman" w:hAnsi="Times New Roman"/>
          <w:b/>
          <w:bCs/>
          <w:sz w:val="24"/>
          <w:szCs w:val="24"/>
          <w:lang w:val="ru-RU"/>
        </w:rPr>
      </w:pPr>
      <w:r w:rsidRPr="00CE3017">
        <w:rPr>
          <w:rFonts w:ascii="Times New Roman" w:hAnsi="Times New Roman"/>
          <w:b/>
          <w:bCs/>
          <w:sz w:val="24"/>
          <w:szCs w:val="24"/>
          <w:lang w:val="ru-RU"/>
        </w:rPr>
        <w:t>ИЗЈАВА ПОНУЂАЧА</w:t>
      </w:r>
    </w:p>
    <w:p w:rsidR="0087784C" w:rsidRPr="00CE3017" w:rsidRDefault="0087784C" w:rsidP="0087784C">
      <w:pPr>
        <w:jc w:val="center"/>
        <w:rPr>
          <w:rFonts w:ascii="Times New Roman" w:hAnsi="Times New Roman"/>
          <w:b/>
          <w:bCs/>
          <w:sz w:val="24"/>
          <w:szCs w:val="24"/>
          <w:lang w:val="ru-RU"/>
        </w:rPr>
      </w:pPr>
      <w:r w:rsidRPr="00CE3017">
        <w:rPr>
          <w:rFonts w:ascii="Times New Roman" w:hAnsi="Times New Roman"/>
          <w:b/>
          <w:bCs/>
          <w:sz w:val="24"/>
          <w:szCs w:val="24"/>
          <w:lang w:val="ru-RU"/>
        </w:rPr>
        <w:t>О ИСПУЊАВАЊУ УСЛОВА ИЗ ЧЛ. 75. ЗАКОНА У ПОСТУПКУ ЈАВНЕ</w:t>
      </w:r>
    </w:p>
    <w:p w:rsidR="0087784C" w:rsidRPr="00CE3017" w:rsidRDefault="0087784C" w:rsidP="0087784C">
      <w:pPr>
        <w:jc w:val="center"/>
        <w:rPr>
          <w:rFonts w:ascii="Times New Roman" w:hAnsi="Times New Roman"/>
          <w:b/>
          <w:bCs/>
          <w:sz w:val="24"/>
          <w:szCs w:val="24"/>
          <w:lang w:val="ru-RU"/>
        </w:rPr>
      </w:pPr>
      <w:r w:rsidRPr="00CE3017">
        <w:rPr>
          <w:rFonts w:ascii="Times New Roman" w:hAnsi="Times New Roman"/>
          <w:b/>
          <w:bCs/>
          <w:sz w:val="24"/>
          <w:szCs w:val="24"/>
          <w:lang w:val="ru-RU"/>
        </w:rPr>
        <w:t>НАБАВКЕ МАЛЕ ВРЕДНОСТИ</w:t>
      </w:r>
    </w:p>
    <w:p w:rsidR="0087784C" w:rsidRPr="00CE3017" w:rsidRDefault="0087784C" w:rsidP="0087784C">
      <w:pPr>
        <w:jc w:val="center"/>
        <w:rPr>
          <w:rFonts w:ascii="Times New Roman" w:hAnsi="Times New Roman"/>
          <w:b/>
          <w:bCs/>
          <w:sz w:val="24"/>
          <w:szCs w:val="24"/>
          <w:lang w:val="ru-RU"/>
        </w:rPr>
      </w:pPr>
    </w:p>
    <w:p w:rsidR="0087784C" w:rsidRPr="00CE3017" w:rsidRDefault="0087784C" w:rsidP="0087784C">
      <w:pPr>
        <w:jc w:val="center"/>
        <w:rPr>
          <w:rFonts w:ascii="Times New Roman" w:hAnsi="Times New Roman"/>
          <w:b/>
          <w:bCs/>
          <w:sz w:val="24"/>
          <w:szCs w:val="24"/>
          <w:lang w:val="ru-RU"/>
        </w:rPr>
      </w:pPr>
    </w:p>
    <w:p w:rsidR="0087784C" w:rsidRPr="00CE3017" w:rsidRDefault="0087784C" w:rsidP="0087784C">
      <w:pPr>
        <w:jc w:val="both"/>
        <w:rPr>
          <w:rFonts w:ascii="Times New Roman" w:hAnsi="Times New Roman"/>
          <w:sz w:val="24"/>
          <w:szCs w:val="24"/>
          <w:lang w:val="ru-RU"/>
        </w:rPr>
      </w:pPr>
      <w:r w:rsidRPr="00CE3017">
        <w:rPr>
          <w:rFonts w:ascii="Times New Roman" w:hAnsi="Times New Roman"/>
          <w:sz w:val="24"/>
          <w:szCs w:val="24"/>
          <w:lang w:val="ru-RU"/>
        </w:rPr>
        <w:t xml:space="preserve">У складу са чланом 77. став 4. Закона, под пуном материјалном и кривичном одговорношћу, </w:t>
      </w:r>
      <w:r w:rsidRPr="00CE3017">
        <w:rPr>
          <w:rFonts w:ascii="Times New Roman" w:hAnsi="Times New Roman"/>
          <w:sz w:val="24"/>
          <w:szCs w:val="24"/>
          <w:lang w:val="sr-Cyrl-CS"/>
        </w:rPr>
        <w:t xml:space="preserve">као заступник понуђача, </w:t>
      </w:r>
      <w:r w:rsidRPr="00CE3017">
        <w:rPr>
          <w:rFonts w:ascii="Times New Roman" w:hAnsi="Times New Roman"/>
          <w:sz w:val="24"/>
          <w:szCs w:val="24"/>
          <w:lang w:val="ru-RU"/>
        </w:rPr>
        <w:t>дајем следећу</w:t>
      </w:r>
    </w:p>
    <w:p w:rsidR="0087784C" w:rsidRPr="00CE3017" w:rsidRDefault="0087784C" w:rsidP="0087784C">
      <w:pPr>
        <w:jc w:val="both"/>
        <w:rPr>
          <w:rFonts w:ascii="Times New Roman" w:hAnsi="Times New Roman"/>
          <w:sz w:val="24"/>
          <w:szCs w:val="24"/>
          <w:lang w:val="ru-RU"/>
        </w:rPr>
      </w:pPr>
      <w:r w:rsidRPr="00CE3017">
        <w:rPr>
          <w:rFonts w:ascii="Times New Roman" w:hAnsi="Times New Roman"/>
          <w:sz w:val="24"/>
          <w:szCs w:val="24"/>
          <w:lang w:val="ru-RU"/>
        </w:rPr>
        <w:tab/>
      </w:r>
    </w:p>
    <w:p w:rsidR="0087784C" w:rsidRPr="00CE3017" w:rsidRDefault="0087784C" w:rsidP="0087784C">
      <w:pPr>
        <w:jc w:val="center"/>
        <w:rPr>
          <w:rFonts w:ascii="Times New Roman" w:hAnsi="Times New Roman"/>
          <w:b/>
          <w:bCs/>
          <w:sz w:val="24"/>
          <w:szCs w:val="24"/>
          <w:lang w:val="ru-RU"/>
        </w:rPr>
      </w:pPr>
      <w:r w:rsidRPr="00CE3017">
        <w:rPr>
          <w:rFonts w:ascii="Times New Roman" w:hAnsi="Times New Roman"/>
          <w:b/>
          <w:bCs/>
          <w:sz w:val="24"/>
          <w:szCs w:val="24"/>
          <w:lang w:val="ru-RU"/>
        </w:rPr>
        <w:t>И З Ј А В У</w:t>
      </w:r>
    </w:p>
    <w:p w:rsidR="0087784C" w:rsidRPr="00CE3017" w:rsidRDefault="0087784C" w:rsidP="0087784C">
      <w:pPr>
        <w:jc w:val="both"/>
        <w:rPr>
          <w:rFonts w:ascii="Times New Roman" w:hAnsi="Times New Roman"/>
          <w:i/>
          <w:iCs/>
          <w:sz w:val="24"/>
          <w:szCs w:val="24"/>
          <w:lang w:val="ru-RU"/>
        </w:rPr>
      </w:pPr>
      <w:r w:rsidRPr="00CE3017">
        <w:rPr>
          <w:rFonts w:ascii="Times New Roman" w:hAnsi="Times New Roman"/>
          <w:sz w:val="24"/>
          <w:szCs w:val="24"/>
          <w:lang w:val="sr-Cyrl-CS"/>
        </w:rPr>
        <w:t>П</w:t>
      </w:r>
      <w:r w:rsidRPr="00CE3017">
        <w:rPr>
          <w:rFonts w:ascii="Times New Roman" w:hAnsi="Times New Roman"/>
          <w:sz w:val="24"/>
          <w:szCs w:val="24"/>
          <w:lang w:val="ru-RU"/>
        </w:rPr>
        <w:t xml:space="preserve">онуђач </w:t>
      </w:r>
      <w:r w:rsidRPr="00CE3017">
        <w:rPr>
          <w:rFonts w:ascii="Times New Roman" w:hAnsi="Times New Roman"/>
          <w:i/>
          <w:iCs/>
          <w:sz w:val="24"/>
          <w:szCs w:val="24"/>
          <w:lang w:val="ru-RU"/>
        </w:rPr>
        <w:t xml:space="preserve"> ___________________________________________________________</w:t>
      </w:r>
    </w:p>
    <w:p w:rsidR="0087784C" w:rsidRPr="00CE3017" w:rsidRDefault="0087784C" w:rsidP="0087784C">
      <w:pPr>
        <w:jc w:val="both"/>
        <w:rPr>
          <w:rFonts w:ascii="Times New Roman" w:hAnsi="Times New Roman"/>
          <w:i/>
          <w:iCs/>
          <w:sz w:val="24"/>
          <w:szCs w:val="24"/>
          <w:lang w:val="ru-RU"/>
        </w:rPr>
      </w:pPr>
      <w:r w:rsidRPr="00CE3017">
        <w:rPr>
          <w:rFonts w:ascii="Times New Roman" w:hAnsi="Times New Roman"/>
          <w:i/>
          <w:iCs/>
          <w:sz w:val="24"/>
          <w:szCs w:val="24"/>
          <w:lang w:val="ru-RU"/>
        </w:rPr>
        <w:t>___________________________________________________________________</w:t>
      </w:r>
    </w:p>
    <w:p w:rsidR="0087784C" w:rsidRPr="00CE3017" w:rsidRDefault="0087784C" w:rsidP="0087784C">
      <w:pPr>
        <w:jc w:val="both"/>
        <w:rPr>
          <w:rFonts w:ascii="Times New Roman" w:hAnsi="Times New Roman"/>
          <w:sz w:val="24"/>
          <w:szCs w:val="24"/>
          <w:lang w:val="sr-Cyrl-CS"/>
        </w:rPr>
      </w:pPr>
      <w:r w:rsidRPr="00CE3017">
        <w:rPr>
          <w:rFonts w:ascii="Times New Roman" w:hAnsi="Times New Roman"/>
          <w:i/>
          <w:iCs/>
          <w:sz w:val="24"/>
          <w:szCs w:val="24"/>
          <w:lang w:val="sr-Cyrl-CS"/>
        </w:rPr>
        <w:t xml:space="preserve"> </w:t>
      </w:r>
      <w:r w:rsidRPr="00CE3017">
        <w:rPr>
          <w:rFonts w:ascii="Times New Roman" w:hAnsi="Times New Roman"/>
          <w:sz w:val="24"/>
          <w:szCs w:val="24"/>
          <w:lang w:val="ru-RU"/>
        </w:rPr>
        <w:t xml:space="preserve">у поступку јавне набавке електричне енергије ЈН </w:t>
      </w:r>
      <w:r w:rsidRPr="00CE3017">
        <w:rPr>
          <w:rFonts w:ascii="Times New Roman" w:hAnsi="Times New Roman"/>
          <w:sz w:val="24"/>
          <w:szCs w:val="24"/>
          <w:lang w:val="sr-Cyrl-CS"/>
        </w:rPr>
        <w:t>б</w:t>
      </w:r>
      <w:r w:rsidRPr="00CE3017">
        <w:rPr>
          <w:rFonts w:ascii="Times New Roman" w:hAnsi="Times New Roman"/>
          <w:sz w:val="24"/>
          <w:szCs w:val="24"/>
          <w:lang w:val="ru-RU"/>
        </w:rPr>
        <w:t xml:space="preserve">рој </w:t>
      </w:r>
      <w:r>
        <w:rPr>
          <w:rFonts w:ascii="Times New Roman" w:hAnsi="Times New Roman"/>
          <w:sz w:val="24"/>
          <w:szCs w:val="24"/>
        </w:rPr>
        <w:t>1.2.1.</w:t>
      </w:r>
      <w:r w:rsidRPr="00CE3017">
        <w:rPr>
          <w:rFonts w:ascii="Times New Roman" w:hAnsi="Times New Roman"/>
          <w:sz w:val="24"/>
          <w:szCs w:val="24"/>
          <w:lang w:val="ru-RU"/>
        </w:rPr>
        <w:t>, испуњава све услове из чл. 75.  Закона, односно услове дефинисане конкурсном документацијом за предметну јавну набавку</w:t>
      </w:r>
      <w:r w:rsidRPr="00CE3017">
        <w:rPr>
          <w:rFonts w:ascii="Times New Roman" w:hAnsi="Times New Roman"/>
          <w:sz w:val="24"/>
          <w:szCs w:val="24"/>
          <w:lang w:val="sr-Cyrl-CS"/>
        </w:rPr>
        <w:t>,</w:t>
      </w:r>
      <w:r w:rsidRPr="00CE3017">
        <w:rPr>
          <w:rFonts w:ascii="Times New Roman" w:hAnsi="Times New Roman"/>
          <w:sz w:val="24"/>
          <w:szCs w:val="24"/>
          <w:lang w:val="ru-RU"/>
        </w:rPr>
        <w:t xml:space="preserve"> и то:</w:t>
      </w:r>
    </w:p>
    <w:p w:rsidR="0087784C" w:rsidRPr="00CF568D" w:rsidRDefault="0087784C" w:rsidP="0087784C">
      <w:pPr>
        <w:pStyle w:val="ListParagraph"/>
        <w:numPr>
          <w:ilvl w:val="0"/>
          <w:numId w:val="9"/>
        </w:numPr>
        <w:jc w:val="both"/>
        <w:rPr>
          <w:rFonts w:ascii="Times New Roman" w:hAnsi="Times New Roman" w:cs="Times New Roman"/>
          <w:szCs w:val="24"/>
          <w:lang w:val="sr-Cyrl-CS"/>
        </w:rPr>
      </w:pPr>
      <w:r w:rsidRPr="00CF568D">
        <w:rPr>
          <w:rFonts w:ascii="Times New Roman" w:hAnsi="Times New Roman" w:cs="Times New Roman"/>
          <w:szCs w:val="24"/>
          <w:lang w:val="sr-Cyrl-CS"/>
        </w:rPr>
        <w:t>Понуђач је р</w:t>
      </w:r>
      <w:r w:rsidRPr="00CF568D">
        <w:rPr>
          <w:rFonts w:ascii="Times New Roman" w:hAnsi="Times New Roman" w:cs="Times New Roman"/>
          <w:szCs w:val="24"/>
          <w:lang w:val="ru-RU"/>
        </w:rPr>
        <w:t>егистрован код надлежног органа, односно уписан у одговарајући регистар;</w:t>
      </w:r>
    </w:p>
    <w:p w:rsidR="0087784C" w:rsidRPr="00CF568D" w:rsidRDefault="0087784C" w:rsidP="0087784C">
      <w:pPr>
        <w:pStyle w:val="ListParagraph"/>
        <w:numPr>
          <w:ilvl w:val="0"/>
          <w:numId w:val="9"/>
        </w:numPr>
        <w:jc w:val="both"/>
        <w:rPr>
          <w:rFonts w:ascii="Times New Roman" w:hAnsi="Times New Roman" w:cs="Times New Roman"/>
          <w:szCs w:val="24"/>
          <w:lang w:val="sr-Cyrl-CS"/>
        </w:rPr>
      </w:pPr>
      <w:r w:rsidRPr="00CF568D">
        <w:rPr>
          <w:rFonts w:ascii="Times New Roman" w:hAnsi="Times New Roman" w:cs="Times New Roman"/>
          <w:szCs w:val="24"/>
          <w:lang w:val="sr-Cyrl-CS"/>
        </w:rPr>
        <w:t xml:space="preserve">Понуђач и његов </w:t>
      </w:r>
      <w:r w:rsidRPr="00CF568D">
        <w:rPr>
          <w:rFonts w:ascii="Times New Roman" w:hAnsi="Times New Roman" w:cs="Times New Roman"/>
          <w:szCs w:val="24"/>
          <w:lang w:val="ru-RU"/>
        </w:rPr>
        <w:t>законски заступник нис</w:t>
      </w:r>
      <w:r w:rsidRPr="00CF568D">
        <w:rPr>
          <w:rFonts w:ascii="Times New Roman" w:hAnsi="Times New Roman" w:cs="Times New Roman"/>
          <w:szCs w:val="24"/>
          <w:lang w:val="sr-Cyrl-CS"/>
        </w:rPr>
        <w:t>у</w:t>
      </w:r>
      <w:r w:rsidRPr="00CF568D">
        <w:rPr>
          <w:rFonts w:ascii="Times New Roman" w:hAnsi="Times New Roman" w:cs="Times New Roman"/>
          <w:szCs w:val="24"/>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CF568D">
        <w:rPr>
          <w:rFonts w:ascii="Times New Roman" w:hAnsi="Times New Roman" w:cs="Times New Roman"/>
          <w:szCs w:val="24"/>
          <w:lang w:val="sr-Cyrl-CS"/>
        </w:rPr>
        <w:t>к</w:t>
      </w:r>
      <w:r w:rsidRPr="00CF568D">
        <w:rPr>
          <w:rFonts w:ascii="Times New Roman" w:hAnsi="Times New Roman" w:cs="Times New Roman"/>
          <w:szCs w:val="24"/>
          <w:lang w:val="ru-RU"/>
        </w:rPr>
        <w:t>ривично дело преваре;</w:t>
      </w:r>
    </w:p>
    <w:p w:rsidR="0087784C" w:rsidRPr="00CF568D" w:rsidRDefault="0087784C" w:rsidP="0087784C">
      <w:pPr>
        <w:pStyle w:val="ListParagraph"/>
        <w:numPr>
          <w:ilvl w:val="0"/>
          <w:numId w:val="9"/>
        </w:numPr>
        <w:jc w:val="both"/>
        <w:rPr>
          <w:rFonts w:ascii="Times New Roman" w:hAnsi="Times New Roman" w:cs="Times New Roman"/>
          <w:color w:val="auto"/>
          <w:szCs w:val="24"/>
          <w:lang w:val="sr-Cyrl-CS"/>
        </w:rPr>
      </w:pPr>
      <w:r w:rsidRPr="00CF568D">
        <w:rPr>
          <w:rFonts w:ascii="Times New Roman" w:hAnsi="Times New Roman" w:cs="Times New Roman"/>
          <w:szCs w:val="24"/>
          <w:lang w:val="sr-Cyrl-CS"/>
        </w:rPr>
        <w:t>Понуђач је и</w:t>
      </w:r>
      <w:r w:rsidRPr="00CF568D">
        <w:rPr>
          <w:rFonts w:ascii="Times New Roman" w:hAnsi="Times New Roman" w:cs="Times New Roman"/>
          <w:szCs w:val="24"/>
          <w:lang w:val="ru-RU"/>
        </w:rPr>
        <w:t>змирио доспеле порезе, доприносе и друге јавне дажбине у складу са прописима Републике Србије (</w:t>
      </w:r>
      <w:r w:rsidRPr="00CF568D">
        <w:rPr>
          <w:rFonts w:ascii="Times New Roman" w:hAnsi="Times New Roman" w:cs="Times New Roman"/>
          <w:i/>
          <w:iCs/>
          <w:szCs w:val="24"/>
          <w:lang w:val="ru-RU"/>
        </w:rPr>
        <w:t>или стране државе када има седиште на њеној територији);</w:t>
      </w:r>
    </w:p>
    <w:p w:rsidR="0087784C" w:rsidRPr="00CF568D" w:rsidRDefault="0087784C" w:rsidP="0087784C">
      <w:pPr>
        <w:pStyle w:val="ListParagraph"/>
        <w:numPr>
          <w:ilvl w:val="0"/>
          <w:numId w:val="9"/>
        </w:numPr>
        <w:jc w:val="both"/>
        <w:rPr>
          <w:rFonts w:ascii="Times New Roman" w:hAnsi="Times New Roman" w:cs="Times New Roman"/>
          <w:szCs w:val="24"/>
          <w:lang w:val="ru-RU"/>
        </w:rPr>
      </w:pPr>
      <w:r w:rsidRPr="00CF568D">
        <w:rPr>
          <w:rFonts w:ascii="Times New Roman" w:hAnsi="Times New Roman" w:cs="Times New Roman"/>
          <w:color w:val="auto"/>
          <w:szCs w:val="24"/>
          <w:lang w:val="sr-Cyrl-CS"/>
        </w:rPr>
        <w:t>Понуђач је п</w:t>
      </w:r>
      <w:r w:rsidRPr="00CF568D">
        <w:rPr>
          <w:rFonts w:ascii="Times New Roman" w:hAnsi="Times New Roman" w:cs="Times New Roman"/>
          <w:color w:val="auto"/>
          <w:szCs w:val="24"/>
          <w:lang w:val="ru-RU"/>
        </w:rPr>
        <w:t>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r w:rsidRPr="00CF568D">
        <w:rPr>
          <w:rFonts w:ascii="Times New Roman" w:hAnsi="Times New Roman" w:cs="Times New Roman"/>
          <w:szCs w:val="24"/>
          <w:lang w:val="ru-RU"/>
        </w:rPr>
        <w:t>.</w:t>
      </w:r>
    </w:p>
    <w:p w:rsidR="0087784C" w:rsidRPr="00CF568D" w:rsidRDefault="0087784C" w:rsidP="0087784C">
      <w:pPr>
        <w:jc w:val="both"/>
        <w:rPr>
          <w:rFonts w:ascii="Times New Roman" w:hAnsi="Times New Roman" w:cs="Times New Roman"/>
          <w:i/>
          <w:iCs/>
          <w:sz w:val="24"/>
          <w:szCs w:val="24"/>
          <w:lang w:val="ru-RU"/>
        </w:rPr>
      </w:pPr>
    </w:p>
    <w:p w:rsidR="0087784C" w:rsidRPr="00CE3017" w:rsidRDefault="0087784C" w:rsidP="0087784C">
      <w:pPr>
        <w:jc w:val="both"/>
        <w:rPr>
          <w:rFonts w:ascii="Times New Roman" w:hAnsi="Times New Roman"/>
          <w:i/>
          <w:iCs/>
          <w:sz w:val="24"/>
          <w:szCs w:val="24"/>
          <w:lang w:val="ru-RU"/>
        </w:rPr>
      </w:pPr>
    </w:p>
    <w:p w:rsidR="0087784C" w:rsidRPr="00CE3017" w:rsidRDefault="0087784C" w:rsidP="0087784C">
      <w:pPr>
        <w:rPr>
          <w:rFonts w:ascii="Times New Roman" w:hAnsi="Times New Roman"/>
          <w:sz w:val="24"/>
          <w:szCs w:val="24"/>
          <w:lang w:val="ru-RU"/>
        </w:rPr>
      </w:pPr>
      <w:r w:rsidRPr="00CE3017">
        <w:rPr>
          <w:rFonts w:ascii="Times New Roman" w:hAnsi="Times New Roman"/>
          <w:sz w:val="24"/>
          <w:szCs w:val="24"/>
          <w:lang w:val="ru-RU"/>
        </w:rPr>
        <w:t>Место:_____________                                                            Понуђач:</w:t>
      </w:r>
    </w:p>
    <w:p w:rsidR="0087784C" w:rsidRPr="00CE3017" w:rsidRDefault="0087784C" w:rsidP="0087784C">
      <w:pPr>
        <w:rPr>
          <w:rFonts w:ascii="Times New Roman" w:hAnsi="Times New Roman"/>
          <w:b/>
          <w:bCs/>
          <w:i/>
          <w:iCs/>
          <w:sz w:val="24"/>
          <w:szCs w:val="24"/>
          <w:lang w:val="ru-RU"/>
        </w:rPr>
      </w:pPr>
      <w:r w:rsidRPr="00CE3017">
        <w:rPr>
          <w:rFonts w:ascii="Times New Roman" w:hAnsi="Times New Roman"/>
          <w:sz w:val="24"/>
          <w:szCs w:val="24"/>
          <w:lang w:val="ru-RU"/>
        </w:rPr>
        <w:t xml:space="preserve">Датум:_____________                         М.П.                     _____________________                                                        </w:t>
      </w:r>
    </w:p>
    <w:p w:rsidR="0087784C" w:rsidRDefault="0087784C" w:rsidP="0087784C">
      <w:pPr>
        <w:pStyle w:val="ListParagraph"/>
        <w:ind w:left="0"/>
        <w:jc w:val="both"/>
        <w:rPr>
          <w:i/>
          <w:iCs/>
          <w:color w:val="FF0000"/>
          <w:szCs w:val="24"/>
          <w:lang w:val="sr-Latn-CS"/>
        </w:rPr>
      </w:pPr>
    </w:p>
    <w:p w:rsidR="0087784C" w:rsidRDefault="0087784C" w:rsidP="0087784C">
      <w:pPr>
        <w:pStyle w:val="ListParagraph"/>
        <w:ind w:left="0"/>
        <w:jc w:val="both"/>
        <w:rPr>
          <w:i/>
          <w:iCs/>
          <w:color w:val="FF0000"/>
          <w:szCs w:val="24"/>
          <w:lang w:val="sr-Latn-CS"/>
        </w:rPr>
      </w:pPr>
    </w:p>
    <w:p w:rsidR="0087784C" w:rsidRDefault="0087784C" w:rsidP="0087784C">
      <w:pPr>
        <w:pStyle w:val="ListParagraph"/>
        <w:ind w:left="0"/>
        <w:jc w:val="both"/>
        <w:rPr>
          <w:i/>
          <w:iCs/>
          <w:color w:val="FF0000"/>
          <w:szCs w:val="24"/>
          <w:lang w:val="sr-Latn-CS"/>
        </w:rPr>
      </w:pPr>
    </w:p>
    <w:p w:rsidR="0087784C" w:rsidRDefault="0087784C" w:rsidP="0087784C">
      <w:pPr>
        <w:pStyle w:val="ListParagraph"/>
        <w:ind w:left="0"/>
        <w:jc w:val="both"/>
        <w:rPr>
          <w:i/>
          <w:iCs/>
          <w:color w:val="FF0000"/>
          <w:szCs w:val="24"/>
          <w:lang w:val="sr-Latn-CS"/>
        </w:rPr>
      </w:pPr>
    </w:p>
    <w:p w:rsidR="0087784C" w:rsidRPr="00CF568D" w:rsidRDefault="0087784C" w:rsidP="0087784C">
      <w:pPr>
        <w:pStyle w:val="ListParagraph"/>
        <w:ind w:left="0"/>
        <w:jc w:val="both"/>
        <w:rPr>
          <w:i/>
          <w:iCs/>
          <w:color w:val="FF0000"/>
          <w:szCs w:val="24"/>
          <w:lang w:val="sr-Latn-CS"/>
        </w:rPr>
      </w:pPr>
    </w:p>
    <w:p w:rsidR="0087784C" w:rsidRPr="00CE3017" w:rsidRDefault="0087784C" w:rsidP="0087784C">
      <w:pPr>
        <w:jc w:val="center"/>
        <w:rPr>
          <w:rFonts w:ascii="Times New Roman" w:hAnsi="Times New Roman"/>
          <w:b/>
          <w:bCs/>
          <w:sz w:val="24"/>
          <w:szCs w:val="24"/>
          <w:lang w:val="ru-RU"/>
        </w:rPr>
      </w:pPr>
      <w:r w:rsidRPr="00CE3017">
        <w:rPr>
          <w:rFonts w:ascii="Times New Roman" w:hAnsi="Times New Roman"/>
          <w:b/>
          <w:bCs/>
          <w:sz w:val="24"/>
          <w:szCs w:val="24"/>
          <w:lang w:val="ru-RU"/>
        </w:rPr>
        <w:t>ИЗЈАВА ПОДИЗВОЂАЧА</w:t>
      </w:r>
    </w:p>
    <w:p w:rsidR="0087784C" w:rsidRPr="00CE3017" w:rsidRDefault="0087784C" w:rsidP="0087784C">
      <w:pPr>
        <w:jc w:val="center"/>
        <w:rPr>
          <w:rFonts w:ascii="Times New Roman" w:hAnsi="Times New Roman"/>
          <w:b/>
          <w:bCs/>
          <w:sz w:val="24"/>
          <w:szCs w:val="24"/>
          <w:lang w:val="ru-RU"/>
        </w:rPr>
      </w:pPr>
      <w:r w:rsidRPr="00CE3017">
        <w:rPr>
          <w:rFonts w:ascii="Times New Roman" w:hAnsi="Times New Roman"/>
          <w:b/>
          <w:bCs/>
          <w:sz w:val="24"/>
          <w:szCs w:val="24"/>
          <w:lang w:val="ru-RU"/>
        </w:rPr>
        <w:t>О ИСПУЊАВАЊУ УСЛОВА ИЗ ЧЛ. 75. ЗАКОНА У ПОСТУПКУ ЈАВНЕ</w:t>
      </w:r>
    </w:p>
    <w:p w:rsidR="0087784C" w:rsidRPr="00CE3017" w:rsidRDefault="0087784C" w:rsidP="0087784C">
      <w:pPr>
        <w:jc w:val="center"/>
        <w:rPr>
          <w:rFonts w:ascii="Times New Roman" w:hAnsi="Times New Roman"/>
          <w:b/>
          <w:bCs/>
          <w:sz w:val="24"/>
          <w:szCs w:val="24"/>
          <w:lang w:val="ru-RU"/>
        </w:rPr>
      </w:pPr>
      <w:r w:rsidRPr="00CE3017">
        <w:rPr>
          <w:rFonts w:ascii="Times New Roman" w:hAnsi="Times New Roman"/>
          <w:b/>
          <w:bCs/>
          <w:sz w:val="24"/>
          <w:szCs w:val="24"/>
          <w:lang w:val="ru-RU"/>
        </w:rPr>
        <w:t>НАБАВКЕ МАЛЕ ВРЕДНОСТИ</w:t>
      </w:r>
    </w:p>
    <w:p w:rsidR="0087784C" w:rsidRPr="00CE3017" w:rsidRDefault="0087784C" w:rsidP="0087784C">
      <w:pPr>
        <w:jc w:val="center"/>
        <w:rPr>
          <w:rFonts w:ascii="Times New Roman" w:hAnsi="Times New Roman"/>
          <w:b/>
          <w:bCs/>
          <w:sz w:val="24"/>
          <w:szCs w:val="24"/>
          <w:lang w:val="ru-RU"/>
        </w:rPr>
      </w:pPr>
    </w:p>
    <w:p w:rsidR="0087784C" w:rsidRPr="00CE3017" w:rsidRDefault="0087784C" w:rsidP="0087784C">
      <w:pPr>
        <w:jc w:val="both"/>
        <w:rPr>
          <w:rFonts w:ascii="Times New Roman" w:hAnsi="Times New Roman"/>
          <w:sz w:val="24"/>
          <w:szCs w:val="24"/>
          <w:lang w:val="ru-RU"/>
        </w:rPr>
      </w:pPr>
      <w:r w:rsidRPr="00CE3017">
        <w:rPr>
          <w:rFonts w:ascii="Times New Roman" w:hAnsi="Times New Roman"/>
          <w:sz w:val="24"/>
          <w:szCs w:val="24"/>
          <w:lang w:val="ru-RU"/>
        </w:rPr>
        <w:t xml:space="preserve">У складу са чланом 77. став 4. Закона, под пуном материјалном и кривичном одговорношћу, </w:t>
      </w:r>
      <w:r w:rsidRPr="00CE3017">
        <w:rPr>
          <w:rFonts w:ascii="Times New Roman" w:hAnsi="Times New Roman"/>
          <w:sz w:val="24"/>
          <w:szCs w:val="24"/>
          <w:lang w:val="sr-Cyrl-CS"/>
        </w:rPr>
        <w:t xml:space="preserve">као заступник подизвођача, </w:t>
      </w:r>
      <w:r w:rsidRPr="00CE3017">
        <w:rPr>
          <w:rFonts w:ascii="Times New Roman" w:hAnsi="Times New Roman"/>
          <w:sz w:val="24"/>
          <w:szCs w:val="24"/>
          <w:lang w:val="ru-RU"/>
        </w:rPr>
        <w:t>дајем следећу</w:t>
      </w:r>
    </w:p>
    <w:p w:rsidR="0087784C" w:rsidRPr="00CE3017" w:rsidRDefault="0087784C" w:rsidP="0087784C">
      <w:pPr>
        <w:jc w:val="center"/>
        <w:rPr>
          <w:rFonts w:ascii="Times New Roman" w:hAnsi="Times New Roman"/>
          <w:b/>
          <w:bCs/>
          <w:sz w:val="24"/>
          <w:szCs w:val="24"/>
          <w:lang w:val="ru-RU"/>
        </w:rPr>
      </w:pPr>
      <w:r w:rsidRPr="00CE3017">
        <w:rPr>
          <w:rFonts w:ascii="Times New Roman" w:hAnsi="Times New Roman"/>
          <w:b/>
          <w:bCs/>
          <w:sz w:val="24"/>
          <w:szCs w:val="24"/>
          <w:lang w:val="ru-RU"/>
        </w:rPr>
        <w:t>И З Ј А В У</w:t>
      </w:r>
    </w:p>
    <w:p w:rsidR="0087784C" w:rsidRPr="00CE3017" w:rsidRDefault="0087784C" w:rsidP="0087784C">
      <w:pPr>
        <w:jc w:val="both"/>
        <w:rPr>
          <w:rFonts w:ascii="Times New Roman" w:hAnsi="Times New Roman"/>
          <w:sz w:val="24"/>
          <w:szCs w:val="24"/>
          <w:lang w:val="ru-RU"/>
        </w:rPr>
      </w:pPr>
      <w:r w:rsidRPr="00CE3017">
        <w:rPr>
          <w:rFonts w:ascii="Times New Roman" w:hAnsi="Times New Roman"/>
          <w:sz w:val="24"/>
          <w:szCs w:val="24"/>
          <w:lang w:val="ru-RU"/>
        </w:rPr>
        <w:t>Подизвођач</w:t>
      </w:r>
      <w:r w:rsidRPr="00CE3017">
        <w:rPr>
          <w:rFonts w:ascii="Times New Roman" w:hAnsi="Times New Roman"/>
          <w:i/>
          <w:iCs/>
          <w:sz w:val="24"/>
          <w:szCs w:val="24"/>
          <w:lang w:val="ru-RU"/>
        </w:rPr>
        <w:t>_____________________________________</w:t>
      </w:r>
      <w:r w:rsidRPr="00CE3017">
        <w:rPr>
          <w:rFonts w:ascii="Times New Roman" w:hAnsi="Times New Roman"/>
          <w:sz w:val="24"/>
          <w:szCs w:val="24"/>
          <w:lang w:val="ru-RU"/>
        </w:rPr>
        <w:t xml:space="preserve">____________________ </w:t>
      </w:r>
    </w:p>
    <w:p w:rsidR="0087784C" w:rsidRPr="00CE3017" w:rsidRDefault="0087784C" w:rsidP="0087784C">
      <w:pPr>
        <w:jc w:val="both"/>
        <w:rPr>
          <w:rFonts w:ascii="Times New Roman" w:hAnsi="Times New Roman"/>
          <w:sz w:val="24"/>
          <w:szCs w:val="24"/>
          <w:lang w:val="ru-RU"/>
        </w:rPr>
      </w:pPr>
    </w:p>
    <w:p w:rsidR="0087784C" w:rsidRPr="00CE3017" w:rsidRDefault="0087784C" w:rsidP="0087784C">
      <w:pPr>
        <w:jc w:val="both"/>
        <w:rPr>
          <w:rFonts w:ascii="Times New Roman" w:hAnsi="Times New Roman"/>
          <w:sz w:val="24"/>
          <w:szCs w:val="24"/>
          <w:lang w:val="ru-RU"/>
        </w:rPr>
      </w:pPr>
      <w:r w:rsidRPr="00CE3017">
        <w:rPr>
          <w:rFonts w:ascii="Times New Roman" w:hAnsi="Times New Roman"/>
          <w:sz w:val="24"/>
          <w:szCs w:val="24"/>
          <w:lang w:val="ru-RU"/>
        </w:rPr>
        <w:t xml:space="preserve">___________________________________________________________________  </w:t>
      </w:r>
    </w:p>
    <w:p w:rsidR="0087784C" w:rsidRPr="00CE3017" w:rsidRDefault="0087784C" w:rsidP="0087784C">
      <w:pPr>
        <w:jc w:val="both"/>
        <w:rPr>
          <w:rFonts w:ascii="Times New Roman" w:hAnsi="Times New Roman"/>
          <w:sz w:val="24"/>
          <w:szCs w:val="24"/>
          <w:lang w:val="ru-RU"/>
        </w:rPr>
      </w:pPr>
    </w:p>
    <w:p w:rsidR="0087784C" w:rsidRPr="00CE3017" w:rsidRDefault="0087784C" w:rsidP="0087784C">
      <w:pPr>
        <w:jc w:val="both"/>
        <w:rPr>
          <w:rFonts w:ascii="Times New Roman" w:hAnsi="Times New Roman"/>
          <w:sz w:val="24"/>
          <w:szCs w:val="24"/>
          <w:lang w:val="ru-RU"/>
        </w:rPr>
      </w:pPr>
      <w:r w:rsidRPr="00CE3017">
        <w:rPr>
          <w:rFonts w:ascii="Times New Roman" w:hAnsi="Times New Roman"/>
          <w:sz w:val="24"/>
          <w:szCs w:val="24"/>
          <w:lang w:val="ru-RU"/>
        </w:rPr>
        <w:t xml:space="preserve">              у поступку јавне набавке електричне енергије ЈН </w:t>
      </w:r>
      <w:r w:rsidRPr="00CE3017">
        <w:rPr>
          <w:rFonts w:ascii="Times New Roman" w:hAnsi="Times New Roman"/>
          <w:sz w:val="24"/>
          <w:szCs w:val="24"/>
          <w:lang w:val="sr-Cyrl-CS"/>
        </w:rPr>
        <w:t>б</w:t>
      </w:r>
      <w:r w:rsidRPr="00CE3017">
        <w:rPr>
          <w:rFonts w:ascii="Times New Roman" w:hAnsi="Times New Roman"/>
          <w:sz w:val="24"/>
          <w:szCs w:val="24"/>
          <w:lang w:val="ru-RU"/>
        </w:rPr>
        <w:t xml:space="preserve">рој </w:t>
      </w:r>
      <w:r>
        <w:rPr>
          <w:rFonts w:ascii="Times New Roman" w:hAnsi="Times New Roman"/>
          <w:sz w:val="24"/>
          <w:szCs w:val="24"/>
        </w:rPr>
        <w:t>1.2.1.</w:t>
      </w:r>
      <w:r w:rsidRPr="00CE3017">
        <w:rPr>
          <w:rFonts w:ascii="Times New Roman" w:hAnsi="Times New Roman"/>
          <w:sz w:val="24"/>
          <w:szCs w:val="24"/>
          <w:lang w:val="ru-RU"/>
        </w:rPr>
        <w:t>, испуњава све услове из чл. 75. Закона, односно услове дефинисане конкурсном документацијом за предметну јавну набавку</w:t>
      </w:r>
      <w:r w:rsidRPr="00CE3017">
        <w:rPr>
          <w:rFonts w:ascii="Times New Roman" w:hAnsi="Times New Roman"/>
          <w:sz w:val="24"/>
          <w:szCs w:val="24"/>
          <w:lang w:val="sr-Cyrl-CS"/>
        </w:rPr>
        <w:t>,</w:t>
      </w:r>
      <w:r w:rsidRPr="00CE3017">
        <w:rPr>
          <w:rFonts w:ascii="Times New Roman" w:hAnsi="Times New Roman"/>
          <w:sz w:val="24"/>
          <w:szCs w:val="24"/>
          <w:lang w:val="ru-RU"/>
        </w:rPr>
        <w:t xml:space="preserve"> и то:</w:t>
      </w:r>
    </w:p>
    <w:p w:rsidR="0087784C" w:rsidRPr="00CF568D" w:rsidRDefault="0087784C" w:rsidP="0087784C">
      <w:pPr>
        <w:pStyle w:val="ListParagraph"/>
        <w:numPr>
          <w:ilvl w:val="0"/>
          <w:numId w:val="11"/>
        </w:numPr>
        <w:jc w:val="both"/>
        <w:rPr>
          <w:rFonts w:ascii="Times New Roman" w:hAnsi="Times New Roman" w:cs="Times New Roman"/>
          <w:szCs w:val="24"/>
          <w:lang w:val="sr-Cyrl-CS"/>
        </w:rPr>
      </w:pPr>
      <w:r w:rsidRPr="00CF568D">
        <w:rPr>
          <w:rFonts w:ascii="Times New Roman" w:hAnsi="Times New Roman" w:cs="Times New Roman"/>
          <w:szCs w:val="24"/>
          <w:lang w:val="sr-Cyrl-CS"/>
        </w:rPr>
        <w:t>Подизвођач је р</w:t>
      </w:r>
      <w:r w:rsidRPr="00CF568D">
        <w:rPr>
          <w:rFonts w:ascii="Times New Roman" w:hAnsi="Times New Roman" w:cs="Times New Roman"/>
          <w:szCs w:val="24"/>
          <w:lang w:val="ru-RU"/>
        </w:rPr>
        <w:t>егистрован код надлежног органа, односно уписан у одговарајући регистар;</w:t>
      </w:r>
    </w:p>
    <w:p w:rsidR="0087784C" w:rsidRPr="00CF568D" w:rsidRDefault="0087784C" w:rsidP="0087784C">
      <w:pPr>
        <w:pStyle w:val="ListParagraph"/>
        <w:numPr>
          <w:ilvl w:val="0"/>
          <w:numId w:val="11"/>
        </w:numPr>
        <w:jc w:val="both"/>
        <w:rPr>
          <w:rFonts w:ascii="Times New Roman" w:hAnsi="Times New Roman" w:cs="Times New Roman"/>
          <w:szCs w:val="24"/>
          <w:lang w:val="sr-Cyrl-CS"/>
        </w:rPr>
      </w:pPr>
      <w:r w:rsidRPr="00CF568D">
        <w:rPr>
          <w:rFonts w:ascii="Times New Roman" w:hAnsi="Times New Roman" w:cs="Times New Roman"/>
          <w:szCs w:val="24"/>
          <w:lang w:val="sr-Cyrl-CS"/>
        </w:rPr>
        <w:t xml:space="preserve">Подизвођач и његов </w:t>
      </w:r>
      <w:r w:rsidRPr="00CF568D">
        <w:rPr>
          <w:rFonts w:ascii="Times New Roman" w:hAnsi="Times New Roman" w:cs="Times New Roman"/>
          <w:szCs w:val="24"/>
          <w:lang w:val="ru-RU"/>
        </w:rPr>
        <w:t>законски заступник нис</w:t>
      </w:r>
      <w:r w:rsidRPr="00CF568D">
        <w:rPr>
          <w:rFonts w:ascii="Times New Roman" w:hAnsi="Times New Roman" w:cs="Times New Roman"/>
          <w:szCs w:val="24"/>
          <w:lang w:val="sr-Cyrl-CS"/>
        </w:rPr>
        <w:t>у</w:t>
      </w:r>
      <w:r w:rsidRPr="00CF568D">
        <w:rPr>
          <w:rFonts w:ascii="Times New Roman" w:hAnsi="Times New Roman" w:cs="Times New Roman"/>
          <w:szCs w:val="24"/>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CF568D">
        <w:rPr>
          <w:rFonts w:ascii="Times New Roman" w:hAnsi="Times New Roman" w:cs="Times New Roman"/>
          <w:szCs w:val="24"/>
          <w:lang w:val="sr-Cyrl-CS"/>
        </w:rPr>
        <w:t>к</w:t>
      </w:r>
      <w:r w:rsidRPr="00CF568D">
        <w:rPr>
          <w:rFonts w:ascii="Times New Roman" w:hAnsi="Times New Roman" w:cs="Times New Roman"/>
          <w:szCs w:val="24"/>
          <w:lang w:val="ru-RU"/>
        </w:rPr>
        <w:t>ривично дело преваре;</w:t>
      </w:r>
    </w:p>
    <w:p w:rsidR="0087784C" w:rsidRPr="00CF568D" w:rsidRDefault="0087784C" w:rsidP="0087784C">
      <w:pPr>
        <w:pStyle w:val="ListParagraph"/>
        <w:numPr>
          <w:ilvl w:val="0"/>
          <w:numId w:val="11"/>
        </w:numPr>
        <w:jc w:val="both"/>
        <w:rPr>
          <w:rFonts w:ascii="Times New Roman" w:hAnsi="Times New Roman" w:cs="Times New Roman"/>
          <w:color w:val="auto"/>
          <w:szCs w:val="24"/>
          <w:lang w:val="sr-Cyrl-CS"/>
        </w:rPr>
      </w:pPr>
      <w:r w:rsidRPr="00CF568D">
        <w:rPr>
          <w:rFonts w:ascii="Times New Roman" w:hAnsi="Times New Roman" w:cs="Times New Roman"/>
          <w:szCs w:val="24"/>
          <w:lang w:val="sr-Cyrl-CS"/>
        </w:rPr>
        <w:t>Подизвођач је и</w:t>
      </w:r>
      <w:r w:rsidRPr="00CF568D">
        <w:rPr>
          <w:rFonts w:ascii="Times New Roman" w:hAnsi="Times New Roman" w:cs="Times New Roman"/>
          <w:szCs w:val="24"/>
          <w:lang w:val="ru-RU"/>
        </w:rPr>
        <w:t>змирио доспеле порезе, доприносе и друге јавне дажбине у складу са прописима Републике Србије (</w:t>
      </w:r>
      <w:r w:rsidRPr="00CF568D">
        <w:rPr>
          <w:rFonts w:ascii="Times New Roman" w:hAnsi="Times New Roman" w:cs="Times New Roman"/>
          <w:i/>
          <w:iCs/>
          <w:szCs w:val="24"/>
          <w:lang w:val="ru-RU"/>
        </w:rPr>
        <w:t>или стране државе када има седиште на њеној територији)</w:t>
      </w:r>
      <w:r w:rsidRPr="00CF568D">
        <w:rPr>
          <w:rFonts w:ascii="Times New Roman" w:hAnsi="Times New Roman" w:cs="Times New Roman"/>
          <w:i/>
          <w:iCs/>
          <w:szCs w:val="24"/>
          <w:lang w:val="sr-Cyrl-CS"/>
        </w:rPr>
        <w:t>.</w:t>
      </w:r>
    </w:p>
    <w:p w:rsidR="0087784C" w:rsidRPr="00CE3017" w:rsidRDefault="0087784C" w:rsidP="0087784C">
      <w:pPr>
        <w:jc w:val="both"/>
        <w:rPr>
          <w:rFonts w:ascii="Times New Roman" w:hAnsi="Times New Roman"/>
          <w:i/>
          <w:iCs/>
          <w:sz w:val="24"/>
          <w:szCs w:val="24"/>
          <w:lang w:val="sr-Cyrl-CS"/>
        </w:rPr>
      </w:pPr>
    </w:p>
    <w:p w:rsidR="0087784C" w:rsidRPr="00CE3017" w:rsidRDefault="0087784C" w:rsidP="0087784C">
      <w:pPr>
        <w:rPr>
          <w:rFonts w:ascii="Times New Roman" w:hAnsi="Times New Roman"/>
          <w:sz w:val="24"/>
          <w:szCs w:val="24"/>
          <w:lang w:val="ru-RU"/>
        </w:rPr>
      </w:pPr>
      <w:r w:rsidRPr="00CE3017">
        <w:rPr>
          <w:rFonts w:ascii="Times New Roman" w:hAnsi="Times New Roman"/>
          <w:sz w:val="24"/>
          <w:szCs w:val="24"/>
          <w:lang w:val="ru-RU"/>
        </w:rPr>
        <w:t>Место:_____________                                                            П</w:t>
      </w:r>
      <w:r w:rsidRPr="00CE3017">
        <w:rPr>
          <w:rFonts w:ascii="Times New Roman" w:hAnsi="Times New Roman"/>
          <w:i/>
          <w:iCs/>
          <w:sz w:val="24"/>
          <w:szCs w:val="24"/>
          <w:lang w:val="ru-RU"/>
        </w:rPr>
        <w:t>одизвођач</w:t>
      </w:r>
      <w:r w:rsidRPr="00CE3017">
        <w:rPr>
          <w:rFonts w:ascii="Times New Roman" w:hAnsi="Times New Roman"/>
          <w:sz w:val="24"/>
          <w:szCs w:val="24"/>
          <w:lang w:val="ru-RU"/>
        </w:rPr>
        <w:t>:</w:t>
      </w:r>
    </w:p>
    <w:p w:rsidR="0087784C" w:rsidRPr="00CE3017" w:rsidRDefault="0087784C" w:rsidP="0087784C">
      <w:pPr>
        <w:rPr>
          <w:rFonts w:ascii="Times New Roman" w:hAnsi="Times New Roman"/>
          <w:b/>
          <w:bCs/>
          <w:i/>
          <w:iCs/>
          <w:sz w:val="24"/>
          <w:szCs w:val="24"/>
          <w:lang w:val="ru-RU"/>
        </w:rPr>
      </w:pPr>
      <w:r w:rsidRPr="00CE3017">
        <w:rPr>
          <w:rFonts w:ascii="Times New Roman" w:hAnsi="Times New Roman"/>
          <w:sz w:val="24"/>
          <w:szCs w:val="24"/>
          <w:lang w:val="ru-RU"/>
        </w:rPr>
        <w:t xml:space="preserve">Датум:_____________                         М.П.                     _____________________                                                        </w:t>
      </w:r>
    </w:p>
    <w:p w:rsidR="0087784C" w:rsidRPr="00CE3017" w:rsidRDefault="0087784C" w:rsidP="0087784C">
      <w:pPr>
        <w:pStyle w:val="BodyText2"/>
        <w:spacing w:line="100" w:lineRule="atLeast"/>
        <w:jc w:val="both"/>
        <w:rPr>
          <w:b/>
          <w:bCs/>
          <w:i/>
          <w:iCs/>
          <w:color w:val="auto"/>
          <w:lang w:val="ru-RU"/>
        </w:rPr>
      </w:pPr>
    </w:p>
    <w:p w:rsidR="0087784C" w:rsidRPr="00CE3017" w:rsidRDefault="0087784C" w:rsidP="0087784C">
      <w:pPr>
        <w:pStyle w:val="BodyText2"/>
        <w:spacing w:line="100" w:lineRule="atLeast"/>
        <w:jc w:val="both"/>
        <w:rPr>
          <w:b/>
          <w:bCs/>
          <w:i/>
          <w:iCs/>
          <w:color w:val="auto"/>
          <w:lang w:val="ru-RU"/>
        </w:rPr>
      </w:pPr>
    </w:p>
    <w:p w:rsidR="0087784C" w:rsidRPr="00CE3017" w:rsidRDefault="0087784C" w:rsidP="0087784C">
      <w:pPr>
        <w:pStyle w:val="BodyText2"/>
        <w:spacing w:line="100" w:lineRule="atLeast"/>
        <w:jc w:val="both"/>
        <w:rPr>
          <w:b/>
          <w:bCs/>
          <w:i/>
          <w:iCs/>
          <w:color w:val="auto"/>
          <w:lang w:val="ru-RU"/>
        </w:rPr>
      </w:pPr>
    </w:p>
    <w:p w:rsidR="0087784C" w:rsidRPr="00CE3017" w:rsidRDefault="0087784C" w:rsidP="0087784C">
      <w:pPr>
        <w:pStyle w:val="BodyText2"/>
        <w:spacing w:line="100" w:lineRule="atLeast"/>
        <w:jc w:val="both"/>
        <w:rPr>
          <w:b/>
          <w:bCs/>
          <w:i/>
          <w:iCs/>
          <w:color w:val="auto"/>
          <w:lang w:val="ru-RU"/>
        </w:rPr>
      </w:pPr>
    </w:p>
    <w:p w:rsidR="0087784C" w:rsidRPr="00CE3017" w:rsidRDefault="0087784C" w:rsidP="0087784C">
      <w:pPr>
        <w:pStyle w:val="BodyText2"/>
        <w:spacing w:line="100" w:lineRule="atLeast"/>
        <w:jc w:val="both"/>
        <w:rPr>
          <w:b/>
          <w:bCs/>
          <w:i/>
          <w:iCs/>
          <w:color w:val="auto"/>
          <w:lang w:val="ru-RU"/>
        </w:rPr>
      </w:pPr>
    </w:p>
    <w:p w:rsidR="0087784C" w:rsidRDefault="0087784C" w:rsidP="0087784C">
      <w:pPr>
        <w:rPr>
          <w:rFonts w:ascii="Times New Roman" w:hAnsi="Times New Roman"/>
          <w:sz w:val="24"/>
          <w:szCs w:val="24"/>
          <w:lang w:val="sr-Latn-CS"/>
        </w:rPr>
      </w:pPr>
    </w:p>
    <w:p w:rsidR="0087784C" w:rsidRPr="00AE4699" w:rsidRDefault="0087784C" w:rsidP="0087784C">
      <w:pPr>
        <w:rPr>
          <w:rFonts w:ascii="Times New Roman" w:hAnsi="Times New Roman"/>
          <w:b/>
          <w:bCs/>
          <w:i/>
          <w:iCs/>
          <w:sz w:val="24"/>
          <w:szCs w:val="24"/>
          <w:lang w:val="ru-RU"/>
        </w:rPr>
      </w:pPr>
      <w:r w:rsidRPr="00AE4699">
        <w:rPr>
          <w:rFonts w:ascii="Times New Roman" w:hAnsi="Times New Roman"/>
          <w:sz w:val="24"/>
          <w:szCs w:val="24"/>
          <w:lang w:val="ru-RU"/>
        </w:rPr>
        <w:lastRenderedPageBreak/>
        <w:t xml:space="preserve">                                              </w:t>
      </w:r>
    </w:p>
    <w:p w:rsidR="0087784C" w:rsidRPr="00AE4699" w:rsidRDefault="0087784C" w:rsidP="0087784C">
      <w:pPr>
        <w:shd w:val="clear" w:color="auto" w:fill="C6D9F1"/>
        <w:jc w:val="center"/>
        <w:rPr>
          <w:rFonts w:ascii="Times New Roman" w:hAnsi="Times New Roman"/>
          <w:b/>
          <w:bCs/>
          <w:i/>
          <w:iCs/>
          <w:sz w:val="24"/>
          <w:szCs w:val="24"/>
          <w:lang w:val="ru-RU"/>
        </w:rPr>
      </w:pPr>
      <w:r w:rsidRPr="00AE4699">
        <w:rPr>
          <w:rFonts w:ascii="Times New Roman" w:hAnsi="Times New Roman"/>
          <w:b/>
          <w:bCs/>
          <w:i/>
          <w:iCs/>
          <w:sz w:val="24"/>
          <w:szCs w:val="24"/>
        </w:rPr>
        <w:t>VI</w:t>
      </w:r>
      <w:r w:rsidRPr="00AE4699">
        <w:rPr>
          <w:rFonts w:ascii="Times New Roman" w:hAnsi="Times New Roman"/>
          <w:b/>
          <w:bCs/>
          <w:i/>
          <w:iCs/>
          <w:sz w:val="24"/>
          <w:szCs w:val="24"/>
          <w:lang w:val="ru-RU"/>
        </w:rPr>
        <w:t xml:space="preserve"> УПУТСТВО ПОНУЂАЧИМА КАКО ДА САЧИНЕ ПОНУДУ</w:t>
      </w:r>
    </w:p>
    <w:p w:rsidR="0087784C" w:rsidRPr="00AE4699" w:rsidRDefault="0087784C" w:rsidP="0087784C">
      <w:pPr>
        <w:shd w:val="clear" w:color="auto" w:fill="C6D9F1"/>
        <w:jc w:val="center"/>
        <w:rPr>
          <w:rFonts w:ascii="Times New Roman" w:hAnsi="Times New Roman"/>
          <w:b/>
          <w:bCs/>
          <w:i/>
          <w:iCs/>
          <w:sz w:val="24"/>
          <w:szCs w:val="24"/>
          <w:lang w:val="ru-RU"/>
        </w:rPr>
      </w:pPr>
    </w:p>
    <w:p w:rsidR="0087784C" w:rsidRPr="00AE4699" w:rsidRDefault="0087784C" w:rsidP="0087784C">
      <w:pPr>
        <w:jc w:val="both"/>
        <w:rPr>
          <w:rFonts w:ascii="Times New Roman" w:hAnsi="Times New Roman"/>
          <w:b/>
          <w:bCs/>
          <w:i/>
          <w:iCs/>
          <w:sz w:val="24"/>
          <w:szCs w:val="24"/>
          <w:lang w:val="ru-RU"/>
        </w:rPr>
      </w:pPr>
    </w:p>
    <w:p w:rsidR="0087784C" w:rsidRPr="00AE4699" w:rsidRDefault="0087784C" w:rsidP="0087784C">
      <w:pPr>
        <w:jc w:val="both"/>
        <w:rPr>
          <w:rFonts w:ascii="Times New Roman" w:hAnsi="Times New Roman"/>
          <w:b/>
          <w:bCs/>
          <w:i/>
          <w:iCs/>
          <w:sz w:val="24"/>
          <w:szCs w:val="24"/>
          <w:lang w:val="ru-RU"/>
        </w:rPr>
      </w:pPr>
      <w:r w:rsidRPr="00AE4699">
        <w:rPr>
          <w:rFonts w:ascii="Times New Roman" w:hAnsi="Times New Roman"/>
          <w:b/>
          <w:bCs/>
          <w:i/>
          <w:iCs/>
          <w:sz w:val="24"/>
          <w:szCs w:val="24"/>
          <w:lang w:val="ru-RU"/>
        </w:rPr>
        <w:t>1. ПОДАЦИ О ЈЕЗИКУ НА КОЈЕМ ПОНУДА МОРА ДА БУДЕ САСТАВЉЕНА</w:t>
      </w:r>
    </w:p>
    <w:p w:rsidR="0087784C" w:rsidRPr="00AE4699" w:rsidRDefault="0087784C" w:rsidP="0087784C">
      <w:pPr>
        <w:jc w:val="both"/>
        <w:rPr>
          <w:rFonts w:ascii="Times New Roman" w:hAnsi="Times New Roman"/>
          <w:b/>
          <w:bCs/>
          <w:i/>
          <w:iCs/>
          <w:sz w:val="24"/>
          <w:szCs w:val="24"/>
          <w:lang w:val="ru-RU"/>
        </w:rPr>
      </w:pPr>
    </w:p>
    <w:p w:rsidR="0087784C" w:rsidRPr="00AE4699" w:rsidRDefault="0087784C" w:rsidP="0087784C">
      <w:pPr>
        <w:jc w:val="both"/>
        <w:rPr>
          <w:rFonts w:ascii="Times New Roman" w:hAnsi="Times New Roman"/>
          <w:b/>
          <w:bCs/>
          <w:i/>
          <w:iCs/>
          <w:sz w:val="24"/>
          <w:szCs w:val="24"/>
          <w:lang w:val="ru-RU"/>
        </w:rPr>
      </w:pPr>
      <w:r w:rsidRPr="00AE4699">
        <w:rPr>
          <w:rFonts w:ascii="Times New Roman" w:hAnsi="Times New Roman"/>
          <w:sz w:val="24"/>
          <w:szCs w:val="24"/>
          <w:lang w:val="ru-RU"/>
        </w:rPr>
        <w:t>Понуђач подноси понуду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од стране овлашћеног судског тумача.</w:t>
      </w:r>
    </w:p>
    <w:p w:rsidR="0087784C" w:rsidRPr="002F14C5" w:rsidRDefault="002F14C5" w:rsidP="0087784C">
      <w:pPr>
        <w:jc w:val="both"/>
        <w:rPr>
          <w:rFonts w:ascii="Times New Roman" w:hAnsi="Times New Roman" w:cs="Times New Roman"/>
          <w:sz w:val="24"/>
          <w:szCs w:val="24"/>
        </w:rPr>
      </w:pPr>
      <w:r w:rsidRPr="00C31E53">
        <w:rPr>
          <w:rFonts w:ascii="Times New Roman" w:hAnsi="Times New Roman" w:cs="Times New Roman"/>
          <w:sz w:val="24"/>
          <w:szCs w:val="24"/>
        </w:rPr>
        <w:t>Понуђач није у обавези да приликом сачињавања понуде употребљава печат. Наручилац неће одбити као неприхватљиву понуду која не садржи печат, у складу са Законом о привредним друштвима („Сл гласник РС“, број 36/2011, 99/2011, 83//2014 –др. закон, 5/2015, 44/2018, 95/2018).</w:t>
      </w:r>
    </w:p>
    <w:p w:rsidR="0087784C" w:rsidRPr="00AE4699" w:rsidRDefault="0087784C" w:rsidP="0087784C">
      <w:pPr>
        <w:jc w:val="both"/>
        <w:rPr>
          <w:rFonts w:ascii="Times New Roman" w:hAnsi="Times New Roman"/>
          <w:b/>
          <w:bCs/>
          <w:sz w:val="24"/>
          <w:szCs w:val="24"/>
          <w:lang w:val="ru-RU"/>
        </w:rPr>
      </w:pPr>
      <w:r w:rsidRPr="00AE4699">
        <w:rPr>
          <w:rFonts w:ascii="Times New Roman" w:hAnsi="Times New Roman"/>
          <w:b/>
          <w:bCs/>
          <w:i/>
          <w:iCs/>
          <w:sz w:val="24"/>
          <w:szCs w:val="24"/>
          <w:lang w:val="ru-RU"/>
        </w:rPr>
        <w:t xml:space="preserve">2. НАЧИН </w:t>
      </w:r>
      <w:r w:rsidRPr="00AE4699">
        <w:rPr>
          <w:rFonts w:ascii="Times New Roman" w:hAnsi="Times New Roman"/>
          <w:b/>
          <w:bCs/>
          <w:sz w:val="24"/>
          <w:szCs w:val="24"/>
          <w:lang w:val="ru-RU"/>
        </w:rPr>
        <w:t xml:space="preserve"> ПОДНОШЕЊА ПОНУДЕ И РОК ЗА ПОДНОШЕЊЕ ПОНУДЕ</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На полеђини коверте или на кутији навести назив</w:t>
      </w:r>
      <w:r w:rsidRPr="00AE4699">
        <w:rPr>
          <w:rFonts w:ascii="Times New Roman" w:hAnsi="Times New Roman"/>
          <w:sz w:val="24"/>
          <w:szCs w:val="24"/>
          <w:lang w:val="sr-Cyrl-CS"/>
        </w:rPr>
        <w:t xml:space="preserve"> и адресу</w:t>
      </w:r>
      <w:r w:rsidRPr="00AE4699">
        <w:rPr>
          <w:rFonts w:ascii="Times New Roman" w:hAnsi="Times New Roman"/>
          <w:sz w:val="24"/>
          <w:szCs w:val="24"/>
          <w:lang w:val="ru-RU"/>
        </w:rPr>
        <w:t xml:space="preserve"> понуђача. </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7784C" w:rsidRPr="00AE4699" w:rsidRDefault="0087784C" w:rsidP="0087784C">
      <w:pPr>
        <w:autoSpaceDE w:val="0"/>
        <w:autoSpaceDN w:val="0"/>
        <w:adjustRightInd w:val="0"/>
        <w:spacing w:line="240" w:lineRule="auto"/>
        <w:jc w:val="both"/>
        <w:rPr>
          <w:rFonts w:ascii="Times New Roman" w:hAnsi="Times New Roman"/>
          <w:i/>
          <w:iCs/>
          <w:color w:val="FF0000"/>
          <w:sz w:val="24"/>
          <w:szCs w:val="24"/>
          <w:u w:val="single"/>
          <w:lang w:val="ru-RU"/>
        </w:rPr>
      </w:pPr>
      <w:r>
        <w:rPr>
          <w:rFonts w:ascii="Times New Roman" w:hAnsi="Times New Roman"/>
          <w:sz w:val="24"/>
          <w:szCs w:val="24"/>
          <w:lang w:val="ru-RU"/>
        </w:rPr>
        <w:t xml:space="preserve">Понуду доставити на адресу: </w:t>
      </w:r>
      <w:r w:rsidRPr="00CF12DA">
        <w:rPr>
          <w:rFonts w:ascii="Times New Roman" w:hAnsi="Times New Roman"/>
          <w:b/>
          <w:sz w:val="24"/>
          <w:szCs w:val="24"/>
          <w:lang w:val="sr-Cyrl-CS"/>
        </w:rPr>
        <w:t>Трговачка школа</w:t>
      </w:r>
      <w:r w:rsidRPr="00CF12DA">
        <w:rPr>
          <w:rFonts w:ascii="Times New Roman" w:hAnsi="Times New Roman"/>
          <w:b/>
          <w:sz w:val="24"/>
          <w:szCs w:val="24"/>
          <w:lang w:val="ru-RU"/>
        </w:rPr>
        <w:t>, Хиландарска бр.1,  Београд</w:t>
      </w:r>
      <w:r w:rsidRPr="00AE4699">
        <w:rPr>
          <w:rFonts w:ascii="Times New Roman" w:hAnsi="Times New Roman"/>
          <w:sz w:val="24"/>
          <w:szCs w:val="24"/>
          <w:lang w:val="ru-RU"/>
        </w:rPr>
        <w:t xml:space="preserve"> </w:t>
      </w:r>
      <w:r w:rsidRPr="00AE4699">
        <w:rPr>
          <w:rFonts w:ascii="Times New Roman" w:hAnsi="Times New Roman"/>
          <w:i/>
          <w:iCs/>
          <w:sz w:val="24"/>
          <w:szCs w:val="24"/>
          <w:lang w:val="ru-RU"/>
        </w:rPr>
        <w:t xml:space="preserve">, </w:t>
      </w:r>
      <w:r w:rsidRPr="00AE4699">
        <w:rPr>
          <w:rFonts w:ascii="Times New Roman" w:hAnsi="Times New Roman"/>
          <w:sz w:val="24"/>
          <w:szCs w:val="24"/>
          <w:lang w:val="ru-RU"/>
        </w:rPr>
        <w:t xml:space="preserve">са назнаком: </w:t>
      </w:r>
      <w:r w:rsidRPr="00AE4699">
        <w:rPr>
          <w:rFonts w:ascii="Times New Roman" w:hAnsi="Times New Roman"/>
          <w:b/>
          <w:bCs/>
          <w:sz w:val="24"/>
          <w:szCs w:val="24"/>
          <w:lang w:val="ru-RU"/>
        </w:rPr>
        <w:t>,,Понуда за јавну набавку</w:t>
      </w:r>
      <w:r w:rsidRPr="00AE4699">
        <w:rPr>
          <w:rFonts w:ascii="Times New Roman" w:hAnsi="Times New Roman"/>
          <w:sz w:val="24"/>
          <w:szCs w:val="24"/>
          <w:lang w:val="ru-RU"/>
        </w:rPr>
        <w:t xml:space="preserve"> </w:t>
      </w:r>
      <w:r w:rsidRPr="00AE4699">
        <w:rPr>
          <w:rFonts w:ascii="Times New Roman" w:hAnsi="Times New Roman"/>
          <w:b/>
          <w:bCs/>
          <w:sz w:val="24"/>
          <w:szCs w:val="24"/>
          <w:lang w:val="ru-RU"/>
        </w:rPr>
        <w:t>електричне</w:t>
      </w:r>
      <w:r w:rsidRPr="00AE4699">
        <w:rPr>
          <w:rFonts w:ascii="Times New Roman" w:hAnsi="Times New Roman"/>
          <w:sz w:val="24"/>
          <w:szCs w:val="24"/>
          <w:lang w:val="ru-RU"/>
        </w:rPr>
        <w:t xml:space="preserve"> </w:t>
      </w:r>
      <w:r w:rsidRPr="00AE4699">
        <w:rPr>
          <w:rFonts w:ascii="Times New Roman" w:hAnsi="Times New Roman"/>
          <w:b/>
          <w:bCs/>
          <w:sz w:val="24"/>
          <w:szCs w:val="24"/>
          <w:lang w:val="ru-RU"/>
        </w:rPr>
        <w:t>енергије</w:t>
      </w:r>
      <w:r w:rsidRPr="00AE4699">
        <w:rPr>
          <w:rFonts w:ascii="Times New Roman" w:hAnsi="Times New Roman"/>
          <w:sz w:val="24"/>
          <w:szCs w:val="24"/>
          <w:lang w:val="ru-RU"/>
        </w:rPr>
        <w:t xml:space="preserve"> </w:t>
      </w:r>
      <w:r>
        <w:rPr>
          <w:rFonts w:ascii="Times New Roman" w:hAnsi="Times New Roman"/>
          <w:b/>
          <w:bCs/>
          <w:sz w:val="24"/>
          <w:szCs w:val="24"/>
          <w:lang w:val="ru-RU"/>
        </w:rPr>
        <w:t>ЈН бр</w:t>
      </w:r>
      <w:r>
        <w:rPr>
          <w:rFonts w:ascii="Times New Roman" w:hAnsi="Times New Roman"/>
          <w:b/>
          <w:bCs/>
          <w:sz w:val="24"/>
          <w:szCs w:val="24"/>
        </w:rPr>
        <w:t>. 1.2.1.</w:t>
      </w:r>
      <w:r w:rsidRPr="00AE4699">
        <w:rPr>
          <w:rFonts w:ascii="Times New Roman" w:hAnsi="Times New Roman"/>
          <w:b/>
          <w:bCs/>
          <w:sz w:val="24"/>
          <w:szCs w:val="24"/>
          <w:lang w:val="ru-RU"/>
        </w:rPr>
        <w:t xml:space="preserve"> - НЕ ОТВАРАТИ”.</w:t>
      </w:r>
      <w:r w:rsidRPr="00AE4699">
        <w:rPr>
          <w:rFonts w:ascii="Times New Roman" w:hAnsi="Times New Roman"/>
          <w:color w:val="FF0000"/>
          <w:sz w:val="24"/>
          <w:szCs w:val="24"/>
          <w:lang w:val="ru-RU"/>
        </w:rPr>
        <w:t xml:space="preserve"> </w:t>
      </w:r>
      <w:r w:rsidRPr="00AE4699">
        <w:rPr>
          <w:rFonts w:ascii="Times New Roman" w:hAnsi="Times New Roman"/>
          <w:sz w:val="24"/>
          <w:szCs w:val="24"/>
          <w:u w:val="single"/>
          <w:lang w:val="ru-RU"/>
        </w:rPr>
        <w:t xml:space="preserve">Понуда се сматра благовременом уколико је примљена од стране наручиоца до </w:t>
      </w:r>
      <w:r w:rsidR="00FF2885">
        <w:rPr>
          <w:rFonts w:ascii="Times New Roman" w:hAnsi="Times New Roman"/>
          <w:b/>
          <w:bCs/>
          <w:sz w:val="24"/>
          <w:szCs w:val="24"/>
          <w:u w:val="single"/>
          <w:lang w:val="sr-Cyrl-CS"/>
        </w:rPr>
        <w:t>0</w:t>
      </w:r>
      <w:r w:rsidR="005735C8">
        <w:rPr>
          <w:rFonts w:ascii="Times New Roman" w:hAnsi="Times New Roman"/>
          <w:b/>
          <w:bCs/>
          <w:sz w:val="24"/>
          <w:szCs w:val="24"/>
          <w:u w:val="single"/>
          <w:lang w:val="sr-Cyrl-CS"/>
        </w:rPr>
        <w:t>4</w:t>
      </w:r>
      <w:r w:rsidRPr="00AE4699">
        <w:rPr>
          <w:rFonts w:ascii="Times New Roman" w:hAnsi="Times New Roman"/>
          <w:b/>
          <w:bCs/>
          <w:sz w:val="24"/>
          <w:szCs w:val="24"/>
          <w:u w:val="single"/>
          <w:lang w:val="ru-RU"/>
        </w:rPr>
        <w:t xml:space="preserve">. </w:t>
      </w:r>
      <w:r>
        <w:rPr>
          <w:rFonts w:ascii="Times New Roman" w:hAnsi="Times New Roman"/>
          <w:b/>
          <w:bCs/>
          <w:sz w:val="24"/>
          <w:szCs w:val="24"/>
          <w:u w:val="single"/>
          <w:lang w:val="sr-Cyrl-CS"/>
        </w:rPr>
        <w:t>децембра</w:t>
      </w:r>
      <w:r>
        <w:rPr>
          <w:rFonts w:ascii="Times New Roman" w:hAnsi="Times New Roman"/>
          <w:b/>
          <w:bCs/>
          <w:sz w:val="24"/>
          <w:szCs w:val="24"/>
          <w:u w:val="single"/>
          <w:lang w:val="ru-RU"/>
        </w:rPr>
        <w:t xml:space="preserve"> 201</w:t>
      </w:r>
      <w:r w:rsidR="00FF2885">
        <w:rPr>
          <w:rFonts w:ascii="Times New Roman" w:hAnsi="Times New Roman"/>
          <w:b/>
          <w:bCs/>
          <w:sz w:val="24"/>
          <w:szCs w:val="24"/>
          <w:u w:val="single"/>
          <w:lang w:val="ru-RU"/>
        </w:rPr>
        <w:t>9</w:t>
      </w:r>
      <w:r w:rsidRPr="00AE4699">
        <w:rPr>
          <w:rFonts w:ascii="Times New Roman" w:hAnsi="Times New Roman"/>
          <w:b/>
          <w:bCs/>
          <w:sz w:val="24"/>
          <w:szCs w:val="24"/>
          <w:u w:val="single"/>
          <w:lang w:val="ru-RU"/>
        </w:rPr>
        <w:t>. године  до 12.00 часова</w:t>
      </w:r>
      <w:r w:rsidRPr="00AE4699">
        <w:rPr>
          <w:rFonts w:ascii="Times New Roman" w:hAnsi="Times New Roman"/>
          <w:i/>
          <w:iCs/>
          <w:sz w:val="24"/>
          <w:szCs w:val="24"/>
          <w:u w:val="single"/>
          <w:lang w:val="ru-RU"/>
        </w:rPr>
        <w:t>.</w:t>
      </w:r>
      <w:r w:rsidRPr="00AE4699">
        <w:rPr>
          <w:rFonts w:ascii="Times New Roman" w:hAnsi="Times New Roman"/>
          <w:i/>
          <w:iCs/>
          <w:color w:val="FF0000"/>
          <w:sz w:val="24"/>
          <w:szCs w:val="24"/>
          <w:u w:val="single"/>
          <w:lang w:val="ru-RU"/>
        </w:rPr>
        <w:t xml:space="preserve"> </w:t>
      </w:r>
    </w:p>
    <w:p w:rsidR="0087784C" w:rsidRPr="00AE4699" w:rsidRDefault="0087784C" w:rsidP="0087784C">
      <w:pPr>
        <w:autoSpaceDE w:val="0"/>
        <w:autoSpaceDN w:val="0"/>
        <w:adjustRightInd w:val="0"/>
        <w:spacing w:line="240" w:lineRule="auto"/>
        <w:jc w:val="both"/>
        <w:rPr>
          <w:rFonts w:ascii="Times New Roman" w:hAnsi="Times New Roman"/>
          <w:sz w:val="24"/>
          <w:szCs w:val="24"/>
          <w:lang w:val="ru-RU"/>
        </w:rPr>
      </w:pPr>
      <w:r w:rsidRPr="00AE4699">
        <w:rPr>
          <w:rFonts w:ascii="Times New Roman" w:hAnsi="Times New Roman"/>
          <w:sz w:val="24"/>
          <w:szCs w:val="24"/>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87784C" w:rsidRPr="00AE4699" w:rsidRDefault="0087784C" w:rsidP="0087784C">
      <w:pPr>
        <w:autoSpaceDE w:val="0"/>
        <w:autoSpaceDN w:val="0"/>
        <w:adjustRightInd w:val="0"/>
        <w:spacing w:line="240" w:lineRule="auto"/>
        <w:jc w:val="both"/>
        <w:rPr>
          <w:rFonts w:ascii="Times New Roman" w:hAnsi="Times New Roman"/>
          <w:sz w:val="24"/>
          <w:szCs w:val="24"/>
          <w:lang w:val="ru-RU"/>
        </w:rPr>
      </w:pPr>
      <w:r w:rsidRPr="00AE4699">
        <w:rPr>
          <w:rFonts w:ascii="Times New Roman" w:hAnsi="Times New Roman"/>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7784C" w:rsidRPr="00AE4699" w:rsidRDefault="0087784C" w:rsidP="0087784C">
      <w:pPr>
        <w:autoSpaceDE w:val="0"/>
        <w:autoSpaceDN w:val="0"/>
        <w:adjustRightInd w:val="0"/>
        <w:spacing w:line="240" w:lineRule="auto"/>
        <w:jc w:val="both"/>
        <w:rPr>
          <w:rFonts w:ascii="Times New Roman" w:hAnsi="Times New Roman"/>
          <w:sz w:val="24"/>
          <w:szCs w:val="24"/>
          <w:lang w:val="ru-RU"/>
        </w:rPr>
      </w:pPr>
      <w:r w:rsidRPr="00AE4699">
        <w:rPr>
          <w:rFonts w:ascii="Times New Roman" w:hAnsi="Times New Roman"/>
          <w:sz w:val="24"/>
          <w:szCs w:val="24"/>
          <w:lang w:val="ru-RU"/>
        </w:rPr>
        <w:t>У року за подношење понуде понуђач може да измени, допуни или опозове своју понуду, на начин који је одређен Законом и у конкурсној документацији .</w:t>
      </w:r>
    </w:p>
    <w:p w:rsidR="0087784C" w:rsidRPr="00AE4699" w:rsidRDefault="0087784C" w:rsidP="0087784C">
      <w:pPr>
        <w:autoSpaceDE w:val="0"/>
        <w:autoSpaceDN w:val="0"/>
        <w:adjustRightInd w:val="0"/>
        <w:spacing w:line="240" w:lineRule="auto"/>
        <w:jc w:val="both"/>
        <w:rPr>
          <w:rFonts w:ascii="Times New Roman" w:hAnsi="Times New Roman"/>
          <w:b/>
          <w:bCs/>
          <w:sz w:val="24"/>
          <w:szCs w:val="24"/>
          <w:lang w:val="ru-RU"/>
        </w:rPr>
      </w:pPr>
      <w:r w:rsidRPr="00AE4699">
        <w:rPr>
          <w:rFonts w:ascii="Times New Roman" w:hAnsi="Times New Roman"/>
          <w:b/>
          <w:bCs/>
          <w:sz w:val="24"/>
          <w:szCs w:val="24"/>
          <w:lang w:val="ru-RU"/>
        </w:rPr>
        <w:t>3. МЕСТО,ВРЕМЕ И НАЧИН ОТВАРАЊА ПОНУДА</w:t>
      </w:r>
    </w:p>
    <w:p w:rsidR="0087784C" w:rsidRPr="00AE4699" w:rsidRDefault="0087784C" w:rsidP="0087784C">
      <w:pPr>
        <w:autoSpaceDE w:val="0"/>
        <w:autoSpaceDN w:val="0"/>
        <w:adjustRightInd w:val="0"/>
        <w:spacing w:line="240" w:lineRule="auto"/>
        <w:jc w:val="both"/>
        <w:rPr>
          <w:rFonts w:ascii="Times New Roman" w:hAnsi="Times New Roman"/>
          <w:sz w:val="24"/>
          <w:szCs w:val="24"/>
          <w:lang w:val="sr-Latn-CS"/>
        </w:rPr>
      </w:pPr>
      <w:r w:rsidRPr="00AE4699">
        <w:rPr>
          <w:rFonts w:ascii="Times New Roman" w:hAnsi="Times New Roman"/>
          <w:sz w:val="24"/>
          <w:szCs w:val="24"/>
          <w:lang w:val="ru-RU"/>
        </w:rPr>
        <w:t xml:space="preserve">Отварање понуда се спроводи одмах након истека рока за подношење понуда, дана </w:t>
      </w:r>
      <w:r w:rsidR="00FF2885">
        <w:rPr>
          <w:rFonts w:ascii="Times New Roman" w:hAnsi="Times New Roman"/>
          <w:b/>
          <w:bCs/>
          <w:sz w:val="24"/>
          <w:szCs w:val="24"/>
          <w:lang w:val="sr-Cyrl-CS"/>
        </w:rPr>
        <w:t>0</w:t>
      </w:r>
      <w:r w:rsidR="005735C8">
        <w:rPr>
          <w:rFonts w:ascii="Times New Roman" w:hAnsi="Times New Roman"/>
          <w:b/>
          <w:bCs/>
          <w:sz w:val="24"/>
          <w:szCs w:val="24"/>
          <w:lang w:val="sr-Cyrl-CS"/>
        </w:rPr>
        <w:t>4</w:t>
      </w:r>
      <w:r>
        <w:rPr>
          <w:rFonts w:ascii="Times New Roman" w:hAnsi="Times New Roman"/>
          <w:b/>
          <w:bCs/>
          <w:sz w:val="24"/>
          <w:szCs w:val="24"/>
          <w:lang w:val="ru-RU"/>
        </w:rPr>
        <w:t>. децембра 201</w:t>
      </w:r>
      <w:r w:rsidR="00FF2885">
        <w:rPr>
          <w:rFonts w:ascii="Times New Roman" w:hAnsi="Times New Roman"/>
          <w:b/>
          <w:bCs/>
          <w:sz w:val="24"/>
          <w:szCs w:val="24"/>
          <w:lang w:val="ru-RU"/>
        </w:rPr>
        <w:t>9</w:t>
      </w:r>
      <w:r w:rsidRPr="00AE4699">
        <w:rPr>
          <w:rFonts w:ascii="Times New Roman" w:hAnsi="Times New Roman"/>
          <w:b/>
          <w:bCs/>
          <w:sz w:val="24"/>
          <w:szCs w:val="24"/>
          <w:lang w:val="ru-RU"/>
        </w:rPr>
        <w:t>. године са почетком у 1</w:t>
      </w:r>
      <w:r>
        <w:rPr>
          <w:rFonts w:ascii="Times New Roman" w:hAnsi="Times New Roman"/>
          <w:b/>
          <w:bCs/>
          <w:sz w:val="24"/>
          <w:szCs w:val="24"/>
          <w:lang w:val="sr-Cyrl-CS"/>
        </w:rPr>
        <w:t>6</w:t>
      </w:r>
      <w:r w:rsidRPr="00AE4699">
        <w:rPr>
          <w:rFonts w:ascii="Times New Roman" w:hAnsi="Times New Roman"/>
          <w:b/>
          <w:bCs/>
          <w:sz w:val="24"/>
          <w:szCs w:val="24"/>
          <w:lang w:val="ru-RU"/>
        </w:rPr>
        <w:t>,</w:t>
      </w:r>
      <w:r w:rsidR="00FF2885">
        <w:rPr>
          <w:rFonts w:ascii="Times New Roman" w:hAnsi="Times New Roman"/>
          <w:b/>
          <w:bCs/>
          <w:sz w:val="24"/>
          <w:szCs w:val="24"/>
        </w:rPr>
        <w:t>3</w:t>
      </w:r>
      <w:r w:rsidRPr="00AE4699">
        <w:rPr>
          <w:rFonts w:ascii="Times New Roman" w:hAnsi="Times New Roman"/>
          <w:b/>
          <w:bCs/>
          <w:sz w:val="24"/>
          <w:szCs w:val="24"/>
          <w:lang w:val="ru-RU"/>
        </w:rPr>
        <w:t>0 часова</w:t>
      </w:r>
      <w:r w:rsidRPr="00AE4699">
        <w:rPr>
          <w:rFonts w:ascii="Times New Roman" w:hAnsi="Times New Roman"/>
          <w:sz w:val="24"/>
          <w:szCs w:val="24"/>
          <w:lang w:val="ru-RU"/>
        </w:rPr>
        <w:t xml:space="preserve"> у просторијама на адреси наручиоца :  </w:t>
      </w:r>
      <w:r w:rsidRPr="00CF12DA">
        <w:rPr>
          <w:rFonts w:ascii="Times New Roman" w:hAnsi="Times New Roman"/>
          <w:b/>
          <w:sz w:val="24"/>
          <w:szCs w:val="24"/>
          <w:lang w:val="sr-Cyrl-CS"/>
        </w:rPr>
        <w:t>Трговачка школа</w:t>
      </w:r>
      <w:r w:rsidRPr="00CF12DA">
        <w:rPr>
          <w:rFonts w:ascii="Times New Roman" w:hAnsi="Times New Roman"/>
          <w:b/>
          <w:sz w:val="24"/>
          <w:szCs w:val="24"/>
          <w:lang w:val="ru-RU"/>
        </w:rPr>
        <w:t>, Хиландарска бр.1,  Београд</w:t>
      </w:r>
      <w:r>
        <w:rPr>
          <w:rFonts w:ascii="Times New Roman" w:hAnsi="Times New Roman"/>
          <w:b/>
          <w:sz w:val="24"/>
          <w:szCs w:val="24"/>
          <w:lang w:val="ru-RU"/>
        </w:rPr>
        <w:t>.</w:t>
      </w:r>
    </w:p>
    <w:p w:rsidR="0087784C" w:rsidRPr="00AE4699" w:rsidRDefault="0087784C" w:rsidP="0087784C">
      <w:pPr>
        <w:autoSpaceDE w:val="0"/>
        <w:autoSpaceDN w:val="0"/>
        <w:adjustRightInd w:val="0"/>
        <w:spacing w:line="240" w:lineRule="auto"/>
        <w:jc w:val="both"/>
        <w:rPr>
          <w:rFonts w:ascii="Times New Roman" w:hAnsi="Times New Roman"/>
          <w:sz w:val="24"/>
          <w:szCs w:val="24"/>
          <w:lang w:val="ru-RU"/>
        </w:rPr>
      </w:pPr>
      <w:r w:rsidRPr="00AE4699">
        <w:rPr>
          <w:rFonts w:ascii="Times New Roman" w:hAnsi="Times New Roman"/>
          <w:sz w:val="24"/>
          <w:szCs w:val="24"/>
          <w:lang w:val="ru-RU"/>
        </w:rPr>
        <w:lastRenderedPageBreak/>
        <w:t>Отварање понуда је јавно и може присуств</w:t>
      </w:r>
      <w:r w:rsidR="00FF2885">
        <w:rPr>
          <w:rFonts w:ascii="Times New Roman" w:hAnsi="Times New Roman"/>
          <w:sz w:val="24"/>
          <w:szCs w:val="24"/>
          <w:lang w:val="ru-RU"/>
        </w:rPr>
        <w:t>овати свако заинтересовано лице</w:t>
      </w:r>
      <w:r w:rsidRPr="00AE4699">
        <w:rPr>
          <w:rFonts w:ascii="Times New Roman" w:hAnsi="Times New Roman"/>
          <w:sz w:val="24"/>
          <w:szCs w:val="24"/>
          <w:lang w:val="ru-RU"/>
        </w:rPr>
        <w:t>, активно могу учествовати само законски заступници и овлашћени представници понуђача.</w:t>
      </w:r>
    </w:p>
    <w:p w:rsidR="0087784C" w:rsidRPr="00AE4699" w:rsidRDefault="0087784C" w:rsidP="0087784C">
      <w:pPr>
        <w:autoSpaceDE w:val="0"/>
        <w:autoSpaceDN w:val="0"/>
        <w:adjustRightInd w:val="0"/>
        <w:spacing w:line="240" w:lineRule="auto"/>
        <w:jc w:val="both"/>
        <w:rPr>
          <w:rFonts w:ascii="Times New Roman" w:hAnsi="Times New Roman"/>
          <w:b/>
          <w:bCs/>
          <w:sz w:val="24"/>
          <w:szCs w:val="24"/>
          <w:lang w:val="ru-RU"/>
        </w:rPr>
      </w:pPr>
      <w:r w:rsidRPr="00AE4699">
        <w:rPr>
          <w:rFonts w:ascii="Times New Roman" w:hAnsi="Times New Roman"/>
          <w:b/>
          <w:bCs/>
          <w:sz w:val="24"/>
          <w:szCs w:val="24"/>
          <w:lang w:val="ru-RU"/>
        </w:rPr>
        <w:t xml:space="preserve">4. УСЛОВИ ПОД КОЈИМА ПРЕДСТАВНИЦИ  ПОНУЂАЧА МОГУ </w:t>
      </w:r>
    </w:p>
    <w:p w:rsidR="0087784C" w:rsidRPr="00AE4699" w:rsidRDefault="0087784C" w:rsidP="0087784C">
      <w:pPr>
        <w:autoSpaceDE w:val="0"/>
        <w:autoSpaceDN w:val="0"/>
        <w:adjustRightInd w:val="0"/>
        <w:spacing w:line="240" w:lineRule="auto"/>
        <w:jc w:val="both"/>
        <w:rPr>
          <w:rFonts w:ascii="Times New Roman" w:hAnsi="Times New Roman"/>
          <w:b/>
          <w:bCs/>
          <w:sz w:val="24"/>
          <w:szCs w:val="24"/>
          <w:lang w:val="ru-RU"/>
        </w:rPr>
      </w:pPr>
      <w:r w:rsidRPr="00AE4699">
        <w:rPr>
          <w:rFonts w:ascii="Times New Roman" w:hAnsi="Times New Roman"/>
          <w:b/>
          <w:bCs/>
          <w:sz w:val="24"/>
          <w:szCs w:val="24"/>
          <w:lang w:val="ru-RU"/>
        </w:rPr>
        <w:t>УЧЕСТВОВАТИ У ПОСТУПКУ ОТВАРАЊА ПОНУДА</w:t>
      </w:r>
    </w:p>
    <w:p w:rsidR="0087784C" w:rsidRPr="00AE4699" w:rsidRDefault="0087784C" w:rsidP="0087784C">
      <w:pPr>
        <w:autoSpaceDE w:val="0"/>
        <w:autoSpaceDN w:val="0"/>
        <w:adjustRightInd w:val="0"/>
        <w:spacing w:line="240" w:lineRule="auto"/>
        <w:jc w:val="both"/>
        <w:rPr>
          <w:rFonts w:ascii="Times New Roman" w:hAnsi="Times New Roman"/>
          <w:sz w:val="24"/>
          <w:szCs w:val="24"/>
          <w:lang w:val="ru-RU"/>
        </w:rPr>
      </w:pPr>
      <w:r w:rsidRPr="00AE4699">
        <w:rPr>
          <w:rFonts w:ascii="Times New Roman" w:hAnsi="Times New Roman"/>
          <w:sz w:val="24"/>
          <w:szCs w:val="24"/>
          <w:lang w:val="ru-RU"/>
        </w:rPr>
        <w:t xml:space="preserve">Пре почетка поступка отварања понуда, овлашћени представници понуђача дужни су да Комисији за јавну набавку Наручиоца предају овлашћења за учешће у поступку отварања понуда. Овлашћење мора да садржи; име и презиме овлашћеног представника, број личне карте </w:t>
      </w:r>
      <w:r w:rsidR="00DA4F9A">
        <w:rPr>
          <w:rFonts w:ascii="Times New Roman" w:hAnsi="Times New Roman"/>
          <w:sz w:val="24"/>
          <w:szCs w:val="24"/>
          <w:lang w:val="ru-RU"/>
        </w:rPr>
        <w:t xml:space="preserve">и </w:t>
      </w:r>
      <w:r w:rsidRPr="00AE4699">
        <w:rPr>
          <w:rFonts w:ascii="Times New Roman" w:hAnsi="Times New Roman"/>
          <w:sz w:val="24"/>
          <w:szCs w:val="24"/>
          <w:lang w:val="ru-RU"/>
        </w:rPr>
        <w:t>потпис овлашћеног лица. Без оваквог овлашћења, представник има право само на присуство и не може преузимати активне радње у поступку (потписивање записника, истицање приговора на отварање понуда и  друго).</w:t>
      </w:r>
    </w:p>
    <w:p w:rsidR="0087784C" w:rsidRPr="00AE4699" w:rsidRDefault="0087784C" w:rsidP="0087784C">
      <w:pPr>
        <w:autoSpaceDE w:val="0"/>
        <w:autoSpaceDN w:val="0"/>
        <w:adjustRightInd w:val="0"/>
        <w:spacing w:line="240" w:lineRule="auto"/>
        <w:jc w:val="both"/>
        <w:rPr>
          <w:rFonts w:ascii="Times New Roman" w:hAnsi="Times New Roman"/>
          <w:b/>
          <w:bCs/>
          <w:sz w:val="24"/>
          <w:szCs w:val="24"/>
          <w:lang w:val="ru-RU"/>
        </w:rPr>
      </w:pPr>
      <w:r w:rsidRPr="00AE4699">
        <w:rPr>
          <w:rFonts w:ascii="Times New Roman" w:hAnsi="Times New Roman"/>
          <w:b/>
          <w:bCs/>
          <w:sz w:val="24"/>
          <w:szCs w:val="24"/>
          <w:lang w:val="ru-RU"/>
        </w:rPr>
        <w:t>5. РОК ЗА ДОНОШЕЊЕ ОДЛУКЕ</w:t>
      </w:r>
    </w:p>
    <w:p w:rsidR="0087784C" w:rsidRPr="00AE4699" w:rsidRDefault="0087784C" w:rsidP="0087784C">
      <w:pPr>
        <w:autoSpaceDE w:val="0"/>
        <w:autoSpaceDN w:val="0"/>
        <w:adjustRightInd w:val="0"/>
        <w:spacing w:line="240" w:lineRule="auto"/>
        <w:jc w:val="both"/>
        <w:rPr>
          <w:rFonts w:ascii="Times New Roman" w:hAnsi="Times New Roman"/>
          <w:sz w:val="24"/>
          <w:szCs w:val="24"/>
          <w:lang w:val="ru-RU"/>
        </w:rPr>
      </w:pPr>
      <w:r w:rsidRPr="00AE4699">
        <w:rPr>
          <w:rFonts w:ascii="Times New Roman" w:hAnsi="Times New Roman"/>
          <w:sz w:val="24"/>
          <w:szCs w:val="24"/>
          <w:lang w:val="ru-RU"/>
        </w:rPr>
        <w:t xml:space="preserve">Одлука о додели уговора биће донета у року од </w:t>
      </w:r>
      <w:r w:rsidRPr="00AE4699">
        <w:rPr>
          <w:rFonts w:ascii="Times New Roman" w:hAnsi="Times New Roman"/>
          <w:sz w:val="24"/>
          <w:szCs w:val="24"/>
          <w:lang w:val="sr-Latn-CS"/>
        </w:rPr>
        <w:t>10</w:t>
      </w:r>
      <w:r w:rsidRPr="00AE4699">
        <w:rPr>
          <w:rFonts w:ascii="Times New Roman" w:hAnsi="Times New Roman"/>
          <w:sz w:val="24"/>
          <w:szCs w:val="24"/>
          <w:lang w:val="ru-RU"/>
        </w:rPr>
        <w:t xml:space="preserve"> дана од дана отварања понуда. Одлука о додели угов</w:t>
      </w:r>
      <w:r>
        <w:rPr>
          <w:rFonts w:ascii="Times New Roman" w:hAnsi="Times New Roman"/>
          <w:sz w:val="24"/>
          <w:szCs w:val="24"/>
          <w:lang w:val="ru-RU"/>
        </w:rPr>
        <w:t xml:space="preserve">ора биће објављена на порталу Управе за јавне набавке </w:t>
      </w:r>
      <w:r w:rsidRPr="00AE4699">
        <w:rPr>
          <w:rFonts w:ascii="Times New Roman" w:hAnsi="Times New Roman"/>
          <w:sz w:val="24"/>
          <w:szCs w:val="24"/>
          <w:lang w:val="ru-RU"/>
        </w:rPr>
        <w:t xml:space="preserve"> у року од 3 (три) дана од дана доношења.</w:t>
      </w:r>
    </w:p>
    <w:p w:rsidR="0087784C" w:rsidRPr="00AE4699" w:rsidRDefault="0087784C" w:rsidP="0087784C">
      <w:pPr>
        <w:jc w:val="both"/>
        <w:rPr>
          <w:rFonts w:ascii="Times New Roman" w:hAnsi="Times New Roman"/>
          <w:b/>
          <w:bCs/>
          <w:sz w:val="24"/>
          <w:szCs w:val="24"/>
          <w:lang w:val="ru-RU"/>
        </w:rPr>
      </w:pPr>
      <w:r w:rsidRPr="00AE4699">
        <w:rPr>
          <w:rFonts w:ascii="Times New Roman" w:hAnsi="Times New Roman"/>
          <w:b/>
          <w:bCs/>
          <w:sz w:val="24"/>
          <w:szCs w:val="24"/>
          <w:lang w:val="ru-RU"/>
        </w:rPr>
        <w:t xml:space="preserve">6. НАЧИН И РОК ЗА ПОДНОШЕЊЕ ЗАХТЕВА ЗА ЗАШТИТУ ПРАВА ПОНУЂАЧА </w:t>
      </w:r>
    </w:p>
    <w:p w:rsidR="0087784C" w:rsidRPr="00AF2D48" w:rsidRDefault="0087784C" w:rsidP="0087784C">
      <w:pPr>
        <w:pStyle w:val="ListParagraph"/>
        <w:numPr>
          <w:ilvl w:val="0"/>
          <w:numId w:val="19"/>
        </w:numPr>
        <w:suppressAutoHyphens w:val="0"/>
        <w:autoSpaceDE w:val="0"/>
        <w:autoSpaceDN w:val="0"/>
        <w:adjustRightInd w:val="0"/>
        <w:spacing w:line="240"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Поступак заштите права понуђача регулисан је одредбама члана 148.- 159.ЗЈН-а.</w:t>
      </w:r>
    </w:p>
    <w:p w:rsidR="0087784C" w:rsidRPr="00AF2D48" w:rsidRDefault="0087784C" w:rsidP="0087784C">
      <w:pPr>
        <w:pStyle w:val="ListParagraph"/>
        <w:numPr>
          <w:ilvl w:val="0"/>
          <w:numId w:val="19"/>
        </w:numPr>
        <w:suppressAutoHyphens w:val="0"/>
        <w:autoSpaceDE w:val="0"/>
        <w:autoSpaceDN w:val="0"/>
        <w:adjustRightInd w:val="0"/>
        <w:spacing w:line="240"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Захтев за заштиту права може да поднесе понуђач, заинтересовано лице које има интерес за доделу уговора и који је претрпео или би могао да претрпи штету због поступања наручиоца противно одредбама ЗЈН.</w:t>
      </w:r>
    </w:p>
    <w:p w:rsidR="0087784C" w:rsidRPr="00AF2D48" w:rsidRDefault="0087784C" w:rsidP="0087784C">
      <w:pPr>
        <w:pStyle w:val="ListParagraph"/>
        <w:numPr>
          <w:ilvl w:val="0"/>
          <w:numId w:val="19"/>
        </w:numPr>
        <w:suppressAutoHyphens w:val="0"/>
        <w:autoSpaceDE w:val="0"/>
        <w:autoSpaceDN w:val="0"/>
        <w:adjustRightInd w:val="0"/>
        <w:spacing w:line="240"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Захтев за заштиту права подноси се наручиоцу. Копију захтева за заштиту права подносилац истовремено доставља Републичкој комисији.</w:t>
      </w:r>
    </w:p>
    <w:p w:rsidR="0087784C" w:rsidRPr="00AF2D48" w:rsidRDefault="0087784C" w:rsidP="0087784C">
      <w:pPr>
        <w:pStyle w:val="ListParagraph"/>
        <w:numPr>
          <w:ilvl w:val="0"/>
          <w:numId w:val="19"/>
        </w:numPr>
        <w:suppressAutoHyphens w:val="0"/>
        <w:autoSpaceDE w:val="0"/>
        <w:autoSpaceDN w:val="0"/>
        <w:adjustRightInd w:val="0"/>
        <w:spacing w:line="240"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 xml:space="preserve">Захтев за заштиту права се доставља непосредно, електронском поштом </w:t>
      </w:r>
      <w:r w:rsidRPr="00AF2D48">
        <w:rPr>
          <w:rFonts w:ascii="Times New Roman" w:hAnsi="Times New Roman" w:cs="Times New Roman"/>
          <w:bCs/>
          <w:szCs w:val="24"/>
          <w:lang w:val="sr-Cyrl-CS"/>
        </w:rPr>
        <w:t>на</w:t>
      </w:r>
      <w:r w:rsidRPr="00AF2D48">
        <w:rPr>
          <w:rFonts w:ascii="Times New Roman" w:hAnsi="Times New Roman" w:cs="Times New Roman"/>
          <w:bCs/>
          <w:szCs w:val="24"/>
          <w:lang w:val="ru-RU"/>
        </w:rPr>
        <w:t xml:space="preserve"> </w:t>
      </w:r>
      <w:r w:rsidRPr="00AF2D48">
        <w:rPr>
          <w:rFonts w:ascii="Times New Roman" w:hAnsi="Times New Roman" w:cs="Times New Roman"/>
          <w:bCs/>
          <w:szCs w:val="24"/>
        </w:rPr>
        <w:t>e</w:t>
      </w:r>
      <w:r w:rsidRPr="00AF2D48">
        <w:rPr>
          <w:rFonts w:ascii="Times New Roman" w:hAnsi="Times New Roman" w:cs="Times New Roman"/>
          <w:bCs/>
          <w:szCs w:val="24"/>
          <w:lang w:val="sr-Cyrl-CS"/>
        </w:rPr>
        <w:t>-</w:t>
      </w:r>
      <w:r w:rsidRPr="00AF2D48">
        <w:rPr>
          <w:rFonts w:ascii="Times New Roman" w:hAnsi="Times New Roman" w:cs="Times New Roman"/>
          <w:bCs/>
          <w:szCs w:val="24"/>
          <w:lang w:val="ru-RU"/>
        </w:rPr>
        <w:t xml:space="preserve"> </w:t>
      </w:r>
      <w:r w:rsidRPr="00AF2D48">
        <w:rPr>
          <w:rFonts w:ascii="Times New Roman" w:hAnsi="Times New Roman" w:cs="Times New Roman"/>
          <w:bCs/>
          <w:szCs w:val="24"/>
        </w:rPr>
        <w:t>mail</w:t>
      </w:r>
      <w:r w:rsidRPr="00AF2D48">
        <w:rPr>
          <w:rFonts w:ascii="Times New Roman" w:hAnsi="Times New Roman" w:cs="Times New Roman"/>
          <w:bCs/>
          <w:szCs w:val="24"/>
          <w:lang w:val="ru-RU"/>
        </w:rPr>
        <w:t xml:space="preserve"> </w:t>
      </w:r>
      <w:r>
        <w:rPr>
          <w:rFonts w:ascii="Times New Roman" w:hAnsi="Times New Roman" w:cs="Times New Roman"/>
          <w:b/>
          <w:bCs/>
          <w:szCs w:val="24"/>
          <w:lang w:val="sr-Latn-CS"/>
        </w:rPr>
        <w:t>info</w:t>
      </w:r>
      <w:r w:rsidRPr="00AF2D48">
        <w:rPr>
          <w:rFonts w:ascii="Times New Roman" w:hAnsi="Times New Roman" w:cs="Times New Roman"/>
          <w:b/>
          <w:bCs/>
          <w:szCs w:val="24"/>
          <w:lang w:val="sr-Latn-CS"/>
        </w:rPr>
        <w:t>@</w:t>
      </w:r>
      <w:r>
        <w:rPr>
          <w:rFonts w:ascii="Times New Roman" w:hAnsi="Times New Roman" w:cs="Times New Roman"/>
          <w:b/>
          <w:bCs/>
          <w:szCs w:val="24"/>
          <w:lang w:val="sr-Latn-CS"/>
        </w:rPr>
        <w:t>trgovackaskola.edu.rs</w:t>
      </w:r>
      <w:r w:rsidRPr="00AF2D48">
        <w:rPr>
          <w:rFonts w:ascii="Times New Roman" w:hAnsi="Times New Roman" w:cs="Times New Roman"/>
          <w:bCs/>
          <w:szCs w:val="24"/>
          <w:lang w:val="ru-RU"/>
        </w:rPr>
        <w:t xml:space="preserve">, факсом (на број </w:t>
      </w:r>
      <w:r w:rsidRPr="00AF2D48">
        <w:rPr>
          <w:rFonts w:ascii="Times New Roman" w:hAnsi="Times New Roman" w:cs="Times New Roman"/>
          <w:b/>
          <w:bCs/>
          <w:szCs w:val="24"/>
          <w:lang w:val="ru-RU"/>
        </w:rPr>
        <w:t>011-</w:t>
      </w:r>
      <w:r>
        <w:rPr>
          <w:rFonts w:ascii="Times New Roman" w:hAnsi="Times New Roman" w:cs="Times New Roman"/>
          <w:b/>
          <w:bCs/>
          <w:szCs w:val="24"/>
          <w:lang w:val="sr-Latn-CS"/>
        </w:rPr>
        <w:t>32-</w:t>
      </w:r>
      <w:r>
        <w:rPr>
          <w:rFonts w:ascii="Times New Roman" w:hAnsi="Times New Roman" w:cs="Times New Roman"/>
          <w:b/>
          <w:bCs/>
          <w:szCs w:val="24"/>
          <w:lang w:val="sr-Cyrl-CS"/>
        </w:rPr>
        <w:t>24</w:t>
      </w:r>
      <w:r w:rsidRPr="00AF2D48">
        <w:rPr>
          <w:rFonts w:ascii="Times New Roman" w:hAnsi="Times New Roman" w:cs="Times New Roman"/>
          <w:b/>
          <w:bCs/>
          <w:szCs w:val="24"/>
          <w:lang w:val="sr-Latn-CS"/>
        </w:rPr>
        <w:t>-</w:t>
      </w:r>
      <w:r>
        <w:rPr>
          <w:rFonts w:ascii="Times New Roman" w:hAnsi="Times New Roman" w:cs="Times New Roman"/>
          <w:b/>
          <w:bCs/>
          <w:szCs w:val="24"/>
          <w:lang w:val="sr-Cyrl-CS"/>
        </w:rPr>
        <w:t>246</w:t>
      </w:r>
      <w:r w:rsidRPr="00AF2D48">
        <w:rPr>
          <w:rFonts w:ascii="Times New Roman" w:hAnsi="Times New Roman" w:cs="Times New Roman"/>
          <w:bCs/>
          <w:szCs w:val="24"/>
          <w:lang w:val="ru-RU"/>
        </w:rPr>
        <w:t xml:space="preserve">)  </w:t>
      </w:r>
      <w:r w:rsidRPr="00AF2D48">
        <w:rPr>
          <w:rFonts w:ascii="Times New Roman" w:hAnsi="Times New Roman" w:cs="Times New Roman"/>
          <w:bCs/>
          <w:szCs w:val="24"/>
          <w:lang w:val="sr-Cyrl-CS"/>
        </w:rPr>
        <w:t>и</w:t>
      </w:r>
      <w:r w:rsidRPr="00AF2D48">
        <w:rPr>
          <w:rFonts w:ascii="Times New Roman" w:hAnsi="Times New Roman" w:cs="Times New Roman"/>
          <w:bCs/>
          <w:szCs w:val="24"/>
          <w:lang w:val="ru-RU"/>
        </w:rPr>
        <w:t>ли препорученом пошиљком са повратницом.</w:t>
      </w:r>
    </w:p>
    <w:p w:rsidR="0087784C" w:rsidRPr="00AF2D48" w:rsidRDefault="0087784C" w:rsidP="0087784C">
      <w:pPr>
        <w:pStyle w:val="ListParagraph"/>
        <w:numPr>
          <w:ilvl w:val="0"/>
          <w:numId w:val="19"/>
        </w:numPr>
        <w:suppressAutoHyphens w:val="0"/>
        <w:autoSpaceDE w:val="0"/>
        <w:autoSpaceDN w:val="0"/>
        <w:adjustRightInd w:val="0"/>
        <w:spacing w:line="240"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87784C" w:rsidRPr="00AF2D48" w:rsidRDefault="0087784C" w:rsidP="0087784C">
      <w:pPr>
        <w:pStyle w:val="ListParagraph"/>
        <w:numPr>
          <w:ilvl w:val="0"/>
          <w:numId w:val="19"/>
        </w:numPr>
        <w:suppressAutoHyphens w:val="0"/>
        <w:autoSpaceDE w:val="0"/>
        <w:autoSpaceDN w:val="0"/>
        <w:adjustRightInd w:val="0"/>
        <w:spacing w:line="240"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чл.63 став 2. ЗЈН указао наручиоцу на евенту</w:t>
      </w:r>
      <w:r w:rsidR="00DA4F9A">
        <w:rPr>
          <w:rFonts w:ascii="Times New Roman" w:hAnsi="Times New Roman" w:cs="Times New Roman"/>
          <w:bCs/>
          <w:szCs w:val="24"/>
          <w:lang w:val="ru-RU"/>
        </w:rPr>
        <w:t>алне недостатке и неправилности</w:t>
      </w:r>
      <w:r w:rsidRPr="00AF2D48">
        <w:rPr>
          <w:rFonts w:ascii="Times New Roman" w:hAnsi="Times New Roman" w:cs="Times New Roman"/>
          <w:bCs/>
          <w:szCs w:val="24"/>
          <w:lang w:val="ru-RU"/>
        </w:rPr>
        <w:t>, а наручилац  исте није отклонио.</w:t>
      </w:r>
    </w:p>
    <w:p w:rsidR="0087784C" w:rsidRPr="00AF2D48" w:rsidRDefault="0087784C" w:rsidP="0087784C">
      <w:pPr>
        <w:pStyle w:val="ListParagraph"/>
        <w:numPr>
          <w:ilvl w:val="0"/>
          <w:numId w:val="19"/>
        </w:numPr>
        <w:suppressAutoHyphens w:val="0"/>
        <w:autoSpaceDE w:val="0"/>
        <w:autoSpaceDN w:val="0"/>
        <w:adjustRightInd w:val="0"/>
        <w:spacing w:line="240"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Управе за јавне набавке.</w:t>
      </w:r>
    </w:p>
    <w:p w:rsidR="0087784C" w:rsidRPr="00AF2D48" w:rsidRDefault="0087784C" w:rsidP="0087784C">
      <w:pPr>
        <w:pStyle w:val="ListParagraph"/>
        <w:numPr>
          <w:ilvl w:val="0"/>
          <w:numId w:val="19"/>
        </w:numPr>
        <w:suppressAutoHyphens w:val="0"/>
        <w:autoSpaceDE w:val="0"/>
        <w:autoSpaceDN w:val="0"/>
        <w:adjustRightInd w:val="0"/>
        <w:spacing w:line="240"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87784C" w:rsidRDefault="0087784C" w:rsidP="0087784C">
      <w:pPr>
        <w:pStyle w:val="ListParagraph"/>
        <w:numPr>
          <w:ilvl w:val="0"/>
          <w:numId w:val="19"/>
        </w:numPr>
        <w:suppressAutoHyphens w:val="0"/>
        <w:spacing w:after="200" w:line="276"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Подносилац захтева је дужан да на рачун буџета Републике Србије уплати таксу у изн</w:t>
      </w:r>
      <w:r w:rsidRPr="00AF2D48">
        <w:rPr>
          <w:rFonts w:ascii="Times New Roman" w:hAnsi="Times New Roman" w:cs="Times New Roman"/>
          <w:bCs/>
          <w:szCs w:val="24"/>
        </w:rPr>
        <w:t>o</w:t>
      </w:r>
      <w:r w:rsidRPr="00AF2D48">
        <w:rPr>
          <w:rFonts w:ascii="Times New Roman" w:hAnsi="Times New Roman" w:cs="Times New Roman"/>
          <w:bCs/>
          <w:szCs w:val="24"/>
          <w:lang w:val="ru-RU"/>
        </w:rPr>
        <w:t xml:space="preserve">су од 60.000,00 динара на број жиро рачуна: 840-30678845-06, шифра плаћања: 153, позив на број </w:t>
      </w:r>
      <w:r>
        <w:rPr>
          <w:rFonts w:ascii="Times New Roman" w:hAnsi="Times New Roman" w:cs="Times New Roman"/>
          <w:bCs/>
          <w:szCs w:val="24"/>
        </w:rPr>
        <w:t>1.2.1.</w:t>
      </w:r>
      <w:r w:rsidRPr="00AF2D48">
        <w:rPr>
          <w:rFonts w:ascii="Times New Roman" w:hAnsi="Times New Roman" w:cs="Times New Roman"/>
          <w:bCs/>
          <w:szCs w:val="24"/>
          <w:lang w:val="ru-RU"/>
        </w:rPr>
        <w:t>, сврха уплате: Републичка административна такса са назнаком јавне набавке на коју се односи (број или назив конкретне јавне набавке), корисник: буџет Републике Србије.</w:t>
      </w:r>
    </w:p>
    <w:p w:rsidR="00DA4F9A" w:rsidRPr="00AF2D48" w:rsidRDefault="00DA4F9A" w:rsidP="00DA4F9A">
      <w:pPr>
        <w:pStyle w:val="ListParagraph"/>
        <w:suppressAutoHyphens w:val="0"/>
        <w:spacing w:after="200" w:line="276" w:lineRule="auto"/>
        <w:jc w:val="both"/>
        <w:rPr>
          <w:rFonts w:ascii="Times New Roman" w:hAnsi="Times New Roman" w:cs="Times New Roman"/>
          <w:bCs/>
          <w:szCs w:val="24"/>
          <w:lang w:val="ru-RU"/>
        </w:rPr>
      </w:pPr>
    </w:p>
    <w:p w:rsidR="0087784C" w:rsidRPr="00AE4699" w:rsidRDefault="0087784C" w:rsidP="0087784C">
      <w:pPr>
        <w:jc w:val="both"/>
        <w:rPr>
          <w:rFonts w:ascii="Times New Roman" w:hAnsi="Times New Roman"/>
          <w:b/>
          <w:bCs/>
          <w:sz w:val="24"/>
          <w:szCs w:val="24"/>
          <w:lang w:val="ru-RU"/>
        </w:rPr>
      </w:pPr>
      <w:r w:rsidRPr="00AE4699">
        <w:rPr>
          <w:rFonts w:ascii="Times New Roman" w:hAnsi="Times New Roman"/>
          <w:b/>
          <w:bCs/>
          <w:sz w:val="24"/>
          <w:szCs w:val="24"/>
          <w:lang w:val="ru-RU"/>
        </w:rPr>
        <w:lastRenderedPageBreak/>
        <w:t>7. РОК У КОЈЕМ ЋЕ УГОВОР БИТИ ЗАКЉУЧЕН</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AE4699">
        <w:rPr>
          <w:rFonts w:ascii="Times New Roman" w:hAnsi="Times New Roman"/>
          <w:sz w:val="24"/>
          <w:szCs w:val="24"/>
          <w:lang w:val="sr-Cyrl-CS"/>
        </w:rPr>
        <w:t>е</w:t>
      </w:r>
      <w:r w:rsidRPr="00AE4699">
        <w:rPr>
          <w:rFonts w:ascii="Times New Roman" w:hAnsi="Times New Roman"/>
          <w:sz w:val="24"/>
          <w:szCs w:val="24"/>
          <w:lang w:val="ru-RU"/>
        </w:rPr>
        <w:t xml:space="preserve">ва за заштиту права из члана 149. Закона. </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7784C" w:rsidRPr="00057A2B" w:rsidRDefault="0087784C" w:rsidP="0087784C">
      <w:pPr>
        <w:jc w:val="both"/>
        <w:rPr>
          <w:rFonts w:ascii="Times New Roman" w:hAnsi="Times New Roman" w:cs="Times New Roman"/>
          <w:sz w:val="24"/>
          <w:szCs w:val="24"/>
        </w:rPr>
      </w:pPr>
      <w:r w:rsidRPr="00057A2B">
        <w:rPr>
          <w:rFonts w:ascii="Times New Roman" w:hAnsi="Times New Roman" w:cs="Times New Roman"/>
          <w:b/>
          <w:bCs/>
          <w:sz w:val="24"/>
          <w:szCs w:val="24"/>
          <w:lang w:val="ru-RU"/>
        </w:rPr>
        <w:t xml:space="preserve"> </w:t>
      </w:r>
      <w:r w:rsidRPr="00057A2B">
        <w:rPr>
          <w:rFonts w:ascii="Times New Roman" w:hAnsi="Times New Roman" w:cs="Times New Roman"/>
          <w:sz w:val="24"/>
          <w:szCs w:val="24"/>
        </w:rPr>
        <w:t>Понуда мора да садржи:</w:t>
      </w:r>
    </w:p>
    <w:p w:rsidR="0087784C" w:rsidRPr="00057A2B" w:rsidRDefault="0087784C" w:rsidP="0087784C">
      <w:pPr>
        <w:pStyle w:val="ListParagraph"/>
        <w:numPr>
          <w:ilvl w:val="0"/>
          <w:numId w:val="12"/>
        </w:numPr>
        <w:jc w:val="both"/>
        <w:rPr>
          <w:rFonts w:ascii="Times New Roman" w:hAnsi="Times New Roman" w:cs="Times New Roman"/>
          <w:i/>
          <w:iCs/>
          <w:szCs w:val="24"/>
          <w:lang w:val="ru-RU"/>
        </w:rPr>
      </w:pPr>
      <w:r w:rsidRPr="00057A2B">
        <w:rPr>
          <w:rFonts w:ascii="Times New Roman" w:hAnsi="Times New Roman" w:cs="Times New Roman"/>
          <w:szCs w:val="24"/>
          <w:lang w:val="ru-RU"/>
        </w:rPr>
        <w:t>све доказе о испуњености услова за учешће у поступку јавне набавке</w:t>
      </w:r>
    </w:p>
    <w:p w:rsidR="0087784C" w:rsidRPr="00057A2B" w:rsidRDefault="00DA4F9A" w:rsidP="0087784C">
      <w:pPr>
        <w:pStyle w:val="ListParagraph"/>
        <w:numPr>
          <w:ilvl w:val="0"/>
          <w:numId w:val="12"/>
        </w:numPr>
        <w:jc w:val="both"/>
        <w:rPr>
          <w:rFonts w:ascii="Times New Roman" w:hAnsi="Times New Roman" w:cs="Times New Roman"/>
          <w:i/>
          <w:iCs/>
          <w:szCs w:val="24"/>
          <w:lang w:val="ru-RU"/>
        </w:rPr>
      </w:pPr>
      <w:r>
        <w:rPr>
          <w:rFonts w:ascii="Times New Roman" w:hAnsi="Times New Roman" w:cs="Times New Roman"/>
          <w:szCs w:val="24"/>
          <w:lang w:val="ru-RU"/>
        </w:rPr>
        <w:t xml:space="preserve">попуњен и </w:t>
      </w:r>
      <w:r w:rsidR="0087784C" w:rsidRPr="00057A2B">
        <w:rPr>
          <w:rFonts w:ascii="Times New Roman" w:hAnsi="Times New Roman" w:cs="Times New Roman"/>
          <w:szCs w:val="24"/>
          <w:lang w:val="ru-RU"/>
        </w:rPr>
        <w:t>потписан образац понуде</w:t>
      </w:r>
    </w:p>
    <w:p w:rsidR="0087784C" w:rsidRPr="00057A2B" w:rsidRDefault="00DA4F9A" w:rsidP="0087784C">
      <w:pPr>
        <w:pStyle w:val="ListParagraph"/>
        <w:numPr>
          <w:ilvl w:val="0"/>
          <w:numId w:val="12"/>
        </w:numPr>
        <w:jc w:val="both"/>
        <w:rPr>
          <w:rFonts w:ascii="Times New Roman" w:hAnsi="Times New Roman" w:cs="Times New Roman"/>
          <w:i/>
          <w:iCs/>
          <w:szCs w:val="24"/>
          <w:lang w:val="ru-RU"/>
        </w:rPr>
      </w:pPr>
      <w:r>
        <w:rPr>
          <w:rFonts w:ascii="Times New Roman" w:hAnsi="Times New Roman" w:cs="Times New Roman"/>
          <w:szCs w:val="24"/>
          <w:lang w:val="ru-RU"/>
        </w:rPr>
        <w:t>попуњен и</w:t>
      </w:r>
      <w:r w:rsidR="0087784C" w:rsidRPr="00057A2B">
        <w:rPr>
          <w:rFonts w:ascii="Times New Roman" w:hAnsi="Times New Roman" w:cs="Times New Roman"/>
          <w:szCs w:val="24"/>
          <w:lang w:val="ru-RU"/>
        </w:rPr>
        <w:t xml:space="preserve"> потписан образац структуре цене</w:t>
      </w:r>
    </w:p>
    <w:p w:rsidR="0087784C" w:rsidRPr="00057A2B" w:rsidRDefault="00DA4F9A" w:rsidP="0087784C">
      <w:pPr>
        <w:pStyle w:val="ListParagraph"/>
        <w:numPr>
          <w:ilvl w:val="0"/>
          <w:numId w:val="12"/>
        </w:numPr>
        <w:jc w:val="both"/>
        <w:rPr>
          <w:rFonts w:ascii="Times New Roman" w:hAnsi="Times New Roman" w:cs="Times New Roman"/>
          <w:b/>
          <w:bCs/>
          <w:i/>
          <w:iCs/>
          <w:szCs w:val="24"/>
          <w:lang w:val="ru-RU"/>
        </w:rPr>
      </w:pPr>
      <w:r>
        <w:rPr>
          <w:rFonts w:ascii="Times New Roman" w:hAnsi="Times New Roman" w:cs="Times New Roman"/>
          <w:szCs w:val="24"/>
          <w:lang w:val="ru-RU"/>
        </w:rPr>
        <w:t>попуњен и</w:t>
      </w:r>
      <w:r w:rsidR="0087784C" w:rsidRPr="00057A2B">
        <w:rPr>
          <w:rFonts w:ascii="Times New Roman" w:hAnsi="Times New Roman" w:cs="Times New Roman"/>
          <w:szCs w:val="24"/>
          <w:lang w:val="ru-RU"/>
        </w:rPr>
        <w:t xml:space="preserve"> потписан модел уговора</w:t>
      </w:r>
    </w:p>
    <w:p w:rsidR="0087784C" w:rsidRPr="00AD0AF7" w:rsidRDefault="00DA4F9A" w:rsidP="0087784C">
      <w:pPr>
        <w:pStyle w:val="ListParagraph"/>
        <w:numPr>
          <w:ilvl w:val="0"/>
          <w:numId w:val="12"/>
        </w:numPr>
        <w:jc w:val="both"/>
        <w:rPr>
          <w:rFonts w:ascii="Times New Roman" w:hAnsi="Times New Roman" w:cs="Times New Roman"/>
          <w:b/>
          <w:bCs/>
          <w:i/>
          <w:iCs/>
          <w:szCs w:val="24"/>
          <w:lang w:val="ru-RU"/>
        </w:rPr>
      </w:pPr>
      <w:r>
        <w:rPr>
          <w:rFonts w:ascii="Times New Roman" w:hAnsi="Times New Roman" w:cs="Times New Roman"/>
          <w:szCs w:val="24"/>
          <w:lang w:val="ru-RU"/>
        </w:rPr>
        <w:t xml:space="preserve">попуњен и </w:t>
      </w:r>
      <w:r w:rsidR="0087784C" w:rsidRPr="00057A2B">
        <w:rPr>
          <w:rFonts w:ascii="Times New Roman" w:hAnsi="Times New Roman" w:cs="Times New Roman"/>
          <w:szCs w:val="24"/>
          <w:lang w:val="ru-RU"/>
        </w:rPr>
        <w:t xml:space="preserve">потписан </w:t>
      </w:r>
      <w:r>
        <w:rPr>
          <w:rFonts w:ascii="Times New Roman" w:hAnsi="Times New Roman" w:cs="Times New Roman"/>
          <w:szCs w:val="24"/>
          <w:lang w:val="ru-RU"/>
        </w:rPr>
        <w:t>о</w:t>
      </w:r>
      <w:r w:rsidR="0087784C" w:rsidRPr="00057A2B">
        <w:rPr>
          <w:rFonts w:ascii="Times New Roman" w:hAnsi="Times New Roman" w:cs="Times New Roman"/>
          <w:szCs w:val="24"/>
          <w:lang w:val="ru-RU"/>
        </w:rPr>
        <w:t>бразац изјаве о независној понуди</w:t>
      </w:r>
    </w:p>
    <w:p w:rsidR="00AD0AF7" w:rsidRPr="00057A2B" w:rsidRDefault="00AD0AF7" w:rsidP="00AD0AF7">
      <w:pPr>
        <w:pStyle w:val="ListParagraph"/>
        <w:jc w:val="both"/>
        <w:rPr>
          <w:rFonts w:ascii="Times New Roman" w:hAnsi="Times New Roman" w:cs="Times New Roman"/>
          <w:b/>
          <w:bCs/>
          <w:i/>
          <w:iCs/>
          <w:szCs w:val="24"/>
          <w:lang w:val="ru-RU"/>
        </w:rPr>
      </w:pPr>
    </w:p>
    <w:p w:rsidR="0087784C" w:rsidRPr="00AE4699" w:rsidRDefault="0087784C" w:rsidP="0087784C">
      <w:pPr>
        <w:jc w:val="both"/>
        <w:rPr>
          <w:rFonts w:ascii="Times New Roman" w:hAnsi="Times New Roman"/>
          <w:b/>
          <w:bCs/>
          <w:i/>
          <w:iCs/>
          <w:sz w:val="24"/>
          <w:szCs w:val="24"/>
          <w:lang w:val="ru-RU"/>
        </w:rPr>
      </w:pPr>
      <w:r w:rsidRPr="00AE4699">
        <w:rPr>
          <w:rFonts w:ascii="Times New Roman" w:hAnsi="Times New Roman"/>
          <w:b/>
          <w:bCs/>
          <w:i/>
          <w:iCs/>
          <w:sz w:val="24"/>
          <w:szCs w:val="24"/>
          <w:lang w:val="ru-RU"/>
        </w:rPr>
        <w:t>8. ПАРТИЈЕ</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Предмет јавне набавке није обликован по</w:t>
      </w:r>
      <w:r>
        <w:rPr>
          <w:rFonts w:ascii="Times New Roman" w:hAnsi="Times New Roman"/>
          <w:sz w:val="24"/>
          <w:szCs w:val="24"/>
          <w:lang w:val="ru-RU"/>
        </w:rPr>
        <w:t xml:space="preserve"> </w:t>
      </w:r>
      <w:r w:rsidRPr="00AE4699">
        <w:rPr>
          <w:rFonts w:ascii="Times New Roman" w:hAnsi="Times New Roman"/>
          <w:sz w:val="24"/>
          <w:szCs w:val="24"/>
          <w:lang w:val="ru-RU"/>
        </w:rPr>
        <w:t>партијама.</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b/>
          <w:bCs/>
          <w:i/>
          <w:iCs/>
          <w:sz w:val="24"/>
          <w:szCs w:val="24"/>
          <w:lang w:val="ru-RU"/>
        </w:rPr>
        <w:t>9.  ПОНУДА СА ВАРИЈАНТАМА</w:t>
      </w:r>
    </w:p>
    <w:p w:rsidR="0087784C" w:rsidRPr="00AE4699" w:rsidRDefault="0087784C" w:rsidP="0087784C">
      <w:pPr>
        <w:jc w:val="both"/>
        <w:rPr>
          <w:rFonts w:ascii="Times New Roman" w:hAnsi="Times New Roman"/>
          <w:b/>
          <w:bCs/>
          <w:i/>
          <w:iCs/>
          <w:sz w:val="24"/>
          <w:szCs w:val="24"/>
          <w:lang w:val="ru-RU"/>
        </w:rPr>
      </w:pPr>
      <w:r w:rsidRPr="00AE4699">
        <w:rPr>
          <w:rFonts w:ascii="Times New Roman" w:hAnsi="Times New Roman"/>
          <w:sz w:val="24"/>
          <w:szCs w:val="24"/>
          <w:lang w:val="ru-RU"/>
        </w:rPr>
        <w:t>Подношење понуде са варијантама није дозвољено.</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b/>
          <w:bCs/>
          <w:i/>
          <w:iCs/>
          <w:sz w:val="24"/>
          <w:szCs w:val="24"/>
          <w:lang w:val="ru-RU"/>
        </w:rPr>
        <w:t>10. НАЧИН ИЗМЕНЕ, ДОПУНЕ И ОПОЗИВА ПОНУДЕ</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 xml:space="preserve">Понуђач је дужан да јасно назначи који део понуде мења односно која документа накнадно доставља. </w:t>
      </w:r>
    </w:p>
    <w:p w:rsidR="0087784C" w:rsidRPr="00AE4699" w:rsidRDefault="0087784C" w:rsidP="0087784C">
      <w:pPr>
        <w:autoSpaceDE w:val="0"/>
        <w:autoSpaceDN w:val="0"/>
        <w:adjustRightInd w:val="0"/>
        <w:spacing w:line="240" w:lineRule="auto"/>
        <w:jc w:val="both"/>
        <w:rPr>
          <w:rFonts w:ascii="Times New Roman" w:hAnsi="Times New Roman"/>
          <w:sz w:val="24"/>
          <w:szCs w:val="24"/>
          <w:lang w:val="ru-RU"/>
        </w:rPr>
      </w:pPr>
      <w:r w:rsidRPr="00AE4699">
        <w:rPr>
          <w:rFonts w:ascii="Times New Roman" w:hAnsi="Times New Roman"/>
          <w:sz w:val="24"/>
          <w:szCs w:val="24"/>
          <w:lang w:val="ru-RU"/>
        </w:rPr>
        <w:t>Измену, допуну или опозив понуде треба доставити на адресу:</w:t>
      </w:r>
      <w:r w:rsidR="00DA4F9A">
        <w:rPr>
          <w:rFonts w:ascii="Times New Roman" w:hAnsi="Times New Roman"/>
          <w:sz w:val="24"/>
          <w:szCs w:val="24"/>
          <w:lang w:val="ru-RU"/>
        </w:rPr>
        <w:t xml:space="preserve"> </w:t>
      </w:r>
      <w:r w:rsidRPr="002B504E">
        <w:rPr>
          <w:rFonts w:ascii="Times New Roman" w:hAnsi="Times New Roman"/>
          <w:b/>
          <w:sz w:val="24"/>
          <w:szCs w:val="24"/>
          <w:lang w:val="sr-Cyrl-CS"/>
        </w:rPr>
        <w:t>Трговачка школа</w:t>
      </w:r>
      <w:r w:rsidRPr="002B504E">
        <w:rPr>
          <w:rFonts w:ascii="Times New Roman" w:hAnsi="Times New Roman"/>
          <w:b/>
          <w:sz w:val="24"/>
          <w:szCs w:val="24"/>
          <w:lang w:val="ru-RU"/>
        </w:rPr>
        <w:t xml:space="preserve">, Хиландарска бр.1,  Београд </w:t>
      </w:r>
      <w:r w:rsidRPr="00AE4699">
        <w:rPr>
          <w:rFonts w:ascii="Times New Roman" w:hAnsi="Times New Roman"/>
          <w:i/>
          <w:iCs/>
          <w:sz w:val="24"/>
          <w:szCs w:val="24"/>
          <w:lang w:val="ru-RU"/>
        </w:rPr>
        <w:t xml:space="preserve">, </w:t>
      </w:r>
      <w:r w:rsidRPr="00AE4699">
        <w:rPr>
          <w:rFonts w:ascii="Times New Roman" w:hAnsi="Times New Roman"/>
          <w:color w:val="FF0000"/>
          <w:sz w:val="24"/>
          <w:szCs w:val="24"/>
          <w:lang w:val="ru-RU"/>
        </w:rPr>
        <w:t xml:space="preserve"> </w:t>
      </w:r>
      <w:r w:rsidRPr="00AE4699">
        <w:rPr>
          <w:rFonts w:ascii="Times New Roman" w:hAnsi="Times New Roman"/>
          <w:sz w:val="24"/>
          <w:szCs w:val="24"/>
          <w:lang w:val="ru-RU"/>
        </w:rPr>
        <w:t>са назнаком:</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w:t>
      </w:r>
      <w:r w:rsidRPr="00AE4699">
        <w:rPr>
          <w:rFonts w:ascii="Times New Roman" w:hAnsi="Times New Roman"/>
          <w:b/>
          <w:bCs/>
          <w:sz w:val="24"/>
          <w:szCs w:val="24"/>
          <w:lang w:val="ru-RU"/>
        </w:rPr>
        <w:t>Измена понуде за јавну набавку електричне енергије</w:t>
      </w:r>
      <w:r w:rsidRPr="00AE4699">
        <w:rPr>
          <w:rFonts w:ascii="Times New Roman" w:hAnsi="Times New Roman"/>
          <w:sz w:val="24"/>
          <w:szCs w:val="24"/>
          <w:lang w:val="ru-RU"/>
        </w:rPr>
        <w:t xml:space="preserve">, </w:t>
      </w:r>
      <w:r w:rsidRPr="00AE4699">
        <w:rPr>
          <w:rFonts w:ascii="Times New Roman" w:hAnsi="Times New Roman"/>
          <w:b/>
          <w:bCs/>
          <w:sz w:val="24"/>
          <w:szCs w:val="24"/>
          <w:lang w:val="ru-RU"/>
        </w:rPr>
        <w:t xml:space="preserve">ЈН бр </w:t>
      </w:r>
      <w:r>
        <w:rPr>
          <w:rFonts w:ascii="Times New Roman" w:hAnsi="Times New Roman"/>
          <w:b/>
          <w:bCs/>
          <w:sz w:val="24"/>
          <w:szCs w:val="24"/>
        </w:rPr>
        <w:t>1.2.1.</w:t>
      </w:r>
      <w:r w:rsidRPr="00AE4699">
        <w:rPr>
          <w:rFonts w:ascii="Times New Roman" w:hAnsi="Times New Roman"/>
          <w:b/>
          <w:bCs/>
          <w:sz w:val="24"/>
          <w:szCs w:val="24"/>
          <w:lang w:val="ru-RU"/>
        </w:rPr>
        <w:t xml:space="preserve"> - НЕ ОТВАРАТИ”</w:t>
      </w:r>
      <w:r w:rsidRPr="00AE4699">
        <w:rPr>
          <w:rFonts w:ascii="Times New Roman" w:hAnsi="Times New Roman"/>
          <w:sz w:val="24"/>
          <w:szCs w:val="24"/>
          <w:lang w:val="ru-RU"/>
        </w:rPr>
        <w:t xml:space="preserve"> или</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w:t>
      </w:r>
      <w:r w:rsidRPr="00AE4699">
        <w:rPr>
          <w:rFonts w:ascii="Times New Roman" w:hAnsi="Times New Roman"/>
          <w:b/>
          <w:bCs/>
          <w:sz w:val="24"/>
          <w:szCs w:val="24"/>
          <w:lang w:val="ru-RU"/>
        </w:rPr>
        <w:t>Допуна понуде</w:t>
      </w:r>
      <w:r w:rsidRPr="00AE4699">
        <w:rPr>
          <w:rFonts w:ascii="Times New Roman" w:hAnsi="Times New Roman"/>
          <w:sz w:val="24"/>
          <w:szCs w:val="24"/>
          <w:lang w:val="ru-RU"/>
        </w:rPr>
        <w:t xml:space="preserve"> </w:t>
      </w:r>
      <w:r w:rsidRPr="00AE4699">
        <w:rPr>
          <w:rFonts w:ascii="Times New Roman" w:hAnsi="Times New Roman"/>
          <w:b/>
          <w:bCs/>
          <w:sz w:val="24"/>
          <w:szCs w:val="24"/>
          <w:lang w:val="ru-RU"/>
        </w:rPr>
        <w:t>за јавну набавку</w:t>
      </w:r>
      <w:r w:rsidRPr="00AE4699">
        <w:rPr>
          <w:rFonts w:ascii="Times New Roman" w:hAnsi="Times New Roman"/>
          <w:sz w:val="24"/>
          <w:szCs w:val="24"/>
          <w:lang w:val="ru-RU"/>
        </w:rPr>
        <w:t>,</w:t>
      </w:r>
      <w:r w:rsidRPr="00AE4699">
        <w:rPr>
          <w:rFonts w:ascii="Times New Roman" w:hAnsi="Times New Roman"/>
          <w:b/>
          <w:bCs/>
          <w:sz w:val="24"/>
          <w:szCs w:val="24"/>
          <w:lang w:val="ru-RU"/>
        </w:rPr>
        <w:t xml:space="preserve"> електричне енергије</w:t>
      </w:r>
      <w:r w:rsidRPr="00AE4699">
        <w:rPr>
          <w:rFonts w:ascii="Times New Roman" w:hAnsi="Times New Roman"/>
          <w:sz w:val="24"/>
          <w:szCs w:val="24"/>
          <w:lang w:val="ru-RU"/>
        </w:rPr>
        <w:t xml:space="preserve">, </w:t>
      </w:r>
      <w:r w:rsidRPr="00AE4699">
        <w:rPr>
          <w:rFonts w:ascii="Times New Roman" w:hAnsi="Times New Roman"/>
          <w:b/>
          <w:bCs/>
          <w:sz w:val="24"/>
          <w:szCs w:val="24"/>
          <w:lang w:val="ru-RU"/>
        </w:rPr>
        <w:t xml:space="preserve">ЈН бр </w:t>
      </w:r>
      <w:r>
        <w:rPr>
          <w:rFonts w:ascii="Times New Roman" w:hAnsi="Times New Roman"/>
          <w:b/>
          <w:bCs/>
          <w:sz w:val="24"/>
          <w:szCs w:val="24"/>
        </w:rPr>
        <w:t>1.2.1.</w:t>
      </w:r>
      <w:r w:rsidRPr="00AE4699">
        <w:rPr>
          <w:rFonts w:ascii="Times New Roman" w:hAnsi="Times New Roman"/>
          <w:b/>
          <w:bCs/>
          <w:sz w:val="24"/>
          <w:szCs w:val="24"/>
          <w:lang w:val="ru-RU"/>
        </w:rPr>
        <w:t xml:space="preserve"> - НЕ ОТВАРАТИ”</w:t>
      </w:r>
      <w:r w:rsidRPr="00AE4699">
        <w:rPr>
          <w:rFonts w:ascii="Times New Roman" w:hAnsi="Times New Roman"/>
          <w:sz w:val="24"/>
          <w:szCs w:val="24"/>
          <w:lang w:val="ru-RU"/>
        </w:rPr>
        <w:t xml:space="preserve"> или</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w:t>
      </w:r>
      <w:r w:rsidRPr="00AE4699">
        <w:rPr>
          <w:rFonts w:ascii="Times New Roman" w:hAnsi="Times New Roman"/>
          <w:b/>
          <w:bCs/>
          <w:sz w:val="24"/>
          <w:szCs w:val="24"/>
          <w:lang w:val="ru-RU"/>
        </w:rPr>
        <w:t>Опозив понуде</w:t>
      </w:r>
      <w:r w:rsidRPr="00AE4699">
        <w:rPr>
          <w:rFonts w:ascii="Times New Roman" w:hAnsi="Times New Roman"/>
          <w:sz w:val="24"/>
          <w:szCs w:val="24"/>
          <w:lang w:val="ru-RU"/>
        </w:rPr>
        <w:t xml:space="preserve"> </w:t>
      </w:r>
      <w:r w:rsidRPr="00AE4699">
        <w:rPr>
          <w:rFonts w:ascii="Times New Roman" w:hAnsi="Times New Roman"/>
          <w:b/>
          <w:bCs/>
          <w:sz w:val="24"/>
          <w:szCs w:val="24"/>
          <w:lang w:val="ru-RU"/>
        </w:rPr>
        <w:t>за јавну набавку</w:t>
      </w:r>
      <w:r w:rsidRPr="00AE4699">
        <w:rPr>
          <w:rFonts w:ascii="Times New Roman" w:hAnsi="Times New Roman"/>
          <w:sz w:val="24"/>
          <w:szCs w:val="24"/>
          <w:lang w:val="ru-RU"/>
        </w:rPr>
        <w:t>,</w:t>
      </w:r>
      <w:r w:rsidRPr="00AE4699">
        <w:rPr>
          <w:rFonts w:ascii="Times New Roman" w:hAnsi="Times New Roman"/>
          <w:b/>
          <w:bCs/>
          <w:sz w:val="24"/>
          <w:szCs w:val="24"/>
          <w:lang w:val="ru-RU"/>
        </w:rPr>
        <w:t xml:space="preserve"> електричне енергије</w:t>
      </w:r>
      <w:r w:rsidRPr="00AE4699">
        <w:rPr>
          <w:rFonts w:ascii="Times New Roman" w:hAnsi="Times New Roman"/>
          <w:sz w:val="24"/>
          <w:szCs w:val="24"/>
          <w:lang w:val="ru-RU"/>
        </w:rPr>
        <w:t xml:space="preserve">, </w:t>
      </w:r>
      <w:r w:rsidRPr="00AE4699">
        <w:rPr>
          <w:rFonts w:ascii="Times New Roman" w:hAnsi="Times New Roman"/>
          <w:b/>
          <w:bCs/>
          <w:sz w:val="24"/>
          <w:szCs w:val="24"/>
          <w:lang w:val="ru-RU"/>
        </w:rPr>
        <w:t xml:space="preserve">ЈН бр </w:t>
      </w:r>
      <w:r>
        <w:rPr>
          <w:rFonts w:ascii="Times New Roman" w:hAnsi="Times New Roman"/>
          <w:b/>
          <w:bCs/>
          <w:sz w:val="24"/>
          <w:szCs w:val="24"/>
        </w:rPr>
        <w:t>1.2.1.</w:t>
      </w:r>
      <w:r w:rsidRPr="00AE4699">
        <w:rPr>
          <w:rFonts w:ascii="Times New Roman" w:hAnsi="Times New Roman"/>
          <w:b/>
          <w:bCs/>
          <w:sz w:val="24"/>
          <w:szCs w:val="24"/>
          <w:lang w:val="ru-RU"/>
        </w:rPr>
        <w:t xml:space="preserve"> - НЕ ОТВАРАТИ” </w:t>
      </w:r>
      <w:r w:rsidRPr="00AE4699">
        <w:rPr>
          <w:rFonts w:ascii="Times New Roman" w:hAnsi="Times New Roman"/>
          <w:sz w:val="24"/>
          <w:szCs w:val="24"/>
          <w:lang w:val="ru-RU"/>
        </w:rPr>
        <w:t xml:space="preserve"> или</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w:t>
      </w:r>
      <w:r w:rsidRPr="00AE4699">
        <w:rPr>
          <w:rFonts w:ascii="Times New Roman" w:hAnsi="Times New Roman"/>
          <w:b/>
          <w:bCs/>
          <w:sz w:val="24"/>
          <w:szCs w:val="24"/>
          <w:lang w:val="ru-RU"/>
        </w:rPr>
        <w:t>Измена и допуна понуде за јавну набавку електричне енергије</w:t>
      </w:r>
      <w:r w:rsidRPr="00AE4699">
        <w:rPr>
          <w:rFonts w:ascii="Times New Roman" w:hAnsi="Times New Roman"/>
          <w:sz w:val="24"/>
          <w:szCs w:val="24"/>
          <w:lang w:val="ru-RU"/>
        </w:rPr>
        <w:t xml:space="preserve">, </w:t>
      </w:r>
      <w:r w:rsidRPr="00AE4699">
        <w:rPr>
          <w:rFonts w:ascii="Times New Roman" w:hAnsi="Times New Roman"/>
          <w:b/>
          <w:bCs/>
          <w:sz w:val="24"/>
          <w:szCs w:val="24"/>
          <w:lang w:val="ru-RU"/>
        </w:rPr>
        <w:t xml:space="preserve">ЈН бр </w:t>
      </w:r>
      <w:r>
        <w:rPr>
          <w:rFonts w:ascii="Times New Roman" w:hAnsi="Times New Roman"/>
          <w:b/>
          <w:bCs/>
          <w:sz w:val="24"/>
          <w:szCs w:val="24"/>
        </w:rPr>
        <w:t>1.2.1.</w:t>
      </w:r>
      <w:r w:rsidRPr="00AE4699">
        <w:rPr>
          <w:rFonts w:ascii="Times New Roman" w:hAnsi="Times New Roman"/>
          <w:b/>
          <w:bCs/>
          <w:sz w:val="24"/>
          <w:szCs w:val="24"/>
          <w:lang w:val="ru-RU"/>
        </w:rPr>
        <w:t xml:space="preserve"> - НЕ ОТВАРАТИ”.</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На полеђини коверте или на кутији навести назив</w:t>
      </w:r>
      <w:r w:rsidRPr="00AE4699">
        <w:rPr>
          <w:rFonts w:ascii="Times New Roman" w:hAnsi="Times New Roman"/>
          <w:sz w:val="24"/>
          <w:szCs w:val="24"/>
          <w:lang w:val="sr-Cyrl-CS"/>
        </w:rPr>
        <w:t xml:space="preserve"> и адресу</w:t>
      </w:r>
      <w:r w:rsidRPr="00AE4699">
        <w:rPr>
          <w:rFonts w:ascii="Times New Roman" w:hAnsi="Times New Roman"/>
          <w:sz w:val="24"/>
          <w:szCs w:val="24"/>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7784C" w:rsidRPr="00AE4699" w:rsidRDefault="0087784C" w:rsidP="0087784C">
      <w:pPr>
        <w:jc w:val="both"/>
        <w:rPr>
          <w:rFonts w:ascii="Times New Roman" w:hAnsi="Times New Roman"/>
          <w:b/>
          <w:bCs/>
          <w:i/>
          <w:iCs/>
          <w:sz w:val="24"/>
          <w:szCs w:val="24"/>
          <w:lang w:val="ru-RU"/>
        </w:rPr>
      </w:pPr>
      <w:r w:rsidRPr="00AE4699">
        <w:rPr>
          <w:rFonts w:ascii="Times New Roman" w:hAnsi="Times New Roman"/>
          <w:sz w:val="24"/>
          <w:szCs w:val="24"/>
          <w:lang w:val="ru-RU"/>
        </w:rPr>
        <w:t>По истеку рока за подношење понуда понуђач не може да повуче нити да мења своју понуду.</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b/>
          <w:bCs/>
          <w:i/>
          <w:iCs/>
          <w:sz w:val="24"/>
          <w:szCs w:val="24"/>
          <w:lang w:val="ru-RU"/>
        </w:rPr>
        <w:lastRenderedPageBreak/>
        <w:t xml:space="preserve">11. УЧЕСТВОВАЊЕ У ЗАЈЕДНИЧКОЈ ПОНУДИ ИЛИ КАО ПОДИЗВОЂАЧ </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Понуђач може да поднесе само једну понуду.</w:t>
      </w:r>
      <w:r w:rsidRPr="00AE4699">
        <w:rPr>
          <w:rFonts w:ascii="Times New Roman" w:hAnsi="Times New Roman"/>
          <w:i/>
          <w:iCs/>
          <w:sz w:val="24"/>
          <w:szCs w:val="24"/>
          <w:lang w:val="ru-RU"/>
        </w:rPr>
        <w:t xml:space="preserve"> </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7784C" w:rsidRPr="00AE4699" w:rsidRDefault="0087784C" w:rsidP="0087784C">
      <w:pPr>
        <w:jc w:val="both"/>
        <w:rPr>
          <w:rFonts w:ascii="Times New Roman" w:hAnsi="Times New Roman"/>
          <w:i/>
          <w:iCs/>
          <w:color w:val="FF0000"/>
          <w:sz w:val="24"/>
          <w:szCs w:val="24"/>
          <w:lang w:val="ru-RU"/>
        </w:rPr>
      </w:pPr>
      <w:r w:rsidRPr="00AE4699">
        <w:rPr>
          <w:rFonts w:ascii="Times New Roman" w:hAnsi="Times New Roman"/>
          <w:sz w:val="24"/>
          <w:szCs w:val="24"/>
          <w:lang w:val="ru-RU"/>
        </w:rPr>
        <w:t xml:space="preserve">У Обрасцу понуде </w:t>
      </w:r>
      <w:r w:rsidRPr="00AE4699">
        <w:rPr>
          <w:rFonts w:ascii="Times New Roman" w:hAnsi="Times New Roman"/>
          <w:sz w:val="24"/>
          <w:szCs w:val="24"/>
          <w:lang w:val="sr-Cyrl-CS"/>
        </w:rPr>
        <w:t xml:space="preserve">(поглавље </w:t>
      </w:r>
      <w:r w:rsidRPr="00AE4699">
        <w:rPr>
          <w:rFonts w:ascii="Times New Roman" w:hAnsi="Times New Roman"/>
          <w:b/>
          <w:bCs/>
          <w:sz w:val="24"/>
          <w:szCs w:val="24"/>
        </w:rPr>
        <w:t>VII</w:t>
      </w:r>
      <w:r w:rsidRPr="00AE4699">
        <w:rPr>
          <w:rFonts w:ascii="Times New Roman" w:hAnsi="Times New Roman"/>
          <w:sz w:val="24"/>
          <w:szCs w:val="24"/>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b/>
          <w:bCs/>
          <w:i/>
          <w:iCs/>
          <w:sz w:val="24"/>
          <w:szCs w:val="24"/>
          <w:lang w:val="ru-RU"/>
        </w:rPr>
        <w:t>12. ПОНУДА СА ПОДИЗВОЂАЧЕМ</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Уколико понуђач подноси понуду са подизвођачем дужан је да у Обрасцу понуде</w:t>
      </w:r>
      <w:r w:rsidRPr="00AE4699">
        <w:rPr>
          <w:rFonts w:ascii="Times New Roman" w:hAnsi="Times New Roman"/>
          <w:sz w:val="24"/>
          <w:szCs w:val="24"/>
          <w:lang w:val="sr-Cyrl-CS"/>
        </w:rPr>
        <w:t xml:space="preserve"> (поглавље </w:t>
      </w:r>
      <w:r w:rsidRPr="00AE4699">
        <w:rPr>
          <w:rFonts w:ascii="Times New Roman" w:hAnsi="Times New Roman"/>
          <w:b/>
          <w:bCs/>
          <w:sz w:val="24"/>
          <w:szCs w:val="24"/>
        </w:rPr>
        <w:t>VII</w:t>
      </w:r>
      <w:r w:rsidRPr="00AE4699">
        <w:rPr>
          <w:rFonts w:ascii="Times New Roman" w:hAnsi="Times New Roman"/>
          <w:sz w:val="24"/>
          <w:szCs w:val="24"/>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Понуђач у Обрасцу понуде</w:t>
      </w:r>
      <w:r w:rsidRPr="00AE4699">
        <w:rPr>
          <w:rFonts w:ascii="Times New Roman" w:hAnsi="Times New Roman"/>
          <w:i/>
          <w:iCs/>
          <w:color w:val="FF0000"/>
          <w:sz w:val="24"/>
          <w:szCs w:val="24"/>
          <w:lang w:val="ru-RU"/>
        </w:rPr>
        <w:t xml:space="preserve"> </w:t>
      </w:r>
      <w:r w:rsidRPr="00AE4699">
        <w:rPr>
          <w:rFonts w:ascii="Times New Roman" w:hAnsi="Times New Roman"/>
          <w:sz w:val="24"/>
          <w:szCs w:val="24"/>
          <w:lang w:val="ru-RU"/>
        </w:rPr>
        <w:t xml:space="preserve">наводи назив и седиште подизвођача, уколико ће делимично извршење набавке поверити подизвођачу. </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 xml:space="preserve">Понуђач је дужан да за подизвођаче достави доказе о испуњености услова који су наведени у </w:t>
      </w:r>
      <w:r w:rsidRPr="00AE4699">
        <w:rPr>
          <w:rFonts w:ascii="Times New Roman" w:hAnsi="Times New Roman"/>
          <w:sz w:val="24"/>
          <w:szCs w:val="24"/>
          <w:lang w:val="sr-Cyrl-CS"/>
        </w:rPr>
        <w:t>поглављу</w:t>
      </w:r>
      <w:r w:rsidRPr="00AE4699">
        <w:rPr>
          <w:rFonts w:ascii="Times New Roman" w:hAnsi="Times New Roman"/>
          <w:sz w:val="24"/>
          <w:szCs w:val="24"/>
          <w:lang w:val="ru-RU"/>
        </w:rPr>
        <w:t xml:space="preserve"> </w:t>
      </w:r>
      <w:r w:rsidRPr="00AE4699">
        <w:rPr>
          <w:rFonts w:ascii="Times New Roman" w:hAnsi="Times New Roman"/>
          <w:b/>
          <w:bCs/>
          <w:sz w:val="24"/>
          <w:szCs w:val="24"/>
        </w:rPr>
        <w:t>V</w:t>
      </w:r>
      <w:r w:rsidRPr="00AE4699">
        <w:rPr>
          <w:rFonts w:ascii="Times New Roman" w:hAnsi="Times New Roman"/>
          <w:sz w:val="24"/>
          <w:szCs w:val="24"/>
          <w:lang w:val="ru-RU"/>
        </w:rPr>
        <w:t xml:space="preserve"> конкурсне документације, у складу са упутством како се доказује испуњеност услова (Образац изјаве из </w:t>
      </w:r>
      <w:r w:rsidRPr="00AE4699">
        <w:rPr>
          <w:rFonts w:ascii="Times New Roman" w:hAnsi="Times New Roman"/>
          <w:sz w:val="24"/>
          <w:szCs w:val="24"/>
          <w:lang w:val="sr-Cyrl-CS"/>
        </w:rPr>
        <w:t>поглаваља</w:t>
      </w:r>
      <w:r w:rsidRPr="00AE4699">
        <w:rPr>
          <w:rFonts w:ascii="Times New Roman" w:hAnsi="Times New Roman"/>
          <w:sz w:val="24"/>
          <w:szCs w:val="24"/>
          <w:lang w:val="ru-RU"/>
        </w:rPr>
        <w:t xml:space="preserve"> </w:t>
      </w:r>
      <w:r w:rsidRPr="00AE4699">
        <w:rPr>
          <w:rFonts w:ascii="Times New Roman" w:hAnsi="Times New Roman"/>
          <w:b/>
          <w:bCs/>
          <w:sz w:val="24"/>
          <w:szCs w:val="24"/>
        </w:rPr>
        <w:t>V</w:t>
      </w:r>
      <w:r w:rsidRPr="00AE4699">
        <w:rPr>
          <w:rFonts w:ascii="Times New Roman" w:hAnsi="Times New Roman"/>
          <w:sz w:val="24"/>
          <w:szCs w:val="24"/>
          <w:lang w:val="ru-RU"/>
        </w:rPr>
        <w:t xml:space="preserve"> одељак </w:t>
      </w:r>
      <w:r w:rsidRPr="00AE4699">
        <w:rPr>
          <w:rFonts w:ascii="Times New Roman" w:hAnsi="Times New Roman"/>
          <w:b/>
          <w:bCs/>
          <w:sz w:val="24"/>
          <w:szCs w:val="24"/>
          <w:lang w:val="ru-RU"/>
        </w:rPr>
        <w:t>3</w:t>
      </w:r>
      <w:r w:rsidRPr="00AE4699">
        <w:rPr>
          <w:rFonts w:ascii="Times New Roman" w:hAnsi="Times New Roman"/>
          <w:sz w:val="24"/>
          <w:szCs w:val="24"/>
          <w:lang w:val="ru-RU"/>
        </w:rPr>
        <w:t>.).</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 тражених услова.</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b/>
          <w:bCs/>
          <w:i/>
          <w:iCs/>
          <w:sz w:val="24"/>
          <w:szCs w:val="24"/>
          <w:lang w:val="ru-RU"/>
        </w:rPr>
        <w:t>13. ЗАЈЕДНИЧКА ПОНУДА</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Понуду може поднети група понуђача.</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E4699">
        <w:rPr>
          <w:rFonts w:ascii="Times New Roman" w:hAnsi="Times New Roman"/>
          <w:sz w:val="24"/>
          <w:szCs w:val="24"/>
          <w:lang w:val="sr-Cyrl-CS"/>
        </w:rPr>
        <w:t>.</w:t>
      </w:r>
      <w:r w:rsidRPr="00AE4699">
        <w:rPr>
          <w:rFonts w:ascii="Times New Roman" w:hAnsi="Times New Roman"/>
          <w:sz w:val="24"/>
          <w:szCs w:val="24"/>
          <w:lang w:val="ru-RU"/>
        </w:rPr>
        <w:t xml:space="preserve"> 4. тач</w:t>
      </w:r>
      <w:r w:rsidRPr="00AE4699">
        <w:rPr>
          <w:rFonts w:ascii="Times New Roman" w:hAnsi="Times New Roman"/>
          <w:sz w:val="24"/>
          <w:szCs w:val="24"/>
          <w:lang w:val="sr-Cyrl-CS"/>
        </w:rPr>
        <w:t>.</w:t>
      </w:r>
      <w:r w:rsidRPr="00AE4699">
        <w:rPr>
          <w:rFonts w:ascii="Times New Roman" w:hAnsi="Times New Roman"/>
          <w:sz w:val="24"/>
          <w:szCs w:val="24"/>
          <w:lang w:val="ru-RU"/>
        </w:rPr>
        <w:t xml:space="preserve"> 1</w:t>
      </w:r>
      <w:r w:rsidRPr="00AE4699">
        <w:rPr>
          <w:rFonts w:ascii="Times New Roman" w:hAnsi="Times New Roman"/>
          <w:sz w:val="24"/>
          <w:szCs w:val="24"/>
          <w:lang w:val="sr-Cyrl-CS"/>
        </w:rPr>
        <w:t>)</w:t>
      </w:r>
      <w:r>
        <w:rPr>
          <w:rFonts w:ascii="Times New Roman" w:hAnsi="Times New Roman"/>
          <w:sz w:val="24"/>
          <w:szCs w:val="24"/>
          <w:lang w:val="ru-RU"/>
        </w:rPr>
        <w:t xml:space="preserve"> и 2</w:t>
      </w:r>
      <w:r w:rsidRPr="00AE4699">
        <w:rPr>
          <w:rFonts w:ascii="Times New Roman" w:hAnsi="Times New Roman"/>
          <w:sz w:val="24"/>
          <w:szCs w:val="24"/>
          <w:lang w:val="sr-Cyrl-CS"/>
        </w:rPr>
        <w:t>)</w:t>
      </w:r>
      <w:r w:rsidRPr="00AE4699">
        <w:rPr>
          <w:rFonts w:ascii="Times New Roman" w:hAnsi="Times New Roman"/>
          <w:sz w:val="24"/>
          <w:szCs w:val="24"/>
          <w:lang w:val="ru-RU"/>
        </w:rPr>
        <w:t xml:space="preserve"> Закона и то : </w:t>
      </w:r>
    </w:p>
    <w:p w:rsidR="0087784C" w:rsidRPr="00AE4699" w:rsidRDefault="0087784C" w:rsidP="0087784C">
      <w:pPr>
        <w:numPr>
          <w:ilvl w:val="0"/>
          <w:numId w:val="13"/>
        </w:numPr>
        <w:suppressAutoHyphens/>
        <w:spacing w:after="0" w:line="100" w:lineRule="atLeast"/>
        <w:jc w:val="both"/>
        <w:rPr>
          <w:rFonts w:ascii="Times New Roman" w:hAnsi="Times New Roman"/>
          <w:sz w:val="24"/>
          <w:szCs w:val="24"/>
          <w:lang w:val="ru-RU"/>
        </w:rPr>
      </w:pPr>
      <w:r>
        <w:rPr>
          <w:rFonts w:ascii="Times New Roman" w:hAnsi="Times New Roman"/>
          <w:sz w:val="24"/>
          <w:szCs w:val="24"/>
          <w:lang w:val="ru-RU"/>
        </w:rPr>
        <w:t xml:space="preserve">податке о </w:t>
      </w:r>
      <w:r w:rsidRPr="00AE4699">
        <w:rPr>
          <w:rFonts w:ascii="Times New Roman" w:hAnsi="Times New Roman"/>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87784C" w:rsidRPr="000564DF" w:rsidRDefault="0087784C" w:rsidP="0087784C">
      <w:pPr>
        <w:pStyle w:val="ListParagraph"/>
        <w:numPr>
          <w:ilvl w:val="0"/>
          <w:numId w:val="13"/>
        </w:numPr>
        <w:jc w:val="both"/>
        <w:rPr>
          <w:rFonts w:ascii="Times New Roman" w:hAnsi="Times New Roman" w:cs="Times New Roman"/>
          <w:szCs w:val="24"/>
          <w:lang w:val="ru-RU"/>
        </w:rPr>
      </w:pPr>
      <w:r w:rsidRPr="000564DF">
        <w:rPr>
          <w:rFonts w:ascii="Times New Roman" w:hAnsi="Times New Roman" w:cs="Times New Roman"/>
          <w:szCs w:val="24"/>
          <w:lang w:val="ru-RU"/>
        </w:rPr>
        <w:t>опис послова сваког од понуђача из групе понуђача за извршење уговора.</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 xml:space="preserve">Група понуђача је дужна да достави све доказе о испуњености услова који су наведени у </w:t>
      </w:r>
      <w:r w:rsidRPr="00AE4699">
        <w:rPr>
          <w:rFonts w:ascii="Times New Roman" w:hAnsi="Times New Roman"/>
          <w:sz w:val="24"/>
          <w:szCs w:val="24"/>
          <w:lang w:val="sr-Cyrl-CS"/>
        </w:rPr>
        <w:t>поглављу</w:t>
      </w:r>
      <w:r w:rsidRPr="00AE4699">
        <w:rPr>
          <w:rFonts w:ascii="Times New Roman" w:hAnsi="Times New Roman"/>
          <w:sz w:val="24"/>
          <w:szCs w:val="24"/>
          <w:lang w:val="ru-RU"/>
        </w:rPr>
        <w:t xml:space="preserve"> </w:t>
      </w:r>
      <w:r w:rsidRPr="00AE4699">
        <w:rPr>
          <w:rFonts w:ascii="Times New Roman" w:hAnsi="Times New Roman"/>
          <w:b/>
          <w:bCs/>
          <w:sz w:val="24"/>
          <w:szCs w:val="24"/>
        </w:rPr>
        <w:t>V</w:t>
      </w:r>
      <w:r w:rsidRPr="00AE4699">
        <w:rPr>
          <w:rFonts w:ascii="Times New Roman" w:hAnsi="Times New Roman"/>
          <w:sz w:val="24"/>
          <w:szCs w:val="24"/>
          <w:lang w:val="ru-RU"/>
        </w:rPr>
        <w:t xml:space="preserve"> конкурсне документације, у складу са упутством како се доказује испуњеност услова (Образац изјаве из </w:t>
      </w:r>
      <w:r w:rsidRPr="00AE4699">
        <w:rPr>
          <w:rFonts w:ascii="Times New Roman" w:hAnsi="Times New Roman"/>
          <w:sz w:val="24"/>
          <w:szCs w:val="24"/>
          <w:lang w:val="sr-Cyrl-CS"/>
        </w:rPr>
        <w:t>поглавља</w:t>
      </w:r>
      <w:r w:rsidRPr="00AE4699">
        <w:rPr>
          <w:rFonts w:ascii="Times New Roman" w:hAnsi="Times New Roman"/>
          <w:sz w:val="24"/>
          <w:szCs w:val="24"/>
          <w:lang w:val="ru-RU"/>
        </w:rPr>
        <w:t xml:space="preserve"> </w:t>
      </w:r>
      <w:r w:rsidRPr="00AE4699">
        <w:rPr>
          <w:rFonts w:ascii="Times New Roman" w:hAnsi="Times New Roman"/>
          <w:b/>
          <w:bCs/>
          <w:sz w:val="24"/>
          <w:szCs w:val="24"/>
        </w:rPr>
        <w:t>V</w:t>
      </w:r>
      <w:r w:rsidRPr="00AE4699">
        <w:rPr>
          <w:rFonts w:ascii="Times New Roman" w:hAnsi="Times New Roman"/>
          <w:sz w:val="24"/>
          <w:szCs w:val="24"/>
          <w:lang w:val="ru-RU"/>
        </w:rPr>
        <w:t xml:space="preserve"> одељак </w:t>
      </w:r>
      <w:r w:rsidRPr="00AE4699">
        <w:rPr>
          <w:rFonts w:ascii="Times New Roman" w:hAnsi="Times New Roman"/>
          <w:b/>
          <w:bCs/>
          <w:sz w:val="24"/>
          <w:szCs w:val="24"/>
          <w:lang w:val="ru-RU"/>
        </w:rPr>
        <w:t>3</w:t>
      </w:r>
      <w:r w:rsidRPr="00AE4699">
        <w:rPr>
          <w:rFonts w:ascii="Times New Roman" w:hAnsi="Times New Roman"/>
          <w:sz w:val="24"/>
          <w:szCs w:val="24"/>
          <w:lang w:val="ru-RU"/>
        </w:rPr>
        <w:t>.).</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 xml:space="preserve">Понуђачи из групе понуђача одговарају неограничено солидарно према наручиоцу. </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lastRenderedPageBreak/>
        <w:t>Задруга може поднети понуду самостално, у своје име, а за рачун задругара или заједничку понуду у име задругара.</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b/>
          <w:bCs/>
          <w:i/>
          <w:iCs/>
          <w:sz w:val="24"/>
          <w:szCs w:val="24"/>
          <w:lang w:val="ru-RU"/>
        </w:rPr>
        <w:t>14. НАЧИН И УСЛОВ</w:t>
      </w:r>
      <w:r w:rsidRPr="00AE4699">
        <w:rPr>
          <w:rFonts w:ascii="Times New Roman" w:hAnsi="Times New Roman"/>
          <w:b/>
          <w:bCs/>
          <w:i/>
          <w:iCs/>
          <w:sz w:val="24"/>
          <w:szCs w:val="24"/>
          <w:lang w:val="sr-Cyrl-CS"/>
        </w:rPr>
        <w:t>И</w:t>
      </w:r>
      <w:r w:rsidRPr="00AE4699">
        <w:rPr>
          <w:rFonts w:ascii="Times New Roman" w:hAnsi="Times New Roman"/>
          <w:b/>
          <w:bCs/>
          <w:i/>
          <w:iCs/>
          <w:sz w:val="24"/>
          <w:szCs w:val="24"/>
          <w:lang w:val="ru-RU"/>
        </w:rPr>
        <w:t xml:space="preserve"> ПЛАЋАЊА, ГАРАНТНИ РОК, КАО И ДРУГЕ ОКОЛНОСТИ ОД КОЈИХ ЗАВИСИ ПРИХВАТЉИВОСТ  ПОНУДЕ</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b/>
          <w:bCs/>
          <w:i/>
          <w:iCs/>
          <w:sz w:val="24"/>
          <w:szCs w:val="24"/>
          <w:lang w:val="ru-RU"/>
        </w:rPr>
        <w:t>14.1</w:t>
      </w:r>
      <w:r w:rsidRPr="00AE4699">
        <w:rPr>
          <w:rFonts w:ascii="Times New Roman" w:hAnsi="Times New Roman"/>
          <w:b/>
          <w:bCs/>
          <w:i/>
          <w:iCs/>
          <w:sz w:val="24"/>
          <w:szCs w:val="24"/>
          <w:u w:val="single"/>
          <w:lang w:val="ru-RU"/>
        </w:rPr>
        <w:t xml:space="preserve">. </w:t>
      </w:r>
      <w:r w:rsidRPr="00AE4699">
        <w:rPr>
          <w:rFonts w:ascii="Times New Roman" w:hAnsi="Times New Roman"/>
          <w:sz w:val="24"/>
          <w:szCs w:val="24"/>
          <w:u w:val="single"/>
          <w:lang w:val="ru-RU"/>
        </w:rPr>
        <w:t>Захтеви у погледу начина, рока и услова плаћања</w:t>
      </w:r>
      <w:r w:rsidRPr="00AE4699">
        <w:rPr>
          <w:rFonts w:ascii="Times New Roman" w:hAnsi="Times New Roman"/>
          <w:i/>
          <w:iCs/>
          <w:sz w:val="24"/>
          <w:szCs w:val="24"/>
          <w:u w:val="single"/>
          <w:lang w:val="ru-RU"/>
        </w:rPr>
        <w:t>.</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Рок плаћања је</w:t>
      </w:r>
      <w:r w:rsidRPr="00AE4699">
        <w:rPr>
          <w:rFonts w:ascii="Times New Roman" w:hAnsi="Times New Roman"/>
          <w:sz w:val="24"/>
          <w:szCs w:val="24"/>
          <w:lang w:val="sr-Cyrl-CS"/>
        </w:rPr>
        <w:t xml:space="preserve"> </w:t>
      </w:r>
      <w:r w:rsidRPr="00461331">
        <w:rPr>
          <w:rFonts w:ascii="Times New Roman" w:hAnsi="Times New Roman"/>
          <w:b/>
          <w:sz w:val="24"/>
          <w:szCs w:val="24"/>
          <w:lang w:val="ru-RU"/>
        </w:rPr>
        <w:t>45 дана</w:t>
      </w:r>
      <w:r w:rsidRPr="00AE4699">
        <w:rPr>
          <w:rFonts w:ascii="Times New Roman" w:hAnsi="Times New Roman"/>
          <w:sz w:val="24"/>
          <w:szCs w:val="24"/>
          <w:lang w:val="ru-RU"/>
        </w:rPr>
        <w:t xml:space="preserve">  по пријему фактуре (рачуна) за испоручену електричну енергију . </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Плаћање се врши уплатом на рачун понуђача.</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Понуђачу није дозвољено да захтева аванс.</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b/>
          <w:bCs/>
          <w:i/>
          <w:iCs/>
          <w:sz w:val="24"/>
          <w:szCs w:val="24"/>
          <w:lang w:val="ru-RU"/>
        </w:rPr>
        <w:t xml:space="preserve">14.2. </w:t>
      </w:r>
      <w:r w:rsidRPr="00AE4699">
        <w:rPr>
          <w:rFonts w:ascii="Times New Roman" w:hAnsi="Times New Roman"/>
          <w:sz w:val="24"/>
          <w:szCs w:val="24"/>
          <w:u w:val="single"/>
          <w:lang w:val="ru-RU"/>
        </w:rPr>
        <w:t>Захтев у погледу места и рока испоруке добара</w:t>
      </w:r>
    </w:p>
    <w:p w:rsidR="0087784C" w:rsidRPr="00AE4699" w:rsidRDefault="0087784C" w:rsidP="0087784C">
      <w:pPr>
        <w:jc w:val="both"/>
        <w:rPr>
          <w:rFonts w:ascii="Times New Roman" w:hAnsi="Times New Roman"/>
          <w:sz w:val="24"/>
          <w:szCs w:val="24"/>
          <w:lang w:val="sr-Latn-CS"/>
        </w:rPr>
      </w:pPr>
      <w:r w:rsidRPr="00AE4699">
        <w:rPr>
          <w:rFonts w:ascii="Times New Roman" w:hAnsi="Times New Roman"/>
          <w:sz w:val="24"/>
          <w:szCs w:val="24"/>
          <w:lang w:val="ru-RU"/>
        </w:rPr>
        <w:t>Мест</w:t>
      </w:r>
      <w:r w:rsidR="00DA4F9A">
        <w:rPr>
          <w:rFonts w:ascii="Times New Roman" w:hAnsi="Times New Roman"/>
          <w:sz w:val="24"/>
          <w:szCs w:val="24"/>
          <w:lang w:val="ru-RU"/>
        </w:rPr>
        <w:t>о испоруке</w:t>
      </w:r>
      <w:r w:rsidRPr="00AE4699">
        <w:rPr>
          <w:rFonts w:ascii="Times New Roman" w:hAnsi="Times New Roman"/>
          <w:sz w:val="24"/>
          <w:szCs w:val="24"/>
          <w:lang w:val="ru-RU"/>
        </w:rPr>
        <w:t xml:space="preserve">: Мерно место купца наручиоца прикљученог на дистрибутивни систем у категорији широке потрошње </w:t>
      </w:r>
      <w:r w:rsidRPr="00AE4699">
        <w:rPr>
          <w:rFonts w:ascii="Times New Roman" w:hAnsi="Times New Roman"/>
          <w:sz w:val="24"/>
          <w:szCs w:val="24"/>
          <w:lang w:val="sr-Latn-CS"/>
        </w:rPr>
        <w:t>.</w:t>
      </w:r>
    </w:p>
    <w:p w:rsidR="0087784C" w:rsidRPr="00AE4699" w:rsidRDefault="0087784C" w:rsidP="0087784C">
      <w:pPr>
        <w:jc w:val="both"/>
        <w:rPr>
          <w:rFonts w:ascii="Times New Roman" w:hAnsi="Times New Roman"/>
          <w:b/>
          <w:bCs/>
          <w:sz w:val="24"/>
          <w:szCs w:val="24"/>
          <w:lang w:val="ru-RU"/>
        </w:rPr>
      </w:pPr>
      <w:r>
        <w:rPr>
          <w:rFonts w:ascii="Times New Roman" w:hAnsi="Times New Roman"/>
          <w:sz w:val="24"/>
          <w:szCs w:val="24"/>
          <w:lang w:val="ru-RU"/>
        </w:rPr>
        <w:t>ПЕРИОД ИСПОРУКЕ:</w:t>
      </w:r>
      <w:r w:rsidRPr="007B0E97">
        <w:rPr>
          <w:rFonts w:ascii="Times New Roman" w:hAnsi="Times New Roman"/>
          <w:b/>
          <w:bCs/>
          <w:sz w:val="24"/>
          <w:szCs w:val="24"/>
          <w:lang w:val="ru-RU"/>
        </w:rPr>
        <w:t xml:space="preserve"> </w:t>
      </w:r>
      <w:r>
        <w:rPr>
          <w:rFonts w:ascii="Times New Roman" w:hAnsi="Times New Roman"/>
          <w:b/>
          <w:bCs/>
          <w:sz w:val="24"/>
          <w:szCs w:val="24"/>
          <w:lang w:val="ru-RU"/>
        </w:rPr>
        <w:t>од 01.01.20</w:t>
      </w:r>
      <w:r w:rsidR="00DA4F9A">
        <w:rPr>
          <w:rFonts w:ascii="Times New Roman" w:hAnsi="Times New Roman"/>
          <w:b/>
          <w:bCs/>
          <w:sz w:val="24"/>
          <w:szCs w:val="24"/>
          <w:lang w:val="ru-RU"/>
        </w:rPr>
        <w:t>20</w:t>
      </w:r>
      <w:r>
        <w:rPr>
          <w:rFonts w:ascii="Times New Roman" w:hAnsi="Times New Roman"/>
          <w:b/>
          <w:bCs/>
          <w:sz w:val="24"/>
          <w:szCs w:val="24"/>
          <w:lang w:val="ru-RU"/>
        </w:rPr>
        <w:t>.г. до 31.12.20</w:t>
      </w:r>
      <w:r w:rsidR="00DA4F9A">
        <w:rPr>
          <w:rFonts w:ascii="Times New Roman" w:hAnsi="Times New Roman"/>
          <w:b/>
          <w:bCs/>
          <w:sz w:val="24"/>
          <w:szCs w:val="24"/>
          <w:lang w:val="ru-RU"/>
        </w:rPr>
        <w:t>20</w:t>
      </w:r>
      <w:r>
        <w:rPr>
          <w:rFonts w:ascii="Times New Roman" w:hAnsi="Times New Roman"/>
          <w:b/>
          <w:bCs/>
          <w:sz w:val="24"/>
          <w:szCs w:val="24"/>
          <w:lang w:val="ru-RU"/>
        </w:rPr>
        <w:t>.г. ,свакодневно од 00 до 24 часа</w:t>
      </w:r>
    </w:p>
    <w:p w:rsidR="0087784C" w:rsidRPr="00440831" w:rsidRDefault="0087784C" w:rsidP="0087784C">
      <w:pPr>
        <w:widowControl w:val="0"/>
        <w:overflowPunct w:val="0"/>
        <w:autoSpaceDE w:val="0"/>
        <w:autoSpaceDN w:val="0"/>
        <w:adjustRightInd w:val="0"/>
        <w:spacing w:line="220" w:lineRule="auto"/>
        <w:jc w:val="both"/>
        <w:rPr>
          <w:rFonts w:ascii="Times New Roman" w:hAnsi="Times New Roman"/>
          <w:sz w:val="24"/>
          <w:szCs w:val="24"/>
          <w:lang w:val="ru-RU"/>
        </w:rPr>
      </w:pPr>
      <w:r>
        <w:rPr>
          <w:rFonts w:ascii="Times New Roman" w:hAnsi="Times New Roman"/>
          <w:sz w:val="24"/>
          <w:szCs w:val="24"/>
          <w:lang w:val="ru-RU"/>
        </w:rPr>
        <w:t>У случај</w:t>
      </w:r>
      <w:r w:rsidR="00DA4F9A">
        <w:rPr>
          <w:rFonts w:ascii="Times New Roman" w:hAnsi="Times New Roman"/>
          <w:sz w:val="24"/>
          <w:szCs w:val="24"/>
          <w:lang w:val="ru-RU"/>
        </w:rPr>
        <w:t>у промене постојећег снабдевача</w:t>
      </w:r>
      <w:r>
        <w:rPr>
          <w:rFonts w:ascii="Times New Roman" w:hAnsi="Times New Roman"/>
          <w:sz w:val="24"/>
          <w:szCs w:val="24"/>
          <w:lang w:val="ru-RU"/>
        </w:rPr>
        <w:t>,</w:t>
      </w:r>
      <w:r w:rsidRPr="004D7721">
        <w:rPr>
          <w:rFonts w:ascii="Times New Roman" w:hAnsi="Times New Roman"/>
          <w:color w:val="FF0000"/>
          <w:sz w:val="24"/>
          <w:szCs w:val="24"/>
          <w:lang w:val="ru-RU"/>
        </w:rPr>
        <w:t xml:space="preserve"> </w:t>
      </w:r>
      <w:r>
        <w:rPr>
          <w:rFonts w:ascii="Times New Roman" w:hAnsi="Times New Roman"/>
          <w:sz w:val="24"/>
          <w:szCs w:val="24"/>
          <w:lang w:val="ru-RU"/>
        </w:rPr>
        <w:t xml:space="preserve">период испоруке почиње </w:t>
      </w:r>
      <w:r w:rsidRPr="00440831">
        <w:rPr>
          <w:rFonts w:ascii="Times New Roman" w:hAnsi="Times New Roman"/>
          <w:sz w:val="24"/>
          <w:szCs w:val="24"/>
          <w:lang w:val="ru-RU"/>
        </w:rPr>
        <w:t>даном завршетка законске процедуре промене снабдевача (очитавања стања на бројилу)</w:t>
      </w:r>
      <w:r>
        <w:rPr>
          <w:rFonts w:ascii="Times New Roman" w:hAnsi="Times New Roman"/>
          <w:sz w:val="24"/>
          <w:szCs w:val="24"/>
          <w:lang w:val="ru-RU"/>
        </w:rPr>
        <w:t xml:space="preserve"> до 31.12.20</w:t>
      </w:r>
      <w:r w:rsidR="00DA4F9A">
        <w:rPr>
          <w:rFonts w:ascii="Times New Roman" w:hAnsi="Times New Roman"/>
          <w:sz w:val="24"/>
          <w:szCs w:val="24"/>
          <w:lang w:val="ru-RU"/>
        </w:rPr>
        <w:t>20</w:t>
      </w:r>
      <w:r>
        <w:rPr>
          <w:rFonts w:ascii="Times New Roman" w:hAnsi="Times New Roman"/>
          <w:sz w:val="24"/>
          <w:szCs w:val="24"/>
          <w:lang w:val="ru-RU"/>
        </w:rPr>
        <w:t>.г</w:t>
      </w:r>
      <w:r w:rsidRPr="00440831">
        <w:rPr>
          <w:rFonts w:ascii="Times New Roman" w:hAnsi="Times New Roman"/>
          <w:sz w:val="24"/>
          <w:szCs w:val="24"/>
          <w:lang w:val="ru-RU"/>
        </w:rPr>
        <w:t>.</w:t>
      </w:r>
      <w:r w:rsidRPr="004D7721">
        <w:rPr>
          <w:rFonts w:ascii="Times New Roman" w:hAnsi="Times New Roman"/>
          <w:color w:val="FF0000"/>
          <w:sz w:val="24"/>
          <w:szCs w:val="24"/>
          <w:lang w:val="ru-RU"/>
        </w:rPr>
        <w:t xml:space="preserve"> </w:t>
      </w:r>
      <w:r w:rsidRPr="00440831">
        <w:rPr>
          <w:rFonts w:ascii="Times New Roman" w:hAnsi="Times New Roman"/>
          <w:sz w:val="24"/>
          <w:szCs w:val="24"/>
          <w:lang w:val="ru-RU"/>
        </w:rPr>
        <w:t>свакодневно  од 00:00 до 24:00 сати.</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b/>
          <w:bCs/>
          <w:sz w:val="24"/>
          <w:szCs w:val="24"/>
          <w:u w:val="single"/>
          <w:lang w:val="ru-RU"/>
        </w:rPr>
        <w:t xml:space="preserve">14.3. </w:t>
      </w:r>
      <w:r w:rsidRPr="00AE4699">
        <w:rPr>
          <w:rFonts w:ascii="Times New Roman" w:hAnsi="Times New Roman"/>
          <w:sz w:val="24"/>
          <w:szCs w:val="24"/>
          <w:u w:val="single"/>
          <w:lang w:val="ru-RU"/>
        </w:rPr>
        <w:t>Захтев у погледу рока важења понуде</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Рок важења понуде не може бити краћи од 30 дана од дана отварања понуда у складу са чланом 90. Закона о јавним набавкама.</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87784C" w:rsidRPr="00AE4699" w:rsidRDefault="0087784C" w:rsidP="0087784C">
      <w:pPr>
        <w:jc w:val="both"/>
        <w:rPr>
          <w:rFonts w:ascii="Times New Roman" w:hAnsi="Times New Roman"/>
          <w:b/>
          <w:bCs/>
          <w:i/>
          <w:iCs/>
          <w:sz w:val="24"/>
          <w:szCs w:val="24"/>
          <w:lang w:val="ru-RU"/>
        </w:rPr>
      </w:pPr>
      <w:r w:rsidRPr="00AE4699">
        <w:rPr>
          <w:rFonts w:ascii="Times New Roman" w:hAnsi="Times New Roman"/>
          <w:sz w:val="24"/>
          <w:szCs w:val="24"/>
          <w:lang w:val="ru-RU"/>
        </w:rPr>
        <w:t>Понуђач који прихвати захтев за продужење рока важења понуде не  може мењати понуду.</w:t>
      </w:r>
    </w:p>
    <w:p w:rsidR="0087784C" w:rsidRPr="00AE4699" w:rsidRDefault="0087784C" w:rsidP="0087784C">
      <w:pPr>
        <w:jc w:val="both"/>
        <w:rPr>
          <w:rFonts w:ascii="Times New Roman" w:hAnsi="Times New Roman"/>
          <w:b/>
          <w:bCs/>
          <w:sz w:val="24"/>
          <w:szCs w:val="24"/>
          <w:u w:val="single"/>
          <w:lang w:val="ru-RU"/>
        </w:rPr>
      </w:pPr>
      <w:r w:rsidRPr="00AE4699">
        <w:rPr>
          <w:rFonts w:ascii="Times New Roman" w:hAnsi="Times New Roman"/>
          <w:b/>
          <w:bCs/>
          <w:sz w:val="24"/>
          <w:szCs w:val="24"/>
          <w:u w:val="single"/>
          <w:lang w:val="ru-RU"/>
        </w:rPr>
        <w:t>14.4</w:t>
      </w:r>
      <w:r w:rsidRPr="00AE4699">
        <w:rPr>
          <w:rFonts w:ascii="Times New Roman" w:hAnsi="Times New Roman"/>
          <w:sz w:val="24"/>
          <w:szCs w:val="24"/>
          <w:u w:val="single"/>
          <w:lang w:val="ru-RU"/>
        </w:rPr>
        <w:t>. Други захтеви</w:t>
      </w:r>
      <w:r w:rsidRPr="00AE4699">
        <w:rPr>
          <w:rFonts w:ascii="Times New Roman" w:hAnsi="Times New Roman"/>
          <w:b/>
          <w:bCs/>
          <w:sz w:val="24"/>
          <w:szCs w:val="24"/>
          <w:u w:val="single"/>
          <w:lang w:val="ru-RU"/>
        </w:rPr>
        <w:t xml:space="preserve"> </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Чланом 141 став 5.Закона о енергетици прописано је;</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"Када је закључен уговор о продаји са потпуним снабдевањем, пре отпочињања снабдевања   снабдевач односно јавни снабдевач дужан је да закључи:</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1. Уговор о приступу систему са оператором на који је објекат крајњег купца прикључен,</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 xml:space="preserve">2. Уговор којим преузима балансну одговорност за места примопредаје крајњег купца  </w:t>
      </w:r>
    </w:p>
    <w:p w:rsidR="0087784C" w:rsidRPr="00AE4699" w:rsidRDefault="0087784C" w:rsidP="0087784C">
      <w:pPr>
        <w:jc w:val="both"/>
        <w:rPr>
          <w:rFonts w:ascii="Times New Roman" w:hAnsi="Times New Roman"/>
          <w:sz w:val="24"/>
          <w:szCs w:val="24"/>
          <w:u w:val="single"/>
          <w:lang w:val="ru-RU"/>
        </w:rPr>
      </w:pPr>
      <w:r w:rsidRPr="00AE4699">
        <w:rPr>
          <w:rFonts w:ascii="Times New Roman" w:hAnsi="Times New Roman"/>
          <w:sz w:val="24"/>
          <w:szCs w:val="24"/>
          <w:u w:val="single"/>
          <w:lang w:val="ru-RU"/>
        </w:rPr>
        <w:lastRenderedPageBreak/>
        <w:t xml:space="preserve">Понуђач је дужан да уз понуду достави изјаву  потписану од стране одговорног лица понуђача, којом се обавезује да ће, уколико му буде додељен уговор у предметном поступку јавне набавке поступати у складу са </w:t>
      </w:r>
      <w:r w:rsidRPr="00C31E53">
        <w:rPr>
          <w:rFonts w:ascii="Times New Roman" w:hAnsi="Times New Roman"/>
          <w:sz w:val="24"/>
          <w:szCs w:val="24"/>
          <w:u w:val="single"/>
          <w:lang w:val="ru-RU"/>
        </w:rPr>
        <w:t>чланом 1</w:t>
      </w:r>
      <w:r w:rsidR="00DA4F9A" w:rsidRPr="00C31E53">
        <w:rPr>
          <w:rFonts w:ascii="Times New Roman" w:hAnsi="Times New Roman"/>
          <w:sz w:val="24"/>
          <w:szCs w:val="24"/>
          <w:u w:val="single"/>
          <w:lang w:val="ru-RU"/>
        </w:rPr>
        <w:t>88</w:t>
      </w:r>
      <w:r w:rsidRPr="00C31E53">
        <w:rPr>
          <w:rFonts w:ascii="Times New Roman" w:hAnsi="Times New Roman"/>
          <w:sz w:val="24"/>
          <w:szCs w:val="24"/>
          <w:u w:val="single"/>
          <w:lang w:val="ru-RU"/>
        </w:rPr>
        <w:t xml:space="preserve">. </w:t>
      </w:r>
      <w:r w:rsidR="00DA4F9A" w:rsidRPr="00C31E53">
        <w:rPr>
          <w:rFonts w:ascii="Times New Roman" w:hAnsi="Times New Roman"/>
          <w:sz w:val="24"/>
          <w:szCs w:val="24"/>
          <w:u w:val="single"/>
          <w:lang w:val="ru-RU"/>
        </w:rPr>
        <w:t>с</w:t>
      </w:r>
      <w:r w:rsidRPr="00C31E53">
        <w:rPr>
          <w:rFonts w:ascii="Times New Roman" w:hAnsi="Times New Roman"/>
          <w:sz w:val="24"/>
          <w:szCs w:val="24"/>
          <w:u w:val="single"/>
          <w:lang w:val="ru-RU"/>
        </w:rPr>
        <w:t>тав</w:t>
      </w:r>
      <w:r w:rsidR="00DA4F9A" w:rsidRPr="00C31E53">
        <w:rPr>
          <w:rFonts w:ascii="Times New Roman" w:hAnsi="Times New Roman"/>
          <w:sz w:val="24"/>
          <w:szCs w:val="24"/>
          <w:u w:val="single"/>
          <w:lang w:val="ru-RU"/>
        </w:rPr>
        <w:t xml:space="preserve"> 3</w:t>
      </w:r>
      <w:r w:rsidRPr="00C31E53">
        <w:rPr>
          <w:rFonts w:ascii="Times New Roman" w:hAnsi="Times New Roman"/>
          <w:sz w:val="24"/>
          <w:szCs w:val="24"/>
          <w:u w:val="single"/>
          <w:lang w:val="ru-RU"/>
        </w:rPr>
        <w:t>.</w:t>
      </w:r>
      <w:r w:rsidRPr="00AE4699">
        <w:rPr>
          <w:rFonts w:ascii="Times New Roman" w:hAnsi="Times New Roman"/>
          <w:sz w:val="24"/>
          <w:szCs w:val="24"/>
          <w:u w:val="single"/>
          <w:lang w:val="ru-RU"/>
        </w:rPr>
        <w:t xml:space="preserve"> Закона о енергетици, односно да ће одмах по потписивању уговора закључити;</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1. Уговор о приступу систему са оператором на који је објекат крајњег купца прикључен,</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 xml:space="preserve">2. Уговор којим преузима балансну одговорност за места примопредаје крајњег купца  </w:t>
      </w:r>
    </w:p>
    <w:p w:rsidR="0087784C" w:rsidRPr="00AE4699" w:rsidRDefault="0087784C" w:rsidP="0087784C">
      <w:pPr>
        <w:jc w:val="both"/>
        <w:rPr>
          <w:rFonts w:ascii="Times New Roman" w:hAnsi="Times New Roman"/>
          <w:b/>
          <w:bCs/>
          <w:i/>
          <w:iCs/>
          <w:sz w:val="24"/>
          <w:szCs w:val="24"/>
          <w:lang w:val="ru-RU"/>
        </w:rPr>
      </w:pPr>
      <w:r w:rsidRPr="00AE4699">
        <w:rPr>
          <w:rFonts w:ascii="Times New Roman" w:hAnsi="Times New Roman"/>
          <w:b/>
          <w:bCs/>
          <w:i/>
          <w:iCs/>
          <w:sz w:val="24"/>
          <w:szCs w:val="24"/>
          <w:lang w:val="ru-RU"/>
        </w:rPr>
        <w:t>15. ВАЛУТА И НАЧИН НА КОЈИ МОРА ДА БУДЕ НАВЕДЕНА И ИЗРАЖЕНА ЦЕНА У ПОНУДИ</w:t>
      </w:r>
    </w:p>
    <w:p w:rsidR="0087784C" w:rsidRPr="00AE4699" w:rsidRDefault="0087784C" w:rsidP="0087784C">
      <w:pPr>
        <w:jc w:val="both"/>
        <w:rPr>
          <w:rFonts w:ascii="Times New Roman" w:hAnsi="Times New Roman"/>
          <w:color w:val="00000A"/>
          <w:sz w:val="24"/>
          <w:szCs w:val="24"/>
          <w:lang w:val="ru-RU"/>
        </w:rPr>
      </w:pPr>
      <w:r w:rsidRPr="00AE4699">
        <w:rPr>
          <w:rFonts w:ascii="Times New Roman" w:hAnsi="Times New Roman"/>
          <w:sz w:val="24"/>
          <w:szCs w:val="24"/>
          <w:lang w:val="ru-RU"/>
        </w:rPr>
        <w:t>Цена мора бити исказана у динарима,</w:t>
      </w:r>
      <w:r w:rsidR="00DA4F9A">
        <w:rPr>
          <w:rFonts w:ascii="Times New Roman" w:hAnsi="Times New Roman"/>
          <w:sz w:val="24"/>
          <w:szCs w:val="24"/>
          <w:lang w:val="ru-RU"/>
        </w:rPr>
        <w:t xml:space="preserve"> </w:t>
      </w:r>
      <w:r w:rsidR="00323AE3">
        <w:rPr>
          <w:rFonts w:ascii="Times New Roman" w:hAnsi="Times New Roman"/>
          <w:color w:val="00000A"/>
          <w:sz w:val="24"/>
          <w:szCs w:val="24"/>
          <w:lang w:val="ru-RU"/>
        </w:rPr>
        <w:t xml:space="preserve">без пореза на додату </w:t>
      </w:r>
      <w:r w:rsidR="00323AE3" w:rsidRPr="00C31E53">
        <w:rPr>
          <w:rFonts w:ascii="Times New Roman" w:hAnsi="Times New Roman"/>
          <w:color w:val="00000A"/>
          <w:sz w:val="24"/>
          <w:szCs w:val="24"/>
          <w:lang w:val="ru-RU"/>
        </w:rPr>
        <w:t>вредност и са порезом на додату вредност.</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color w:val="00000A"/>
          <w:sz w:val="24"/>
          <w:szCs w:val="24"/>
          <w:lang w:val="ru-RU"/>
        </w:rPr>
        <w:t>Цена је фиксна и не може се мењати</w:t>
      </w:r>
      <w:r w:rsidRPr="00AE4699">
        <w:rPr>
          <w:rFonts w:ascii="Times New Roman" w:hAnsi="Times New Roman"/>
          <w:sz w:val="24"/>
          <w:szCs w:val="24"/>
          <w:lang w:val="ru-RU"/>
        </w:rPr>
        <w:t xml:space="preserve"> за време периода важења уговора.</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Ако је у понуди исказана неуобичајено ниска цена, наручилац ће поступити у складу са чланом 92. Закона.</w:t>
      </w:r>
    </w:p>
    <w:p w:rsidR="0087784C" w:rsidRPr="00AE4699" w:rsidRDefault="0087784C" w:rsidP="0087784C">
      <w:pPr>
        <w:jc w:val="both"/>
        <w:rPr>
          <w:rFonts w:ascii="Times New Roman" w:hAnsi="Times New Roman"/>
          <w:b/>
          <w:bCs/>
          <w:i/>
          <w:iCs/>
          <w:sz w:val="24"/>
          <w:szCs w:val="24"/>
          <w:lang w:val="ru-RU"/>
        </w:rPr>
      </w:pPr>
      <w:r w:rsidRPr="00AE4699">
        <w:rPr>
          <w:rFonts w:ascii="Times New Roman" w:hAnsi="Times New Roman"/>
          <w:sz w:val="24"/>
          <w:szCs w:val="24"/>
          <w:lang w:val="ru-RU"/>
        </w:rPr>
        <w:t xml:space="preserve"> </w:t>
      </w:r>
      <w:r w:rsidRPr="00AE4699">
        <w:rPr>
          <w:rFonts w:ascii="Times New Roman" w:hAnsi="Times New Roman"/>
          <w:b/>
          <w:bCs/>
          <w:i/>
          <w:iCs/>
          <w:sz w:val="24"/>
          <w:szCs w:val="24"/>
          <w:lang w:val="ru-RU"/>
        </w:rPr>
        <w:t xml:space="preserve">16.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Подаци о пореским обавезама се могу добити у Пореској управи, Министарства финансија и привреде.</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87784C" w:rsidRPr="00AE4699" w:rsidRDefault="0087784C" w:rsidP="0087784C">
      <w:pPr>
        <w:jc w:val="both"/>
        <w:rPr>
          <w:rFonts w:ascii="Times New Roman" w:hAnsi="Times New Roman"/>
          <w:b/>
          <w:bCs/>
          <w:i/>
          <w:iCs/>
          <w:sz w:val="24"/>
          <w:szCs w:val="24"/>
          <w:lang w:val="ru-RU"/>
        </w:rPr>
      </w:pPr>
      <w:r w:rsidRPr="00AE4699">
        <w:rPr>
          <w:rFonts w:ascii="Times New Roman" w:hAnsi="Times New Roman"/>
          <w:sz w:val="24"/>
          <w:szCs w:val="24"/>
          <w:lang w:val="ru-RU"/>
        </w:rPr>
        <w:t>Подаци о заштити при запошљавању и условима рада се могу добити у Министарству рада, запошљавања и социјалне политике.</w:t>
      </w:r>
    </w:p>
    <w:p w:rsidR="0087784C" w:rsidRPr="00AE4699" w:rsidRDefault="0087784C" w:rsidP="0087784C">
      <w:pPr>
        <w:jc w:val="both"/>
        <w:rPr>
          <w:rFonts w:ascii="Times New Roman" w:hAnsi="Times New Roman"/>
          <w:b/>
          <w:bCs/>
          <w:sz w:val="24"/>
          <w:szCs w:val="24"/>
          <w:lang w:val="ru-RU"/>
        </w:rPr>
      </w:pPr>
      <w:r w:rsidRPr="00AE4699">
        <w:rPr>
          <w:rFonts w:ascii="Times New Roman" w:hAnsi="Times New Roman"/>
          <w:b/>
          <w:bCs/>
          <w:sz w:val="24"/>
          <w:szCs w:val="24"/>
          <w:lang w:val="ru-RU"/>
        </w:rPr>
        <w:t>17. ПОДАЦИ О ВРСТИ, САДРЖИНИ И НАЧИНУ ПОДНОШЕЊА, ВИСИНИ И РОКОВИМА ОБЕЗБЕЂЕЊА ИСПУЊЕЊА ОБАВЕЗЕ ПОНУЂАЧ</w:t>
      </w:r>
    </w:p>
    <w:p w:rsidR="00323AE3" w:rsidRPr="00C31E53" w:rsidRDefault="00323AE3" w:rsidP="0087784C">
      <w:pPr>
        <w:tabs>
          <w:tab w:val="left" w:pos="709"/>
        </w:tabs>
        <w:ind w:firstLine="567"/>
        <w:jc w:val="both"/>
        <w:rPr>
          <w:rFonts w:ascii="Times New Roman" w:hAnsi="Times New Roman"/>
          <w:sz w:val="24"/>
          <w:szCs w:val="24"/>
          <w:lang w:val="ru-RU"/>
        </w:rPr>
      </w:pPr>
      <w:r w:rsidRPr="00C31E53">
        <w:rPr>
          <w:rFonts w:ascii="Times New Roman" w:hAnsi="Times New Roman"/>
          <w:sz w:val="24"/>
          <w:szCs w:val="24"/>
          <w:lang w:val="ru-RU"/>
        </w:rPr>
        <w:t>Понуђач је у обавези да као саставни део понуде достави потписану и регистровану сопствену бланко меницу, без жираната у корист Наручиоца, са меничним овлашћењем за попуну у висини од 2% од вредности понуде без</w:t>
      </w:r>
      <w:r w:rsidRPr="00C31E53">
        <w:rPr>
          <w:rFonts w:ascii="Times New Roman" w:hAnsi="Times New Roman"/>
          <w:sz w:val="24"/>
          <w:szCs w:val="24"/>
          <w:lang w:val="sr-Latn-CS"/>
        </w:rPr>
        <w:t xml:space="preserve"> </w:t>
      </w:r>
      <w:r w:rsidRPr="00C31E53">
        <w:rPr>
          <w:rFonts w:ascii="Times New Roman" w:hAnsi="Times New Roman"/>
          <w:sz w:val="24"/>
          <w:szCs w:val="24"/>
          <w:lang w:val="ru-RU"/>
        </w:rPr>
        <w:t xml:space="preserve">ПДВ-а, са клаузулом „без протеста“ и „по виђењу“  за озбиљност понуде, као и картон депонованих потписа. </w:t>
      </w:r>
    </w:p>
    <w:p w:rsidR="00323AE3" w:rsidRPr="00C31E53" w:rsidRDefault="00323AE3" w:rsidP="0087784C">
      <w:pPr>
        <w:tabs>
          <w:tab w:val="left" w:pos="709"/>
        </w:tabs>
        <w:ind w:firstLine="567"/>
        <w:jc w:val="both"/>
        <w:rPr>
          <w:rFonts w:ascii="Times New Roman" w:hAnsi="Times New Roman"/>
          <w:spacing w:val="-17"/>
          <w:sz w:val="24"/>
          <w:szCs w:val="24"/>
          <w:lang w:val="ru-RU"/>
        </w:rPr>
      </w:pPr>
      <w:r w:rsidRPr="00C31E53">
        <w:rPr>
          <w:rFonts w:ascii="Times New Roman" w:hAnsi="Times New Roman"/>
          <w:spacing w:val="-3"/>
          <w:sz w:val="24"/>
          <w:szCs w:val="24"/>
          <w:lang w:val="ru-RU"/>
        </w:rPr>
        <w:t xml:space="preserve">Меница </w:t>
      </w:r>
      <w:r w:rsidRPr="00C31E53">
        <w:rPr>
          <w:rFonts w:ascii="Times New Roman" w:hAnsi="Times New Roman"/>
          <w:spacing w:val="1"/>
          <w:sz w:val="24"/>
          <w:szCs w:val="24"/>
          <w:lang w:val="ru-RU"/>
        </w:rPr>
        <w:t>мо</w:t>
      </w:r>
      <w:r w:rsidRPr="00C31E53">
        <w:rPr>
          <w:rFonts w:ascii="Times New Roman" w:hAnsi="Times New Roman"/>
          <w:spacing w:val="-1"/>
          <w:sz w:val="24"/>
          <w:szCs w:val="24"/>
          <w:lang w:val="ru-RU"/>
        </w:rPr>
        <w:t>р</w:t>
      </w:r>
      <w:r w:rsidRPr="00C31E53">
        <w:rPr>
          <w:rFonts w:ascii="Times New Roman" w:hAnsi="Times New Roman"/>
          <w:sz w:val="24"/>
          <w:szCs w:val="24"/>
          <w:lang w:val="ru-RU"/>
        </w:rPr>
        <w:t xml:space="preserve">а </w:t>
      </w:r>
      <w:r w:rsidRPr="00C31E53">
        <w:rPr>
          <w:rFonts w:ascii="Times New Roman" w:hAnsi="Times New Roman"/>
          <w:spacing w:val="-1"/>
          <w:sz w:val="24"/>
          <w:szCs w:val="24"/>
          <w:lang w:val="ru-RU"/>
        </w:rPr>
        <w:t>б</w:t>
      </w:r>
      <w:r w:rsidRPr="00C31E53">
        <w:rPr>
          <w:rFonts w:ascii="Times New Roman" w:hAnsi="Times New Roman"/>
          <w:spacing w:val="1"/>
          <w:sz w:val="24"/>
          <w:szCs w:val="24"/>
          <w:lang w:val="ru-RU"/>
        </w:rPr>
        <w:t>и</w:t>
      </w:r>
      <w:r w:rsidRPr="00C31E53">
        <w:rPr>
          <w:rFonts w:ascii="Times New Roman" w:hAnsi="Times New Roman"/>
          <w:spacing w:val="-3"/>
          <w:sz w:val="24"/>
          <w:szCs w:val="24"/>
          <w:lang w:val="ru-RU"/>
        </w:rPr>
        <w:t>т</w:t>
      </w:r>
      <w:r w:rsidRPr="00C31E53">
        <w:rPr>
          <w:rFonts w:ascii="Times New Roman" w:hAnsi="Times New Roman"/>
          <w:sz w:val="24"/>
          <w:szCs w:val="24"/>
          <w:lang w:val="ru-RU"/>
        </w:rPr>
        <w:t xml:space="preserve">и </w:t>
      </w:r>
      <w:r w:rsidRPr="00C31E53">
        <w:rPr>
          <w:rFonts w:ascii="Times New Roman" w:hAnsi="Times New Roman"/>
          <w:spacing w:val="1"/>
          <w:sz w:val="24"/>
          <w:szCs w:val="24"/>
          <w:lang w:val="ru-RU"/>
        </w:rPr>
        <w:t>е</w:t>
      </w:r>
      <w:r w:rsidRPr="00C31E53">
        <w:rPr>
          <w:rFonts w:ascii="Times New Roman" w:hAnsi="Times New Roman"/>
          <w:sz w:val="24"/>
          <w:szCs w:val="24"/>
          <w:lang w:val="ru-RU"/>
        </w:rPr>
        <w:t>виден</w:t>
      </w:r>
      <w:r w:rsidRPr="00C31E53">
        <w:rPr>
          <w:rFonts w:ascii="Times New Roman" w:hAnsi="Times New Roman"/>
          <w:spacing w:val="-2"/>
          <w:sz w:val="24"/>
          <w:szCs w:val="24"/>
          <w:lang w:val="ru-RU"/>
        </w:rPr>
        <w:t>т</w:t>
      </w:r>
      <w:r w:rsidRPr="00C31E53">
        <w:rPr>
          <w:rFonts w:ascii="Times New Roman" w:hAnsi="Times New Roman"/>
          <w:spacing w:val="1"/>
          <w:sz w:val="24"/>
          <w:szCs w:val="24"/>
          <w:lang w:val="ru-RU"/>
        </w:rPr>
        <w:t>ир</w:t>
      </w:r>
      <w:r w:rsidRPr="00C31E53">
        <w:rPr>
          <w:rFonts w:ascii="Times New Roman" w:hAnsi="Times New Roman"/>
          <w:spacing w:val="-1"/>
          <w:sz w:val="24"/>
          <w:szCs w:val="24"/>
          <w:lang w:val="ru-RU"/>
        </w:rPr>
        <w:t>а</w:t>
      </w:r>
      <w:r w:rsidRPr="00C31E53">
        <w:rPr>
          <w:rFonts w:ascii="Times New Roman" w:hAnsi="Times New Roman"/>
          <w:sz w:val="24"/>
          <w:szCs w:val="24"/>
          <w:lang w:val="ru-RU"/>
        </w:rPr>
        <w:t xml:space="preserve">на у </w:t>
      </w:r>
      <w:r w:rsidRPr="00C31E53">
        <w:rPr>
          <w:rFonts w:ascii="Times New Roman" w:hAnsi="Times New Roman"/>
          <w:spacing w:val="-2"/>
          <w:sz w:val="24"/>
          <w:szCs w:val="24"/>
          <w:lang w:val="ru-RU"/>
        </w:rPr>
        <w:t>Р</w:t>
      </w:r>
      <w:r w:rsidRPr="00C31E53">
        <w:rPr>
          <w:rFonts w:ascii="Times New Roman" w:hAnsi="Times New Roman"/>
          <w:spacing w:val="1"/>
          <w:sz w:val="24"/>
          <w:szCs w:val="24"/>
          <w:lang w:val="ru-RU"/>
        </w:rPr>
        <w:t>е</w:t>
      </w:r>
      <w:r w:rsidRPr="00C31E53">
        <w:rPr>
          <w:rFonts w:ascii="Times New Roman" w:hAnsi="Times New Roman"/>
          <w:sz w:val="24"/>
          <w:szCs w:val="24"/>
          <w:lang w:val="ru-RU"/>
        </w:rPr>
        <w:t>гис</w:t>
      </w:r>
      <w:r w:rsidRPr="00C31E53">
        <w:rPr>
          <w:rFonts w:ascii="Times New Roman" w:hAnsi="Times New Roman"/>
          <w:spacing w:val="-5"/>
          <w:sz w:val="24"/>
          <w:szCs w:val="24"/>
          <w:lang w:val="ru-RU"/>
        </w:rPr>
        <w:t>т</w:t>
      </w:r>
      <w:r w:rsidRPr="00C31E53">
        <w:rPr>
          <w:rFonts w:ascii="Times New Roman" w:hAnsi="Times New Roman"/>
          <w:spacing w:val="-6"/>
          <w:sz w:val="24"/>
          <w:szCs w:val="24"/>
          <w:lang w:val="ru-RU"/>
        </w:rPr>
        <w:t>р</w:t>
      </w:r>
      <w:r w:rsidRPr="00C31E53">
        <w:rPr>
          <w:rFonts w:ascii="Times New Roman" w:hAnsi="Times New Roman"/>
          <w:sz w:val="24"/>
          <w:szCs w:val="24"/>
          <w:lang w:val="ru-RU"/>
        </w:rPr>
        <w:t>у</w:t>
      </w:r>
      <w:r w:rsidRPr="00C31E53">
        <w:rPr>
          <w:rFonts w:ascii="Times New Roman" w:hAnsi="Times New Roman"/>
          <w:spacing w:val="5"/>
          <w:sz w:val="24"/>
          <w:szCs w:val="24"/>
          <w:lang w:val="ru-RU"/>
        </w:rPr>
        <w:t xml:space="preserve"> </w:t>
      </w:r>
      <w:r w:rsidRPr="00C31E53">
        <w:rPr>
          <w:rFonts w:ascii="Times New Roman" w:hAnsi="Times New Roman"/>
          <w:spacing w:val="-1"/>
          <w:sz w:val="24"/>
          <w:szCs w:val="24"/>
          <w:lang w:val="ru-RU"/>
        </w:rPr>
        <w:t>м</w:t>
      </w:r>
      <w:r w:rsidRPr="00C31E53">
        <w:rPr>
          <w:rFonts w:ascii="Times New Roman" w:hAnsi="Times New Roman"/>
          <w:spacing w:val="1"/>
          <w:sz w:val="24"/>
          <w:szCs w:val="24"/>
          <w:lang w:val="ru-RU"/>
        </w:rPr>
        <w:t>е</w:t>
      </w:r>
      <w:r w:rsidRPr="00C31E53">
        <w:rPr>
          <w:rFonts w:ascii="Times New Roman" w:hAnsi="Times New Roman"/>
          <w:sz w:val="24"/>
          <w:szCs w:val="24"/>
          <w:lang w:val="ru-RU"/>
        </w:rPr>
        <w:t>н</w:t>
      </w:r>
      <w:r w:rsidRPr="00C31E53">
        <w:rPr>
          <w:rFonts w:ascii="Times New Roman" w:hAnsi="Times New Roman"/>
          <w:spacing w:val="1"/>
          <w:sz w:val="24"/>
          <w:szCs w:val="24"/>
          <w:lang w:val="ru-RU"/>
        </w:rPr>
        <w:t>и</w:t>
      </w:r>
      <w:r w:rsidRPr="00C31E53">
        <w:rPr>
          <w:rFonts w:ascii="Times New Roman" w:hAnsi="Times New Roman"/>
          <w:spacing w:val="2"/>
          <w:sz w:val="24"/>
          <w:szCs w:val="24"/>
          <w:lang w:val="ru-RU"/>
        </w:rPr>
        <w:t>ц</w:t>
      </w:r>
      <w:r w:rsidRPr="00C31E53">
        <w:rPr>
          <w:rFonts w:ascii="Times New Roman" w:hAnsi="Times New Roman"/>
          <w:sz w:val="24"/>
          <w:szCs w:val="24"/>
          <w:lang w:val="ru-RU"/>
        </w:rPr>
        <w:t>а</w:t>
      </w:r>
      <w:r w:rsidRPr="00C31E53">
        <w:rPr>
          <w:rFonts w:ascii="Times New Roman" w:hAnsi="Times New Roman"/>
          <w:spacing w:val="4"/>
          <w:sz w:val="24"/>
          <w:szCs w:val="24"/>
          <w:lang w:val="ru-RU"/>
        </w:rPr>
        <w:t xml:space="preserve"> </w:t>
      </w:r>
      <w:r w:rsidRPr="00C31E53">
        <w:rPr>
          <w:rFonts w:ascii="Times New Roman" w:hAnsi="Times New Roman"/>
          <w:sz w:val="24"/>
          <w:szCs w:val="24"/>
          <w:lang w:val="ru-RU"/>
        </w:rPr>
        <w:t>и</w:t>
      </w:r>
      <w:r w:rsidRPr="00C31E53">
        <w:rPr>
          <w:rFonts w:ascii="Times New Roman" w:hAnsi="Times New Roman"/>
          <w:spacing w:val="4"/>
          <w:sz w:val="24"/>
          <w:szCs w:val="24"/>
          <w:lang w:val="ru-RU"/>
        </w:rPr>
        <w:t xml:space="preserve"> </w:t>
      </w:r>
      <w:r w:rsidRPr="00C31E53">
        <w:rPr>
          <w:rFonts w:ascii="Times New Roman" w:hAnsi="Times New Roman"/>
          <w:spacing w:val="-1"/>
          <w:sz w:val="24"/>
          <w:szCs w:val="24"/>
          <w:lang w:val="ru-RU"/>
        </w:rPr>
        <w:t>о</w:t>
      </w:r>
      <w:r w:rsidRPr="00C31E53">
        <w:rPr>
          <w:rFonts w:ascii="Times New Roman" w:hAnsi="Times New Roman"/>
          <w:spacing w:val="-8"/>
          <w:sz w:val="24"/>
          <w:szCs w:val="24"/>
          <w:lang w:val="ru-RU"/>
        </w:rPr>
        <w:t>в</w:t>
      </w:r>
      <w:r w:rsidRPr="00C31E53">
        <w:rPr>
          <w:rFonts w:ascii="Times New Roman" w:hAnsi="Times New Roman"/>
          <w:spacing w:val="-1"/>
          <w:sz w:val="24"/>
          <w:szCs w:val="24"/>
          <w:lang w:val="ru-RU"/>
        </w:rPr>
        <w:t>л</w:t>
      </w:r>
      <w:r w:rsidRPr="00C31E53">
        <w:rPr>
          <w:rFonts w:ascii="Times New Roman" w:hAnsi="Times New Roman"/>
          <w:spacing w:val="1"/>
          <w:sz w:val="24"/>
          <w:szCs w:val="24"/>
          <w:lang w:val="ru-RU"/>
        </w:rPr>
        <w:t>а</w:t>
      </w:r>
      <w:r w:rsidRPr="00C31E53">
        <w:rPr>
          <w:rFonts w:ascii="Times New Roman" w:hAnsi="Times New Roman"/>
          <w:sz w:val="24"/>
          <w:szCs w:val="24"/>
          <w:lang w:val="ru-RU"/>
        </w:rPr>
        <w:t>ш</w:t>
      </w:r>
      <w:r w:rsidRPr="00C31E53">
        <w:rPr>
          <w:rFonts w:ascii="Times New Roman" w:hAnsi="Times New Roman"/>
          <w:spacing w:val="1"/>
          <w:sz w:val="24"/>
          <w:szCs w:val="24"/>
          <w:lang w:val="ru-RU"/>
        </w:rPr>
        <w:t>ће</w:t>
      </w:r>
      <w:r w:rsidRPr="00C31E53">
        <w:rPr>
          <w:rFonts w:ascii="Times New Roman" w:hAnsi="Times New Roman"/>
          <w:sz w:val="24"/>
          <w:szCs w:val="24"/>
          <w:lang w:val="ru-RU"/>
        </w:rPr>
        <w:t>ња</w:t>
      </w:r>
      <w:r w:rsidRPr="00C31E53">
        <w:rPr>
          <w:rFonts w:ascii="Times New Roman" w:hAnsi="Times New Roman"/>
          <w:spacing w:val="4"/>
          <w:sz w:val="24"/>
          <w:szCs w:val="24"/>
          <w:lang w:val="ru-RU"/>
        </w:rPr>
        <w:t xml:space="preserve"> </w:t>
      </w:r>
      <w:r w:rsidRPr="00C31E53">
        <w:rPr>
          <w:rFonts w:ascii="Times New Roman" w:hAnsi="Times New Roman"/>
          <w:sz w:val="24"/>
          <w:szCs w:val="24"/>
          <w:lang w:val="ru-RU"/>
        </w:rPr>
        <w:t>Н</w:t>
      </w:r>
      <w:r w:rsidRPr="00C31E53">
        <w:rPr>
          <w:rFonts w:ascii="Times New Roman" w:hAnsi="Times New Roman"/>
          <w:spacing w:val="-2"/>
          <w:sz w:val="24"/>
          <w:szCs w:val="24"/>
          <w:lang w:val="ru-RU"/>
        </w:rPr>
        <w:t>а</w:t>
      </w:r>
      <w:r w:rsidRPr="00C31E53">
        <w:rPr>
          <w:rFonts w:ascii="Times New Roman" w:hAnsi="Times New Roman"/>
          <w:spacing w:val="1"/>
          <w:sz w:val="24"/>
          <w:szCs w:val="24"/>
          <w:lang w:val="ru-RU"/>
        </w:rPr>
        <w:t>р</w:t>
      </w:r>
      <w:r w:rsidRPr="00C31E53">
        <w:rPr>
          <w:rFonts w:ascii="Times New Roman" w:hAnsi="Times New Roman"/>
          <w:spacing w:val="5"/>
          <w:sz w:val="24"/>
          <w:szCs w:val="24"/>
          <w:lang w:val="ru-RU"/>
        </w:rPr>
        <w:t>о</w:t>
      </w:r>
      <w:r w:rsidRPr="00C31E53">
        <w:rPr>
          <w:rFonts w:ascii="Times New Roman" w:hAnsi="Times New Roman"/>
          <w:sz w:val="24"/>
          <w:szCs w:val="24"/>
          <w:lang w:val="ru-RU"/>
        </w:rPr>
        <w:t>дне</w:t>
      </w:r>
      <w:r w:rsidRPr="00C31E53">
        <w:rPr>
          <w:rFonts w:ascii="Times New Roman" w:hAnsi="Times New Roman"/>
          <w:spacing w:val="3"/>
          <w:sz w:val="24"/>
          <w:szCs w:val="24"/>
          <w:lang w:val="ru-RU"/>
        </w:rPr>
        <w:t xml:space="preserve"> </w:t>
      </w:r>
      <w:r w:rsidRPr="00C31E53">
        <w:rPr>
          <w:rFonts w:ascii="Times New Roman" w:hAnsi="Times New Roman"/>
          <w:spacing w:val="-3"/>
          <w:sz w:val="24"/>
          <w:szCs w:val="24"/>
          <w:lang w:val="ru-RU"/>
        </w:rPr>
        <w:t>б</w:t>
      </w:r>
      <w:r w:rsidRPr="00C31E53">
        <w:rPr>
          <w:rFonts w:ascii="Times New Roman" w:hAnsi="Times New Roman"/>
          <w:spacing w:val="1"/>
          <w:sz w:val="24"/>
          <w:szCs w:val="24"/>
          <w:lang w:val="ru-RU"/>
        </w:rPr>
        <w:t>а</w:t>
      </w:r>
      <w:r w:rsidRPr="00C31E53">
        <w:rPr>
          <w:rFonts w:ascii="Times New Roman" w:hAnsi="Times New Roman"/>
          <w:sz w:val="24"/>
          <w:szCs w:val="24"/>
          <w:lang w:val="ru-RU"/>
        </w:rPr>
        <w:t>нке</w:t>
      </w:r>
      <w:r w:rsidRPr="00C31E53">
        <w:rPr>
          <w:rFonts w:ascii="Times New Roman" w:hAnsi="Times New Roman"/>
          <w:spacing w:val="6"/>
          <w:sz w:val="24"/>
          <w:szCs w:val="24"/>
          <w:lang w:val="ru-RU"/>
        </w:rPr>
        <w:t xml:space="preserve"> </w:t>
      </w:r>
      <w:r w:rsidRPr="00C31E53">
        <w:rPr>
          <w:rFonts w:ascii="Times New Roman" w:hAnsi="Times New Roman"/>
          <w:sz w:val="24"/>
          <w:szCs w:val="24"/>
          <w:lang w:val="ru-RU"/>
        </w:rPr>
        <w:t>Срби</w:t>
      </w:r>
      <w:r w:rsidRPr="00C31E53">
        <w:rPr>
          <w:rFonts w:ascii="Times New Roman" w:hAnsi="Times New Roman"/>
          <w:spacing w:val="-2"/>
          <w:sz w:val="24"/>
          <w:szCs w:val="24"/>
          <w:lang w:val="ru-RU"/>
        </w:rPr>
        <w:t>ј</w:t>
      </w:r>
      <w:r w:rsidRPr="00C31E53">
        <w:rPr>
          <w:rFonts w:ascii="Times New Roman" w:hAnsi="Times New Roman"/>
          <w:spacing w:val="1"/>
          <w:sz w:val="24"/>
          <w:szCs w:val="24"/>
          <w:lang w:val="ru-RU"/>
        </w:rPr>
        <w:t>е</w:t>
      </w:r>
      <w:r w:rsidRPr="00C31E53">
        <w:rPr>
          <w:rFonts w:ascii="Times New Roman" w:hAnsi="Times New Roman"/>
          <w:sz w:val="24"/>
          <w:szCs w:val="24"/>
          <w:lang w:val="ru-RU"/>
        </w:rPr>
        <w:t>.</w:t>
      </w:r>
      <w:r w:rsidRPr="00C31E53">
        <w:rPr>
          <w:rFonts w:ascii="Times New Roman" w:hAnsi="Times New Roman"/>
          <w:spacing w:val="3"/>
          <w:sz w:val="24"/>
          <w:szCs w:val="24"/>
          <w:lang w:val="ru-RU"/>
        </w:rPr>
        <w:t xml:space="preserve"> </w:t>
      </w:r>
      <w:r w:rsidRPr="00C31E53">
        <w:rPr>
          <w:rFonts w:ascii="Times New Roman" w:hAnsi="Times New Roman"/>
          <w:spacing w:val="-2"/>
          <w:sz w:val="24"/>
          <w:szCs w:val="24"/>
          <w:lang w:val="ru-RU"/>
        </w:rPr>
        <w:t>У</w:t>
      </w:r>
      <w:r w:rsidRPr="00C31E53">
        <w:rPr>
          <w:rFonts w:ascii="Times New Roman" w:hAnsi="Times New Roman"/>
          <w:sz w:val="24"/>
          <w:szCs w:val="24"/>
          <w:lang w:val="ru-RU"/>
        </w:rPr>
        <w:t>з</w:t>
      </w:r>
      <w:r w:rsidRPr="00C31E53">
        <w:rPr>
          <w:rFonts w:ascii="Times New Roman" w:hAnsi="Times New Roman"/>
          <w:spacing w:val="29"/>
          <w:sz w:val="24"/>
          <w:szCs w:val="24"/>
          <w:lang w:val="ru-RU"/>
        </w:rPr>
        <w:t xml:space="preserve"> </w:t>
      </w:r>
      <w:r w:rsidRPr="00C31E53">
        <w:rPr>
          <w:rFonts w:ascii="Times New Roman" w:hAnsi="Times New Roman"/>
          <w:spacing w:val="-1"/>
          <w:sz w:val="24"/>
          <w:szCs w:val="24"/>
          <w:lang w:val="ru-RU"/>
        </w:rPr>
        <w:t>м</w:t>
      </w:r>
      <w:r w:rsidRPr="00C31E53">
        <w:rPr>
          <w:rFonts w:ascii="Times New Roman" w:hAnsi="Times New Roman"/>
          <w:spacing w:val="1"/>
          <w:sz w:val="24"/>
          <w:szCs w:val="24"/>
          <w:lang w:val="ru-RU"/>
        </w:rPr>
        <w:t>е</w:t>
      </w:r>
      <w:r w:rsidRPr="00C31E53">
        <w:rPr>
          <w:rFonts w:ascii="Times New Roman" w:hAnsi="Times New Roman"/>
          <w:spacing w:val="-2"/>
          <w:sz w:val="24"/>
          <w:szCs w:val="24"/>
          <w:lang w:val="ru-RU"/>
        </w:rPr>
        <w:t>н</w:t>
      </w:r>
      <w:r w:rsidRPr="00C31E53">
        <w:rPr>
          <w:rFonts w:ascii="Times New Roman" w:hAnsi="Times New Roman"/>
          <w:spacing w:val="1"/>
          <w:sz w:val="24"/>
          <w:szCs w:val="24"/>
          <w:lang w:val="ru-RU"/>
        </w:rPr>
        <w:t>и</w:t>
      </w:r>
      <w:r w:rsidRPr="00C31E53">
        <w:rPr>
          <w:rFonts w:ascii="Times New Roman" w:hAnsi="Times New Roman"/>
          <w:spacing w:val="2"/>
          <w:sz w:val="24"/>
          <w:szCs w:val="24"/>
          <w:lang w:val="ru-RU"/>
        </w:rPr>
        <w:t>ц</w:t>
      </w:r>
      <w:r w:rsidRPr="00C31E53">
        <w:rPr>
          <w:rFonts w:ascii="Times New Roman" w:hAnsi="Times New Roman"/>
          <w:sz w:val="24"/>
          <w:szCs w:val="24"/>
          <w:lang w:val="ru-RU"/>
        </w:rPr>
        <w:t xml:space="preserve">у </w:t>
      </w:r>
      <w:r w:rsidRPr="00C31E53">
        <w:rPr>
          <w:rFonts w:ascii="Times New Roman" w:hAnsi="Times New Roman"/>
          <w:spacing w:val="30"/>
          <w:sz w:val="24"/>
          <w:szCs w:val="24"/>
          <w:lang w:val="ru-RU"/>
        </w:rPr>
        <w:t xml:space="preserve"> </w:t>
      </w:r>
      <w:r w:rsidRPr="00C31E53">
        <w:rPr>
          <w:rFonts w:ascii="Times New Roman" w:hAnsi="Times New Roman"/>
          <w:spacing w:val="-1"/>
          <w:sz w:val="24"/>
          <w:szCs w:val="24"/>
          <w:lang w:val="ru-RU"/>
        </w:rPr>
        <w:t>м</w:t>
      </w:r>
      <w:r w:rsidRPr="00C31E53">
        <w:rPr>
          <w:rFonts w:ascii="Times New Roman" w:hAnsi="Times New Roman"/>
          <w:spacing w:val="1"/>
          <w:sz w:val="24"/>
          <w:szCs w:val="24"/>
          <w:lang w:val="ru-RU"/>
        </w:rPr>
        <w:t>ор</w:t>
      </w:r>
      <w:r w:rsidRPr="00C31E53">
        <w:rPr>
          <w:rFonts w:ascii="Times New Roman" w:hAnsi="Times New Roman"/>
          <w:sz w:val="24"/>
          <w:szCs w:val="24"/>
          <w:lang w:val="ru-RU"/>
        </w:rPr>
        <w:t>а</w:t>
      </w:r>
      <w:r w:rsidRPr="00C31E53">
        <w:rPr>
          <w:rFonts w:ascii="Times New Roman" w:hAnsi="Times New Roman"/>
          <w:spacing w:val="29"/>
          <w:sz w:val="24"/>
          <w:szCs w:val="24"/>
          <w:lang w:val="ru-RU"/>
        </w:rPr>
        <w:t xml:space="preserve"> </w:t>
      </w:r>
      <w:r w:rsidRPr="00C31E53">
        <w:rPr>
          <w:rFonts w:ascii="Times New Roman" w:hAnsi="Times New Roman"/>
          <w:spacing w:val="-1"/>
          <w:sz w:val="24"/>
          <w:szCs w:val="24"/>
          <w:lang w:val="ru-RU"/>
        </w:rPr>
        <w:t>б</w:t>
      </w:r>
      <w:r w:rsidRPr="00C31E53">
        <w:rPr>
          <w:rFonts w:ascii="Times New Roman" w:hAnsi="Times New Roman"/>
          <w:spacing w:val="1"/>
          <w:sz w:val="24"/>
          <w:szCs w:val="24"/>
          <w:lang w:val="ru-RU"/>
        </w:rPr>
        <w:t>и</w:t>
      </w:r>
      <w:r w:rsidRPr="00C31E53">
        <w:rPr>
          <w:rFonts w:ascii="Times New Roman" w:hAnsi="Times New Roman"/>
          <w:spacing w:val="-3"/>
          <w:sz w:val="24"/>
          <w:szCs w:val="24"/>
          <w:lang w:val="ru-RU"/>
        </w:rPr>
        <w:t>т</w:t>
      </w:r>
      <w:r w:rsidRPr="00C31E53">
        <w:rPr>
          <w:rFonts w:ascii="Times New Roman" w:hAnsi="Times New Roman"/>
          <w:sz w:val="24"/>
          <w:szCs w:val="24"/>
          <w:lang w:val="ru-RU"/>
        </w:rPr>
        <w:t>и</w:t>
      </w:r>
      <w:r w:rsidRPr="00C31E53">
        <w:rPr>
          <w:rFonts w:ascii="Times New Roman" w:hAnsi="Times New Roman"/>
          <w:spacing w:val="31"/>
          <w:sz w:val="24"/>
          <w:szCs w:val="24"/>
          <w:lang w:val="ru-RU"/>
        </w:rPr>
        <w:t xml:space="preserve"> </w:t>
      </w:r>
      <w:r w:rsidRPr="00C31E53">
        <w:rPr>
          <w:rFonts w:ascii="Times New Roman" w:hAnsi="Times New Roman"/>
          <w:sz w:val="24"/>
          <w:szCs w:val="24"/>
          <w:lang w:val="ru-RU"/>
        </w:rPr>
        <w:t>до</w:t>
      </w:r>
      <w:r w:rsidRPr="00C31E53">
        <w:rPr>
          <w:rFonts w:ascii="Times New Roman" w:hAnsi="Times New Roman"/>
          <w:spacing w:val="-2"/>
          <w:sz w:val="24"/>
          <w:szCs w:val="24"/>
          <w:lang w:val="ru-RU"/>
        </w:rPr>
        <w:t>с</w:t>
      </w:r>
      <w:r w:rsidRPr="00C31E53">
        <w:rPr>
          <w:rFonts w:ascii="Times New Roman" w:hAnsi="Times New Roman"/>
          <w:spacing w:val="-6"/>
          <w:sz w:val="24"/>
          <w:szCs w:val="24"/>
          <w:lang w:val="ru-RU"/>
        </w:rPr>
        <w:t>т</w:t>
      </w:r>
      <w:r w:rsidRPr="00C31E53">
        <w:rPr>
          <w:rFonts w:ascii="Times New Roman" w:hAnsi="Times New Roman"/>
          <w:spacing w:val="1"/>
          <w:sz w:val="24"/>
          <w:szCs w:val="24"/>
          <w:lang w:val="ru-RU"/>
        </w:rPr>
        <w:t>а</w:t>
      </w:r>
      <w:r w:rsidRPr="00C31E53">
        <w:rPr>
          <w:rFonts w:ascii="Times New Roman" w:hAnsi="Times New Roman"/>
          <w:sz w:val="24"/>
          <w:szCs w:val="24"/>
          <w:lang w:val="ru-RU"/>
        </w:rPr>
        <w:t>вљена коп</w:t>
      </w:r>
      <w:r w:rsidRPr="00C31E53">
        <w:rPr>
          <w:rFonts w:ascii="Times New Roman" w:hAnsi="Times New Roman"/>
          <w:spacing w:val="1"/>
          <w:sz w:val="24"/>
          <w:szCs w:val="24"/>
          <w:lang w:val="ru-RU"/>
        </w:rPr>
        <w:t>и</w:t>
      </w:r>
      <w:r w:rsidRPr="00C31E53">
        <w:rPr>
          <w:rFonts w:ascii="Times New Roman" w:hAnsi="Times New Roman"/>
          <w:sz w:val="24"/>
          <w:szCs w:val="24"/>
          <w:lang w:val="ru-RU"/>
        </w:rPr>
        <w:t>ја к</w:t>
      </w:r>
      <w:r w:rsidRPr="00C31E53">
        <w:rPr>
          <w:rFonts w:ascii="Times New Roman" w:hAnsi="Times New Roman"/>
          <w:spacing w:val="-2"/>
          <w:sz w:val="24"/>
          <w:szCs w:val="24"/>
          <w:lang w:val="ru-RU"/>
        </w:rPr>
        <w:t>а</w:t>
      </w:r>
      <w:r w:rsidRPr="00C31E53">
        <w:rPr>
          <w:rFonts w:ascii="Times New Roman" w:hAnsi="Times New Roman"/>
          <w:spacing w:val="1"/>
          <w:sz w:val="24"/>
          <w:szCs w:val="24"/>
          <w:lang w:val="ru-RU"/>
        </w:rPr>
        <w:t>р</w:t>
      </w:r>
      <w:r w:rsidRPr="00C31E53">
        <w:rPr>
          <w:rFonts w:ascii="Times New Roman" w:hAnsi="Times New Roman"/>
          <w:spacing w:val="-6"/>
          <w:sz w:val="24"/>
          <w:szCs w:val="24"/>
          <w:lang w:val="ru-RU"/>
        </w:rPr>
        <w:t>т</w:t>
      </w:r>
      <w:r w:rsidRPr="00C31E53">
        <w:rPr>
          <w:rFonts w:ascii="Times New Roman" w:hAnsi="Times New Roman"/>
          <w:spacing w:val="1"/>
          <w:sz w:val="24"/>
          <w:szCs w:val="24"/>
          <w:lang w:val="ru-RU"/>
        </w:rPr>
        <w:t>о</w:t>
      </w:r>
      <w:r w:rsidRPr="00C31E53">
        <w:rPr>
          <w:rFonts w:ascii="Times New Roman" w:hAnsi="Times New Roman"/>
          <w:sz w:val="24"/>
          <w:szCs w:val="24"/>
          <w:lang w:val="ru-RU"/>
        </w:rPr>
        <w:t>на деп</w:t>
      </w:r>
      <w:r w:rsidRPr="00C31E53">
        <w:rPr>
          <w:rFonts w:ascii="Times New Roman" w:hAnsi="Times New Roman"/>
          <w:spacing w:val="1"/>
          <w:sz w:val="24"/>
          <w:szCs w:val="24"/>
          <w:lang w:val="ru-RU"/>
        </w:rPr>
        <w:t>о</w:t>
      </w:r>
      <w:r w:rsidRPr="00C31E53">
        <w:rPr>
          <w:rFonts w:ascii="Times New Roman" w:hAnsi="Times New Roman"/>
          <w:sz w:val="24"/>
          <w:szCs w:val="24"/>
          <w:lang w:val="ru-RU"/>
        </w:rPr>
        <w:t>н</w:t>
      </w:r>
      <w:r w:rsidRPr="00C31E53">
        <w:rPr>
          <w:rFonts w:ascii="Times New Roman" w:hAnsi="Times New Roman"/>
          <w:spacing w:val="1"/>
          <w:sz w:val="24"/>
          <w:szCs w:val="24"/>
          <w:lang w:val="ru-RU"/>
        </w:rPr>
        <w:t>о</w:t>
      </w:r>
      <w:r w:rsidRPr="00C31E53">
        <w:rPr>
          <w:rFonts w:ascii="Times New Roman" w:hAnsi="Times New Roman"/>
          <w:spacing w:val="-5"/>
          <w:sz w:val="24"/>
          <w:szCs w:val="24"/>
          <w:lang w:val="ru-RU"/>
        </w:rPr>
        <w:t>в</w:t>
      </w:r>
      <w:r w:rsidRPr="00C31E53">
        <w:rPr>
          <w:rFonts w:ascii="Times New Roman" w:hAnsi="Times New Roman"/>
          <w:spacing w:val="1"/>
          <w:sz w:val="24"/>
          <w:szCs w:val="24"/>
          <w:lang w:val="ru-RU"/>
        </w:rPr>
        <w:t>а</w:t>
      </w:r>
      <w:r w:rsidRPr="00C31E53">
        <w:rPr>
          <w:rFonts w:ascii="Times New Roman" w:hAnsi="Times New Roman"/>
          <w:spacing w:val="-2"/>
          <w:sz w:val="24"/>
          <w:szCs w:val="24"/>
          <w:lang w:val="ru-RU"/>
        </w:rPr>
        <w:t>н</w:t>
      </w:r>
      <w:r w:rsidRPr="00C31E53">
        <w:rPr>
          <w:rFonts w:ascii="Times New Roman" w:hAnsi="Times New Roman"/>
          <w:spacing w:val="1"/>
          <w:sz w:val="24"/>
          <w:szCs w:val="24"/>
          <w:lang w:val="ru-RU"/>
        </w:rPr>
        <w:t>и</w:t>
      </w:r>
      <w:r w:rsidRPr="00C31E53">
        <w:rPr>
          <w:rFonts w:ascii="Times New Roman" w:hAnsi="Times New Roman"/>
          <w:sz w:val="24"/>
          <w:szCs w:val="24"/>
          <w:lang w:val="ru-RU"/>
        </w:rPr>
        <w:t>х</w:t>
      </w:r>
      <w:r w:rsidRPr="00C31E53">
        <w:rPr>
          <w:rFonts w:ascii="Times New Roman" w:hAnsi="Times New Roman"/>
          <w:spacing w:val="29"/>
          <w:sz w:val="24"/>
          <w:szCs w:val="24"/>
          <w:lang w:val="ru-RU"/>
        </w:rPr>
        <w:t xml:space="preserve"> </w:t>
      </w:r>
      <w:r w:rsidRPr="00C31E53">
        <w:rPr>
          <w:rFonts w:ascii="Times New Roman" w:hAnsi="Times New Roman"/>
          <w:sz w:val="24"/>
          <w:szCs w:val="24"/>
          <w:lang w:val="ru-RU"/>
        </w:rPr>
        <w:t>п</w:t>
      </w:r>
      <w:r w:rsidRPr="00C31E53">
        <w:rPr>
          <w:rFonts w:ascii="Times New Roman" w:hAnsi="Times New Roman"/>
          <w:spacing w:val="1"/>
          <w:sz w:val="24"/>
          <w:szCs w:val="24"/>
          <w:lang w:val="ru-RU"/>
        </w:rPr>
        <w:t>о</w:t>
      </w:r>
      <w:r w:rsidRPr="00C31E53">
        <w:rPr>
          <w:rFonts w:ascii="Times New Roman" w:hAnsi="Times New Roman"/>
          <w:spacing w:val="-3"/>
          <w:sz w:val="24"/>
          <w:szCs w:val="24"/>
          <w:lang w:val="ru-RU"/>
        </w:rPr>
        <w:t>т</w:t>
      </w:r>
      <w:r w:rsidRPr="00C31E53">
        <w:rPr>
          <w:rFonts w:ascii="Times New Roman" w:hAnsi="Times New Roman"/>
          <w:sz w:val="24"/>
          <w:szCs w:val="24"/>
          <w:lang w:val="ru-RU"/>
        </w:rPr>
        <w:t>п</w:t>
      </w:r>
      <w:r w:rsidRPr="00C31E53">
        <w:rPr>
          <w:rFonts w:ascii="Times New Roman" w:hAnsi="Times New Roman"/>
          <w:spacing w:val="1"/>
          <w:sz w:val="24"/>
          <w:szCs w:val="24"/>
          <w:lang w:val="ru-RU"/>
        </w:rPr>
        <w:t>и</w:t>
      </w:r>
      <w:r w:rsidRPr="00C31E53">
        <w:rPr>
          <w:rFonts w:ascii="Times New Roman" w:hAnsi="Times New Roman"/>
          <w:sz w:val="24"/>
          <w:szCs w:val="24"/>
          <w:lang w:val="ru-RU"/>
        </w:rPr>
        <w:t>са</w:t>
      </w:r>
      <w:r w:rsidRPr="00C31E53">
        <w:rPr>
          <w:rFonts w:ascii="Times New Roman" w:hAnsi="Times New Roman"/>
          <w:spacing w:val="30"/>
          <w:sz w:val="24"/>
          <w:szCs w:val="24"/>
          <w:lang w:val="ru-RU"/>
        </w:rPr>
        <w:t xml:space="preserve"> </w:t>
      </w:r>
      <w:r w:rsidRPr="00C31E53">
        <w:rPr>
          <w:rFonts w:ascii="Times New Roman" w:hAnsi="Times New Roman"/>
          <w:sz w:val="24"/>
          <w:szCs w:val="24"/>
          <w:lang w:val="ru-RU"/>
        </w:rPr>
        <w:t>који</w:t>
      </w:r>
      <w:r w:rsidRPr="00C31E53">
        <w:rPr>
          <w:rFonts w:ascii="Times New Roman" w:hAnsi="Times New Roman"/>
          <w:spacing w:val="30"/>
          <w:sz w:val="24"/>
          <w:szCs w:val="24"/>
          <w:lang w:val="ru-RU"/>
        </w:rPr>
        <w:t xml:space="preserve"> </w:t>
      </w:r>
      <w:r w:rsidRPr="00C31E53">
        <w:rPr>
          <w:rFonts w:ascii="Times New Roman" w:hAnsi="Times New Roman"/>
          <w:sz w:val="24"/>
          <w:szCs w:val="24"/>
          <w:lang w:val="ru-RU"/>
        </w:rPr>
        <w:t>је</w:t>
      </w:r>
      <w:r w:rsidRPr="00C31E53">
        <w:rPr>
          <w:rFonts w:ascii="Times New Roman" w:hAnsi="Times New Roman"/>
          <w:spacing w:val="30"/>
          <w:sz w:val="24"/>
          <w:szCs w:val="24"/>
          <w:lang w:val="ru-RU"/>
        </w:rPr>
        <w:t xml:space="preserve"> </w:t>
      </w:r>
      <w:r w:rsidRPr="00C31E53">
        <w:rPr>
          <w:rFonts w:ascii="Times New Roman" w:hAnsi="Times New Roman"/>
          <w:spacing w:val="1"/>
          <w:sz w:val="24"/>
          <w:szCs w:val="24"/>
          <w:lang w:val="ru-RU"/>
        </w:rPr>
        <w:t>и</w:t>
      </w:r>
      <w:r w:rsidRPr="00C31E53">
        <w:rPr>
          <w:rFonts w:ascii="Times New Roman" w:hAnsi="Times New Roman"/>
          <w:spacing w:val="-4"/>
          <w:sz w:val="24"/>
          <w:szCs w:val="24"/>
          <w:lang w:val="ru-RU"/>
        </w:rPr>
        <w:t>з</w:t>
      </w:r>
      <w:r w:rsidRPr="00C31E53">
        <w:rPr>
          <w:rFonts w:ascii="Times New Roman" w:hAnsi="Times New Roman"/>
          <w:sz w:val="24"/>
          <w:szCs w:val="24"/>
          <w:lang w:val="ru-RU"/>
        </w:rPr>
        <w:t>дат</w:t>
      </w:r>
      <w:r w:rsidRPr="00C31E53">
        <w:rPr>
          <w:rFonts w:ascii="Times New Roman" w:hAnsi="Times New Roman"/>
          <w:spacing w:val="26"/>
          <w:sz w:val="24"/>
          <w:szCs w:val="24"/>
          <w:lang w:val="ru-RU"/>
        </w:rPr>
        <w:t xml:space="preserve"> </w:t>
      </w:r>
      <w:r w:rsidRPr="00C31E53">
        <w:rPr>
          <w:rFonts w:ascii="Times New Roman" w:hAnsi="Times New Roman"/>
          <w:spacing w:val="1"/>
          <w:sz w:val="24"/>
          <w:szCs w:val="24"/>
          <w:lang w:val="ru-RU"/>
        </w:rPr>
        <w:t>о</w:t>
      </w:r>
      <w:r w:rsidRPr="00C31E53">
        <w:rPr>
          <w:rFonts w:ascii="Times New Roman" w:hAnsi="Times New Roman"/>
          <w:sz w:val="24"/>
          <w:szCs w:val="24"/>
          <w:lang w:val="ru-RU"/>
        </w:rPr>
        <w:t>д</w:t>
      </w:r>
      <w:r w:rsidRPr="00C31E53">
        <w:rPr>
          <w:rFonts w:ascii="Times New Roman" w:hAnsi="Times New Roman"/>
          <w:spacing w:val="29"/>
          <w:sz w:val="24"/>
          <w:szCs w:val="24"/>
          <w:lang w:val="ru-RU"/>
        </w:rPr>
        <w:t xml:space="preserve"> </w:t>
      </w:r>
      <w:r w:rsidRPr="00C31E53">
        <w:rPr>
          <w:rFonts w:ascii="Times New Roman" w:hAnsi="Times New Roman"/>
          <w:sz w:val="24"/>
          <w:szCs w:val="24"/>
          <w:lang w:val="ru-RU"/>
        </w:rPr>
        <w:t>с</w:t>
      </w:r>
      <w:r w:rsidRPr="00C31E53">
        <w:rPr>
          <w:rFonts w:ascii="Times New Roman" w:hAnsi="Times New Roman"/>
          <w:spacing w:val="-6"/>
          <w:sz w:val="24"/>
          <w:szCs w:val="24"/>
          <w:lang w:val="ru-RU"/>
        </w:rPr>
        <w:t>т</w:t>
      </w:r>
      <w:r w:rsidRPr="00C31E53">
        <w:rPr>
          <w:rFonts w:ascii="Times New Roman" w:hAnsi="Times New Roman"/>
          <w:spacing w:val="1"/>
          <w:sz w:val="24"/>
          <w:szCs w:val="24"/>
          <w:lang w:val="ru-RU"/>
        </w:rPr>
        <w:t>ра</w:t>
      </w:r>
      <w:r w:rsidRPr="00C31E53">
        <w:rPr>
          <w:rFonts w:ascii="Times New Roman" w:hAnsi="Times New Roman"/>
          <w:sz w:val="24"/>
          <w:szCs w:val="24"/>
          <w:lang w:val="ru-RU"/>
        </w:rPr>
        <w:t>не</w:t>
      </w:r>
      <w:r w:rsidRPr="00C31E53">
        <w:rPr>
          <w:rFonts w:ascii="Times New Roman" w:hAnsi="Times New Roman"/>
          <w:spacing w:val="30"/>
          <w:sz w:val="24"/>
          <w:szCs w:val="24"/>
          <w:lang w:val="ru-RU"/>
        </w:rPr>
        <w:t xml:space="preserve"> </w:t>
      </w:r>
      <w:r w:rsidRPr="00C31E53">
        <w:rPr>
          <w:rFonts w:ascii="Times New Roman" w:hAnsi="Times New Roman"/>
          <w:sz w:val="24"/>
          <w:szCs w:val="24"/>
          <w:lang w:val="ru-RU"/>
        </w:rPr>
        <w:t>п</w:t>
      </w:r>
      <w:r w:rsidRPr="00C31E53">
        <w:rPr>
          <w:rFonts w:ascii="Times New Roman" w:hAnsi="Times New Roman"/>
          <w:spacing w:val="1"/>
          <w:sz w:val="24"/>
          <w:szCs w:val="24"/>
          <w:lang w:val="ru-RU"/>
        </w:rPr>
        <w:t>о</w:t>
      </w:r>
      <w:r w:rsidRPr="00C31E53">
        <w:rPr>
          <w:rFonts w:ascii="Times New Roman" w:hAnsi="Times New Roman"/>
          <w:sz w:val="24"/>
          <w:szCs w:val="24"/>
          <w:lang w:val="ru-RU"/>
        </w:rPr>
        <w:t>с</w:t>
      </w:r>
      <w:r w:rsidRPr="00C31E53">
        <w:rPr>
          <w:rFonts w:ascii="Times New Roman" w:hAnsi="Times New Roman"/>
          <w:spacing w:val="-1"/>
          <w:sz w:val="24"/>
          <w:szCs w:val="24"/>
          <w:lang w:val="ru-RU"/>
        </w:rPr>
        <w:t>л</w:t>
      </w:r>
      <w:r w:rsidRPr="00C31E53">
        <w:rPr>
          <w:rFonts w:ascii="Times New Roman" w:hAnsi="Times New Roman"/>
          <w:spacing w:val="1"/>
          <w:sz w:val="24"/>
          <w:szCs w:val="24"/>
          <w:lang w:val="ru-RU"/>
        </w:rPr>
        <w:t>о</w:t>
      </w:r>
      <w:r w:rsidRPr="00C31E53">
        <w:rPr>
          <w:rFonts w:ascii="Times New Roman" w:hAnsi="Times New Roman"/>
          <w:sz w:val="24"/>
          <w:szCs w:val="24"/>
          <w:lang w:val="ru-RU"/>
        </w:rPr>
        <w:t>вне</w:t>
      </w:r>
      <w:r w:rsidRPr="00C31E53">
        <w:rPr>
          <w:rFonts w:ascii="Times New Roman" w:hAnsi="Times New Roman"/>
          <w:spacing w:val="30"/>
          <w:sz w:val="24"/>
          <w:szCs w:val="24"/>
          <w:lang w:val="ru-RU"/>
        </w:rPr>
        <w:t xml:space="preserve"> </w:t>
      </w:r>
      <w:r w:rsidRPr="00C31E53">
        <w:rPr>
          <w:rFonts w:ascii="Times New Roman" w:hAnsi="Times New Roman"/>
          <w:spacing w:val="-1"/>
          <w:sz w:val="24"/>
          <w:szCs w:val="24"/>
          <w:lang w:val="ru-RU"/>
        </w:rPr>
        <w:t>б</w:t>
      </w:r>
      <w:r w:rsidRPr="00C31E53">
        <w:rPr>
          <w:rFonts w:ascii="Times New Roman" w:hAnsi="Times New Roman"/>
          <w:spacing w:val="1"/>
          <w:sz w:val="24"/>
          <w:szCs w:val="24"/>
          <w:lang w:val="ru-RU"/>
        </w:rPr>
        <w:t>а</w:t>
      </w:r>
      <w:r w:rsidRPr="00C31E53">
        <w:rPr>
          <w:rFonts w:ascii="Times New Roman" w:hAnsi="Times New Roman"/>
          <w:sz w:val="24"/>
          <w:szCs w:val="24"/>
          <w:lang w:val="ru-RU"/>
        </w:rPr>
        <w:t>нке</w:t>
      </w:r>
      <w:r w:rsidRPr="00C31E53">
        <w:rPr>
          <w:rFonts w:ascii="Times New Roman" w:hAnsi="Times New Roman"/>
          <w:spacing w:val="30"/>
          <w:sz w:val="24"/>
          <w:szCs w:val="24"/>
          <w:lang w:val="ru-RU"/>
        </w:rPr>
        <w:t xml:space="preserve"> </w:t>
      </w:r>
      <w:r w:rsidRPr="00C31E53">
        <w:rPr>
          <w:rFonts w:ascii="Times New Roman" w:hAnsi="Times New Roman"/>
          <w:sz w:val="24"/>
          <w:szCs w:val="24"/>
          <w:lang w:val="ru-RU"/>
        </w:rPr>
        <w:t>коју п</w:t>
      </w:r>
      <w:r w:rsidRPr="00C31E53">
        <w:rPr>
          <w:rFonts w:ascii="Times New Roman" w:hAnsi="Times New Roman"/>
          <w:spacing w:val="1"/>
          <w:sz w:val="24"/>
          <w:szCs w:val="24"/>
          <w:lang w:val="ru-RU"/>
        </w:rPr>
        <w:t>о</w:t>
      </w:r>
      <w:r w:rsidRPr="00C31E53">
        <w:rPr>
          <w:rFonts w:ascii="Times New Roman" w:hAnsi="Times New Roman"/>
          <w:sz w:val="24"/>
          <w:szCs w:val="24"/>
          <w:lang w:val="ru-RU"/>
        </w:rPr>
        <w:t>ну</w:t>
      </w:r>
      <w:r w:rsidRPr="00C31E53">
        <w:rPr>
          <w:rFonts w:ascii="Times New Roman" w:hAnsi="Times New Roman"/>
          <w:spacing w:val="1"/>
          <w:sz w:val="24"/>
          <w:szCs w:val="24"/>
          <w:lang w:val="ru-RU"/>
        </w:rPr>
        <w:t>ђ</w:t>
      </w:r>
      <w:r w:rsidRPr="00C31E53">
        <w:rPr>
          <w:rFonts w:ascii="Times New Roman" w:hAnsi="Times New Roman"/>
          <w:spacing w:val="-16"/>
          <w:sz w:val="24"/>
          <w:szCs w:val="24"/>
          <w:lang w:val="ru-RU"/>
        </w:rPr>
        <w:t>а</w:t>
      </w:r>
      <w:r w:rsidRPr="00C31E53">
        <w:rPr>
          <w:rFonts w:ascii="Times New Roman" w:hAnsi="Times New Roman"/>
          <w:sz w:val="24"/>
          <w:szCs w:val="24"/>
          <w:lang w:val="ru-RU"/>
        </w:rPr>
        <w:t>ч</w:t>
      </w:r>
      <w:r w:rsidRPr="00C31E53">
        <w:rPr>
          <w:rFonts w:ascii="Times New Roman" w:hAnsi="Times New Roman"/>
          <w:spacing w:val="6"/>
          <w:sz w:val="24"/>
          <w:szCs w:val="24"/>
          <w:lang w:val="ru-RU"/>
        </w:rPr>
        <w:t xml:space="preserve"> </w:t>
      </w:r>
      <w:r w:rsidRPr="00C31E53">
        <w:rPr>
          <w:rFonts w:ascii="Times New Roman" w:hAnsi="Times New Roman"/>
          <w:sz w:val="24"/>
          <w:szCs w:val="24"/>
          <w:lang w:val="ru-RU"/>
        </w:rPr>
        <w:t>н</w:t>
      </w:r>
      <w:r w:rsidRPr="00C31E53">
        <w:rPr>
          <w:rFonts w:ascii="Times New Roman" w:hAnsi="Times New Roman"/>
          <w:spacing w:val="1"/>
          <w:sz w:val="24"/>
          <w:szCs w:val="24"/>
          <w:lang w:val="ru-RU"/>
        </w:rPr>
        <w:t>а</w:t>
      </w:r>
      <w:r w:rsidRPr="00C31E53">
        <w:rPr>
          <w:rFonts w:ascii="Times New Roman" w:hAnsi="Times New Roman"/>
          <w:spacing w:val="-8"/>
          <w:sz w:val="24"/>
          <w:szCs w:val="24"/>
          <w:lang w:val="ru-RU"/>
        </w:rPr>
        <w:t>в</w:t>
      </w:r>
      <w:r w:rsidRPr="00C31E53">
        <w:rPr>
          <w:rFonts w:ascii="Times New Roman" w:hAnsi="Times New Roman"/>
          <w:spacing w:val="1"/>
          <w:sz w:val="24"/>
          <w:szCs w:val="24"/>
          <w:lang w:val="ru-RU"/>
        </w:rPr>
        <w:t>о</w:t>
      </w:r>
      <w:r w:rsidRPr="00C31E53">
        <w:rPr>
          <w:rFonts w:ascii="Times New Roman" w:hAnsi="Times New Roman"/>
          <w:sz w:val="24"/>
          <w:szCs w:val="24"/>
          <w:lang w:val="ru-RU"/>
        </w:rPr>
        <w:t>ди</w:t>
      </w:r>
      <w:r w:rsidRPr="00C31E53">
        <w:rPr>
          <w:rFonts w:ascii="Times New Roman" w:hAnsi="Times New Roman"/>
          <w:spacing w:val="6"/>
          <w:sz w:val="24"/>
          <w:szCs w:val="24"/>
          <w:lang w:val="ru-RU"/>
        </w:rPr>
        <w:t xml:space="preserve"> </w:t>
      </w:r>
      <w:r w:rsidRPr="00C31E53">
        <w:rPr>
          <w:rFonts w:ascii="Times New Roman" w:hAnsi="Times New Roman"/>
          <w:sz w:val="24"/>
          <w:szCs w:val="24"/>
          <w:lang w:val="ru-RU"/>
        </w:rPr>
        <w:t>у</w:t>
      </w:r>
      <w:r w:rsidRPr="00C31E53">
        <w:rPr>
          <w:rFonts w:ascii="Times New Roman" w:hAnsi="Times New Roman"/>
          <w:spacing w:val="5"/>
          <w:sz w:val="24"/>
          <w:szCs w:val="24"/>
          <w:lang w:val="ru-RU"/>
        </w:rPr>
        <w:t xml:space="preserve"> </w:t>
      </w:r>
      <w:r w:rsidRPr="00C31E53">
        <w:rPr>
          <w:rFonts w:ascii="Times New Roman" w:hAnsi="Times New Roman"/>
          <w:spacing w:val="-1"/>
          <w:sz w:val="24"/>
          <w:szCs w:val="24"/>
          <w:lang w:val="ru-RU"/>
        </w:rPr>
        <w:t>м</w:t>
      </w:r>
      <w:r w:rsidRPr="00C31E53">
        <w:rPr>
          <w:rFonts w:ascii="Times New Roman" w:hAnsi="Times New Roman"/>
          <w:spacing w:val="1"/>
          <w:sz w:val="24"/>
          <w:szCs w:val="24"/>
          <w:lang w:val="ru-RU"/>
        </w:rPr>
        <w:t>е</w:t>
      </w:r>
      <w:r w:rsidRPr="00C31E53">
        <w:rPr>
          <w:rFonts w:ascii="Times New Roman" w:hAnsi="Times New Roman"/>
          <w:spacing w:val="-2"/>
          <w:sz w:val="24"/>
          <w:szCs w:val="24"/>
          <w:lang w:val="ru-RU"/>
        </w:rPr>
        <w:t>н</w:t>
      </w:r>
      <w:r w:rsidRPr="00C31E53">
        <w:rPr>
          <w:rFonts w:ascii="Times New Roman" w:hAnsi="Times New Roman"/>
          <w:spacing w:val="1"/>
          <w:sz w:val="24"/>
          <w:szCs w:val="24"/>
          <w:lang w:val="ru-RU"/>
        </w:rPr>
        <w:t>и</w:t>
      </w:r>
      <w:r w:rsidRPr="00C31E53">
        <w:rPr>
          <w:rFonts w:ascii="Times New Roman" w:hAnsi="Times New Roman"/>
          <w:sz w:val="24"/>
          <w:szCs w:val="24"/>
          <w:lang w:val="ru-RU"/>
        </w:rPr>
        <w:t>чн</w:t>
      </w:r>
      <w:r w:rsidRPr="00C31E53">
        <w:rPr>
          <w:rFonts w:ascii="Times New Roman" w:hAnsi="Times New Roman"/>
          <w:spacing w:val="1"/>
          <w:sz w:val="24"/>
          <w:szCs w:val="24"/>
          <w:lang w:val="ru-RU"/>
        </w:rPr>
        <w:t>о</w:t>
      </w:r>
      <w:r w:rsidRPr="00C31E53">
        <w:rPr>
          <w:rFonts w:ascii="Times New Roman" w:hAnsi="Times New Roman"/>
          <w:sz w:val="24"/>
          <w:szCs w:val="24"/>
          <w:lang w:val="ru-RU"/>
        </w:rPr>
        <w:t>м</w:t>
      </w:r>
      <w:r w:rsidRPr="00C31E53">
        <w:rPr>
          <w:rFonts w:ascii="Times New Roman" w:hAnsi="Times New Roman"/>
          <w:spacing w:val="4"/>
          <w:sz w:val="24"/>
          <w:szCs w:val="24"/>
          <w:lang w:val="ru-RU"/>
        </w:rPr>
        <w:t xml:space="preserve"> </w:t>
      </w:r>
      <w:r w:rsidRPr="00C31E53">
        <w:rPr>
          <w:rFonts w:ascii="Times New Roman" w:hAnsi="Times New Roman"/>
          <w:spacing w:val="1"/>
          <w:sz w:val="24"/>
          <w:szCs w:val="24"/>
          <w:lang w:val="ru-RU"/>
        </w:rPr>
        <w:t>о</w:t>
      </w:r>
      <w:r w:rsidRPr="00C31E53">
        <w:rPr>
          <w:rFonts w:ascii="Times New Roman" w:hAnsi="Times New Roman"/>
          <w:spacing w:val="-8"/>
          <w:sz w:val="24"/>
          <w:szCs w:val="24"/>
          <w:lang w:val="ru-RU"/>
        </w:rPr>
        <w:t>в</w:t>
      </w:r>
      <w:r w:rsidRPr="00C31E53">
        <w:rPr>
          <w:rFonts w:ascii="Times New Roman" w:hAnsi="Times New Roman"/>
          <w:spacing w:val="-1"/>
          <w:sz w:val="24"/>
          <w:szCs w:val="24"/>
          <w:lang w:val="ru-RU"/>
        </w:rPr>
        <w:t>л</w:t>
      </w:r>
      <w:r w:rsidRPr="00C31E53">
        <w:rPr>
          <w:rFonts w:ascii="Times New Roman" w:hAnsi="Times New Roman"/>
          <w:spacing w:val="1"/>
          <w:sz w:val="24"/>
          <w:szCs w:val="24"/>
          <w:lang w:val="ru-RU"/>
        </w:rPr>
        <w:t>а</w:t>
      </w:r>
      <w:r w:rsidRPr="00C31E53">
        <w:rPr>
          <w:rFonts w:ascii="Times New Roman" w:hAnsi="Times New Roman"/>
          <w:sz w:val="24"/>
          <w:szCs w:val="24"/>
          <w:lang w:val="ru-RU"/>
        </w:rPr>
        <w:t>ш</w:t>
      </w:r>
      <w:r w:rsidRPr="00C31E53">
        <w:rPr>
          <w:rFonts w:ascii="Times New Roman" w:hAnsi="Times New Roman"/>
          <w:spacing w:val="-1"/>
          <w:sz w:val="24"/>
          <w:szCs w:val="24"/>
          <w:lang w:val="ru-RU"/>
        </w:rPr>
        <w:t>ћ</w:t>
      </w:r>
      <w:r w:rsidRPr="00C31E53">
        <w:rPr>
          <w:rFonts w:ascii="Times New Roman" w:hAnsi="Times New Roman"/>
          <w:spacing w:val="1"/>
          <w:sz w:val="24"/>
          <w:szCs w:val="24"/>
          <w:lang w:val="ru-RU"/>
        </w:rPr>
        <w:t>е</w:t>
      </w:r>
      <w:r w:rsidRPr="00C31E53">
        <w:rPr>
          <w:rFonts w:ascii="Times New Roman" w:hAnsi="Times New Roman"/>
          <w:sz w:val="24"/>
          <w:szCs w:val="24"/>
          <w:lang w:val="ru-RU"/>
        </w:rPr>
        <w:t>њу</w:t>
      </w:r>
      <w:r w:rsidRPr="00C31E53">
        <w:rPr>
          <w:rFonts w:ascii="Times New Roman" w:hAnsi="Times New Roman"/>
          <w:spacing w:val="11"/>
          <w:sz w:val="24"/>
          <w:szCs w:val="24"/>
          <w:lang w:val="ru-RU"/>
        </w:rPr>
        <w:t xml:space="preserve"> </w:t>
      </w:r>
      <w:r w:rsidRPr="00C31E53">
        <w:rPr>
          <w:rFonts w:ascii="Times New Roman" w:hAnsi="Times New Roman"/>
          <w:sz w:val="24"/>
          <w:szCs w:val="24"/>
          <w:lang w:val="ru-RU"/>
        </w:rPr>
        <w:t>–</w:t>
      </w:r>
      <w:r w:rsidRPr="00C31E53">
        <w:rPr>
          <w:rFonts w:ascii="Times New Roman" w:hAnsi="Times New Roman"/>
          <w:spacing w:val="4"/>
          <w:sz w:val="24"/>
          <w:szCs w:val="24"/>
          <w:lang w:val="ru-RU"/>
        </w:rPr>
        <w:t xml:space="preserve"> </w:t>
      </w:r>
      <w:r w:rsidRPr="00C31E53">
        <w:rPr>
          <w:rFonts w:ascii="Times New Roman" w:hAnsi="Times New Roman"/>
          <w:sz w:val="24"/>
          <w:szCs w:val="24"/>
          <w:lang w:val="ru-RU"/>
        </w:rPr>
        <w:t>п</w:t>
      </w:r>
      <w:r w:rsidRPr="00C31E53">
        <w:rPr>
          <w:rFonts w:ascii="Times New Roman" w:hAnsi="Times New Roman"/>
          <w:spacing w:val="1"/>
          <w:sz w:val="24"/>
          <w:szCs w:val="24"/>
          <w:lang w:val="ru-RU"/>
        </w:rPr>
        <w:t>и</w:t>
      </w:r>
      <w:r w:rsidRPr="00C31E53">
        <w:rPr>
          <w:rFonts w:ascii="Times New Roman" w:hAnsi="Times New Roman"/>
          <w:sz w:val="24"/>
          <w:szCs w:val="24"/>
          <w:lang w:val="ru-RU"/>
        </w:rPr>
        <w:t>с</w:t>
      </w:r>
      <w:r w:rsidRPr="00C31E53">
        <w:rPr>
          <w:rFonts w:ascii="Times New Roman" w:hAnsi="Times New Roman"/>
          <w:spacing w:val="-1"/>
          <w:sz w:val="24"/>
          <w:szCs w:val="24"/>
          <w:lang w:val="ru-RU"/>
        </w:rPr>
        <w:t>м</w:t>
      </w:r>
      <w:r w:rsidRPr="00C31E53">
        <w:rPr>
          <w:rFonts w:ascii="Times New Roman" w:hAnsi="Times New Roman"/>
          <w:spacing w:val="-17"/>
          <w:sz w:val="24"/>
          <w:szCs w:val="24"/>
          <w:lang w:val="ru-RU"/>
        </w:rPr>
        <w:t>у.</w:t>
      </w:r>
    </w:p>
    <w:p w:rsidR="00323AE3" w:rsidRPr="00AE4699" w:rsidRDefault="00323AE3" w:rsidP="00323AE3">
      <w:pPr>
        <w:tabs>
          <w:tab w:val="left" w:pos="1080"/>
        </w:tabs>
        <w:ind w:firstLine="567"/>
        <w:jc w:val="both"/>
        <w:rPr>
          <w:rFonts w:ascii="Times New Roman" w:hAnsi="Times New Roman"/>
          <w:sz w:val="24"/>
          <w:szCs w:val="24"/>
          <w:lang w:val="ru-RU"/>
        </w:rPr>
      </w:pPr>
      <w:r w:rsidRPr="00C31E53">
        <w:rPr>
          <w:rFonts w:ascii="Times New Roman" w:hAnsi="Times New Roman"/>
          <w:sz w:val="24"/>
          <w:szCs w:val="24"/>
          <w:lang w:val="ru-RU"/>
        </w:rPr>
        <w:t>Меница за озбиљност понуде мора да важи 30 (тридесет) дана дуже од дана истека рока важења понуде.</w:t>
      </w:r>
    </w:p>
    <w:p w:rsidR="00323AE3" w:rsidRPr="00AE4699" w:rsidRDefault="00323AE3" w:rsidP="00323AE3">
      <w:pPr>
        <w:ind w:firstLine="567"/>
        <w:jc w:val="both"/>
        <w:rPr>
          <w:rFonts w:ascii="Times New Roman" w:hAnsi="Times New Roman"/>
          <w:sz w:val="24"/>
          <w:szCs w:val="24"/>
          <w:lang w:val="ru-RU"/>
        </w:rPr>
      </w:pPr>
      <w:r w:rsidRPr="00AE4699">
        <w:rPr>
          <w:rFonts w:ascii="Times New Roman" w:hAnsi="Times New Roman"/>
          <w:sz w:val="24"/>
          <w:szCs w:val="24"/>
          <w:lang w:val="ru-RU"/>
        </w:rPr>
        <w:lastRenderedPageBreak/>
        <w:t>Наручилац ће вратити уредно потписану и регистровану  сопствену бланко меницу понуђачима са којима није закључен уговор, одмах по закључењу уговора са изабраним понуђачем, на њихов захтев.</w:t>
      </w:r>
    </w:p>
    <w:p w:rsidR="00323AE3" w:rsidRPr="00AE4699" w:rsidRDefault="00323AE3" w:rsidP="00323AE3">
      <w:pPr>
        <w:ind w:firstLine="567"/>
        <w:jc w:val="both"/>
        <w:rPr>
          <w:rFonts w:ascii="Times New Roman" w:hAnsi="Times New Roman"/>
          <w:sz w:val="24"/>
          <w:szCs w:val="24"/>
          <w:lang w:val="ru-RU"/>
        </w:rPr>
      </w:pPr>
      <w:r w:rsidRPr="00AE4699">
        <w:rPr>
          <w:rFonts w:ascii="Times New Roman" w:hAnsi="Times New Roman"/>
          <w:sz w:val="24"/>
          <w:szCs w:val="24"/>
          <w:lang w:val="ru-RU"/>
        </w:rPr>
        <w:t xml:space="preserve">Уколико понуђач не достави уредно потписану и регистровану сопствену бланко меницу </w:t>
      </w:r>
      <w:r>
        <w:rPr>
          <w:rFonts w:ascii="Times New Roman" w:hAnsi="Times New Roman"/>
          <w:sz w:val="24"/>
          <w:szCs w:val="24"/>
          <w:lang w:val="ru-RU"/>
        </w:rPr>
        <w:t>за озбиљност понуде</w:t>
      </w:r>
      <w:r w:rsidRPr="00AE4699">
        <w:rPr>
          <w:rFonts w:ascii="Times New Roman" w:hAnsi="Times New Roman"/>
          <w:sz w:val="24"/>
          <w:szCs w:val="24"/>
          <w:lang w:val="ru-RU"/>
        </w:rPr>
        <w:t>, понуда ће бити одбијена као неприхватљива.</w:t>
      </w:r>
    </w:p>
    <w:p w:rsidR="0087784C" w:rsidRPr="00AE4699" w:rsidRDefault="0087784C" w:rsidP="0087784C">
      <w:pPr>
        <w:tabs>
          <w:tab w:val="left" w:pos="709"/>
        </w:tabs>
        <w:ind w:firstLine="567"/>
        <w:jc w:val="both"/>
        <w:rPr>
          <w:rFonts w:ascii="Times New Roman" w:hAnsi="Times New Roman"/>
          <w:sz w:val="24"/>
          <w:szCs w:val="24"/>
          <w:lang w:val="ru-RU"/>
        </w:rPr>
      </w:pPr>
      <w:r w:rsidRPr="00C31E53">
        <w:rPr>
          <w:rFonts w:ascii="Times New Roman" w:hAnsi="Times New Roman"/>
          <w:sz w:val="24"/>
          <w:szCs w:val="24"/>
          <w:lang w:val="ru-RU"/>
        </w:rPr>
        <w:t xml:space="preserve">Понуђач је дужан да </w:t>
      </w:r>
      <w:r w:rsidR="00323AE3" w:rsidRPr="00C31E53">
        <w:rPr>
          <w:rFonts w:ascii="Times New Roman" w:hAnsi="Times New Roman"/>
          <w:sz w:val="24"/>
          <w:szCs w:val="24"/>
          <w:lang w:val="ru-RU"/>
        </w:rPr>
        <w:t>на дан закључења уговора а</w:t>
      </w:r>
      <w:r w:rsidRPr="00AE4699">
        <w:rPr>
          <w:rFonts w:ascii="Times New Roman" w:hAnsi="Times New Roman"/>
          <w:sz w:val="24"/>
          <w:szCs w:val="24"/>
          <w:lang w:val="ru-RU"/>
        </w:rPr>
        <w:t xml:space="preserve"> на име средства финансијског обезбеђења уговора, достави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w:t>
      </w:r>
      <w:r w:rsidRPr="00AE4699">
        <w:rPr>
          <w:rFonts w:ascii="Times New Roman" w:hAnsi="Times New Roman"/>
          <w:sz w:val="24"/>
          <w:szCs w:val="24"/>
          <w:lang w:val="sr-Latn-CS"/>
        </w:rPr>
        <w:t xml:space="preserve"> </w:t>
      </w:r>
      <w:r w:rsidRPr="00AE4699">
        <w:rPr>
          <w:rFonts w:ascii="Times New Roman" w:hAnsi="Times New Roman"/>
          <w:sz w:val="24"/>
          <w:szCs w:val="24"/>
          <w:lang w:val="ru-RU"/>
        </w:rPr>
        <w:t>ПДВ-а, са клаузулом „без протеста“ и „по виђењу“ на име доброг извршења посла, као и картон депонованих потписа.</w:t>
      </w:r>
    </w:p>
    <w:p w:rsidR="0087784C" w:rsidRPr="00AE4699" w:rsidRDefault="0087784C" w:rsidP="0087784C">
      <w:pPr>
        <w:tabs>
          <w:tab w:val="left" w:pos="709"/>
        </w:tabs>
        <w:ind w:firstLine="567"/>
        <w:jc w:val="both"/>
        <w:rPr>
          <w:rFonts w:ascii="Times New Roman" w:hAnsi="Times New Roman"/>
          <w:sz w:val="24"/>
          <w:szCs w:val="24"/>
          <w:lang w:val="ru-RU"/>
        </w:rPr>
      </w:pPr>
      <w:r w:rsidRPr="00AE4699">
        <w:rPr>
          <w:rFonts w:ascii="Times New Roman" w:hAnsi="Times New Roman"/>
          <w:spacing w:val="-3"/>
          <w:sz w:val="24"/>
          <w:szCs w:val="24"/>
          <w:lang w:val="ru-RU"/>
        </w:rPr>
        <w:t xml:space="preserve">Меница </w:t>
      </w:r>
      <w:r w:rsidRPr="00AE4699">
        <w:rPr>
          <w:rFonts w:ascii="Times New Roman" w:hAnsi="Times New Roman"/>
          <w:spacing w:val="1"/>
          <w:sz w:val="24"/>
          <w:szCs w:val="24"/>
          <w:lang w:val="ru-RU"/>
        </w:rPr>
        <w:t>мо</w:t>
      </w:r>
      <w:r w:rsidRPr="00AE4699">
        <w:rPr>
          <w:rFonts w:ascii="Times New Roman" w:hAnsi="Times New Roman"/>
          <w:spacing w:val="-1"/>
          <w:sz w:val="24"/>
          <w:szCs w:val="24"/>
          <w:lang w:val="ru-RU"/>
        </w:rPr>
        <w:t>р</w:t>
      </w:r>
      <w:r w:rsidRPr="00AE4699">
        <w:rPr>
          <w:rFonts w:ascii="Times New Roman" w:hAnsi="Times New Roman"/>
          <w:sz w:val="24"/>
          <w:szCs w:val="24"/>
          <w:lang w:val="ru-RU"/>
        </w:rPr>
        <w:t xml:space="preserve">а </w:t>
      </w:r>
      <w:r w:rsidRPr="00AE4699">
        <w:rPr>
          <w:rFonts w:ascii="Times New Roman" w:hAnsi="Times New Roman"/>
          <w:spacing w:val="-1"/>
          <w:sz w:val="24"/>
          <w:szCs w:val="24"/>
          <w:lang w:val="ru-RU"/>
        </w:rPr>
        <w:t>б</w:t>
      </w:r>
      <w:r w:rsidRPr="00AE4699">
        <w:rPr>
          <w:rFonts w:ascii="Times New Roman" w:hAnsi="Times New Roman"/>
          <w:spacing w:val="1"/>
          <w:sz w:val="24"/>
          <w:szCs w:val="24"/>
          <w:lang w:val="ru-RU"/>
        </w:rPr>
        <w:t>и</w:t>
      </w:r>
      <w:r w:rsidRPr="00AE4699">
        <w:rPr>
          <w:rFonts w:ascii="Times New Roman" w:hAnsi="Times New Roman"/>
          <w:spacing w:val="-3"/>
          <w:sz w:val="24"/>
          <w:szCs w:val="24"/>
          <w:lang w:val="ru-RU"/>
        </w:rPr>
        <w:t>т</w:t>
      </w:r>
      <w:r w:rsidRPr="00AE4699">
        <w:rPr>
          <w:rFonts w:ascii="Times New Roman" w:hAnsi="Times New Roman"/>
          <w:sz w:val="24"/>
          <w:szCs w:val="24"/>
          <w:lang w:val="ru-RU"/>
        </w:rPr>
        <w:t xml:space="preserve">и </w:t>
      </w:r>
      <w:r w:rsidRPr="00AE4699">
        <w:rPr>
          <w:rFonts w:ascii="Times New Roman" w:hAnsi="Times New Roman"/>
          <w:spacing w:val="1"/>
          <w:sz w:val="24"/>
          <w:szCs w:val="24"/>
          <w:lang w:val="ru-RU"/>
        </w:rPr>
        <w:t>е</w:t>
      </w:r>
      <w:r w:rsidRPr="00AE4699">
        <w:rPr>
          <w:rFonts w:ascii="Times New Roman" w:hAnsi="Times New Roman"/>
          <w:sz w:val="24"/>
          <w:szCs w:val="24"/>
          <w:lang w:val="ru-RU"/>
        </w:rPr>
        <w:t>виден</w:t>
      </w:r>
      <w:r w:rsidRPr="00AE4699">
        <w:rPr>
          <w:rFonts w:ascii="Times New Roman" w:hAnsi="Times New Roman"/>
          <w:spacing w:val="-2"/>
          <w:sz w:val="24"/>
          <w:szCs w:val="24"/>
          <w:lang w:val="ru-RU"/>
        </w:rPr>
        <w:t>т</w:t>
      </w:r>
      <w:r w:rsidRPr="00AE4699">
        <w:rPr>
          <w:rFonts w:ascii="Times New Roman" w:hAnsi="Times New Roman"/>
          <w:spacing w:val="1"/>
          <w:sz w:val="24"/>
          <w:szCs w:val="24"/>
          <w:lang w:val="ru-RU"/>
        </w:rPr>
        <w:t>ир</w:t>
      </w:r>
      <w:r w:rsidRPr="00AE4699">
        <w:rPr>
          <w:rFonts w:ascii="Times New Roman" w:hAnsi="Times New Roman"/>
          <w:spacing w:val="-1"/>
          <w:sz w:val="24"/>
          <w:szCs w:val="24"/>
          <w:lang w:val="ru-RU"/>
        </w:rPr>
        <w:t>а</w:t>
      </w:r>
      <w:r w:rsidRPr="00AE4699">
        <w:rPr>
          <w:rFonts w:ascii="Times New Roman" w:hAnsi="Times New Roman"/>
          <w:sz w:val="24"/>
          <w:szCs w:val="24"/>
          <w:lang w:val="ru-RU"/>
        </w:rPr>
        <w:t xml:space="preserve">на у </w:t>
      </w:r>
      <w:r w:rsidRPr="00AE4699">
        <w:rPr>
          <w:rFonts w:ascii="Times New Roman" w:hAnsi="Times New Roman"/>
          <w:spacing w:val="-2"/>
          <w:sz w:val="24"/>
          <w:szCs w:val="24"/>
          <w:lang w:val="ru-RU"/>
        </w:rPr>
        <w:t>Р</w:t>
      </w:r>
      <w:r w:rsidRPr="00AE4699">
        <w:rPr>
          <w:rFonts w:ascii="Times New Roman" w:hAnsi="Times New Roman"/>
          <w:spacing w:val="1"/>
          <w:sz w:val="24"/>
          <w:szCs w:val="24"/>
          <w:lang w:val="ru-RU"/>
        </w:rPr>
        <w:t>е</w:t>
      </w:r>
      <w:r w:rsidRPr="00AE4699">
        <w:rPr>
          <w:rFonts w:ascii="Times New Roman" w:hAnsi="Times New Roman"/>
          <w:sz w:val="24"/>
          <w:szCs w:val="24"/>
          <w:lang w:val="ru-RU"/>
        </w:rPr>
        <w:t>гис</w:t>
      </w:r>
      <w:r w:rsidRPr="00AE4699">
        <w:rPr>
          <w:rFonts w:ascii="Times New Roman" w:hAnsi="Times New Roman"/>
          <w:spacing w:val="-5"/>
          <w:sz w:val="24"/>
          <w:szCs w:val="24"/>
          <w:lang w:val="ru-RU"/>
        </w:rPr>
        <w:t>т</w:t>
      </w:r>
      <w:r w:rsidRPr="00AE4699">
        <w:rPr>
          <w:rFonts w:ascii="Times New Roman" w:hAnsi="Times New Roman"/>
          <w:spacing w:val="-6"/>
          <w:sz w:val="24"/>
          <w:szCs w:val="24"/>
          <w:lang w:val="ru-RU"/>
        </w:rPr>
        <w:t>р</w:t>
      </w:r>
      <w:r w:rsidRPr="00AE4699">
        <w:rPr>
          <w:rFonts w:ascii="Times New Roman" w:hAnsi="Times New Roman"/>
          <w:sz w:val="24"/>
          <w:szCs w:val="24"/>
          <w:lang w:val="ru-RU"/>
        </w:rPr>
        <w:t>у</w:t>
      </w:r>
      <w:r w:rsidRPr="00AE4699">
        <w:rPr>
          <w:rFonts w:ascii="Times New Roman" w:hAnsi="Times New Roman"/>
          <w:spacing w:val="5"/>
          <w:sz w:val="24"/>
          <w:szCs w:val="24"/>
          <w:lang w:val="ru-RU"/>
        </w:rPr>
        <w:t xml:space="preserve"> </w:t>
      </w:r>
      <w:r w:rsidRPr="00AE4699">
        <w:rPr>
          <w:rFonts w:ascii="Times New Roman" w:hAnsi="Times New Roman"/>
          <w:spacing w:val="-1"/>
          <w:sz w:val="24"/>
          <w:szCs w:val="24"/>
          <w:lang w:val="ru-RU"/>
        </w:rPr>
        <w:t>м</w:t>
      </w:r>
      <w:r w:rsidRPr="00AE4699">
        <w:rPr>
          <w:rFonts w:ascii="Times New Roman" w:hAnsi="Times New Roman"/>
          <w:spacing w:val="1"/>
          <w:sz w:val="24"/>
          <w:szCs w:val="24"/>
          <w:lang w:val="ru-RU"/>
        </w:rPr>
        <w:t>е</w:t>
      </w:r>
      <w:r w:rsidRPr="00AE4699">
        <w:rPr>
          <w:rFonts w:ascii="Times New Roman" w:hAnsi="Times New Roman"/>
          <w:sz w:val="24"/>
          <w:szCs w:val="24"/>
          <w:lang w:val="ru-RU"/>
        </w:rPr>
        <w:t>н</w:t>
      </w:r>
      <w:r w:rsidRPr="00AE4699">
        <w:rPr>
          <w:rFonts w:ascii="Times New Roman" w:hAnsi="Times New Roman"/>
          <w:spacing w:val="1"/>
          <w:sz w:val="24"/>
          <w:szCs w:val="24"/>
          <w:lang w:val="ru-RU"/>
        </w:rPr>
        <w:t>и</w:t>
      </w:r>
      <w:r w:rsidRPr="00AE4699">
        <w:rPr>
          <w:rFonts w:ascii="Times New Roman" w:hAnsi="Times New Roman"/>
          <w:spacing w:val="2"/>
          <w:sz w:val="24"/>
          <w:szCs w:val="24"/>
          <w:lang w:val="ru-RU"/>
        </w:rPr>
        <w:t>ц</w:t>
      </w:r>
      <w:r w:rsidRPr="00AE4699">
        <w:rPr>
          <w:rFonts w:ascii="Times New Roman" w:hAnsi="Times New Roman"/>
          <w:sz w:val="24"/>
          <w:szCs w:val="24"/>
          <w:lang w:val="ru-RU"/>
        </w:rPr>
        <w:t>а</w:t>
      </w:r>
      <w:r w:rsidRPr="00AE4699">
        <w:rPr>
          <w:rFonts w:ascii="Times New Roman" w:hAnsi="Times New Roman"/>
          <w:spacing w:val="4"/>
          <w:sz w:val="24"/>
          <w:szCs w:val="24"/>
          <w:lang w:val="ru-RU"/>
        </w:rPr>
        <w:t xml:space="preserve"> </w:t>
      </w:r>
      <w:r w:rsidRPr="00AE4699">
        <w:rPr>
          <w:rFonts w:ascii="Times New Roman" w:hAnsi="Times New Roman"/>
          <w:sz w:val="24"/>
          <w:szCs w:val="24"/>
          <w:lang w:val="ru-RU"/>
        </w:rPr>
        <w:t>и</w:t>
      </w:r>
      <w:r w:rsidRPr="00AE4699">
        <w:rPr>
          <w:rFonts w:ascii="Times New Roman" w:hAnsi="Times New Roman"/>
          <w:spacing w:val="4"/>
          <w:sz w:val="24"/>
          <w:szCs w:val="24"/>
          <w:lang w:val="ru-RU"/>
        </w:rPr>
        <w:t xml:space="preserve"> </w:t>
      </w:r>
      <w:r w:rsidRPr="00AE4699">
        <w:rPr>
          <w:rFonts w:ascii="Times New Roman" w:hAnsi="Times New Roman"/>
          <w:spacing w:val="-1"/>
          <w:sz w:val="24"/>
          <w:szCs w:val="24"/>
          <w:lang w:val="ru-RU"/>
        </w:rPr>
        <w:t>о</w:t>
      </w:r>
      <w:r w:rsidRPr="00AE4699">
        <w:rPr>
          <w:rFonts w:ascii="Times New Roman" w:hAnsi="Times New Roman"/>
          <w:spacing w:val="-8"/>
          <w:sz w:val="24"/>
          <w:szCs w:val="24"/>
          <w:lang w:val="ru-RU"/>
        </w:rPr>
        <w:t>в</w:t>
      </w:r>
      <w:r w:rsidRPr="00AE4699">
        <w:rPr>
          <w:rFonts w:ascii="Times New Roman" w:hAnsi="Times New Roman"/>
          <w:spacing w:val="-1"/>
          <w:sz w:val="24"/>
          <w:szCs w:val="24"/>
          <w:lang w:val="ru-RU"/>
        </w:rPr>
        <w:t>л</w:t>
      </w:r>
      <w:r w:rsidRPr="00AE4699">
        <w:rPr>
          <w:rFonts w:ascii="Times New Roman" w:hAnsi="Times New Roman"/>
          <w:spacing w:val="1"/>
          <w:sz w:val="24"/>
          <w:szCs w:val="24"/>
          <w:lang w:val="ru-RU"/>
        </w:rPr>
        <w:t>а</w:t>
      </w:r>
      <w:r w:rsidRPr="00AE4699">
        <w:rPr>
          <w:rFonts w:ascii="Times New Roman" w:hAnsi="Times New Roman"/>
          <w:sz w:val="24"/>
          <w:szCs w:val="24"/>
          <w:lang w:val="ru-RU"/>
        </w:rPr>
        <w:t>ш</w:t>
      </w:r>
      <w:r w:rsidRPr="00AE4699">
        <w:rPr>
          <w:rFonts w:ascii="Times New Roman" w:hAnsi="Times New Roman"/>
          <w:spacing w:val="1"/>
          <w:sz w:val="24"/>
          <w:szCs w:val="24"/>
          <w:lang w:val="ru-RU"/>
        </w:rPr>
        <w:t>ће</w:t>
      </w:r>
      <w:r w:rsidRPr="00AE4699">
        <w:rPr>
          <w:rFonts w:ascii="Times New Roman" w:hAnsi="Times New Roman"/>
          <w:sz w:val="24"/>
          <w:szCs w:val="24"/>
          <w:lang w:val="ru-RU"/>
        </w:rPr>
        <w:t>ња</w:t>
      </w:r>
      <w:r w:rsidRPr="00AE4699">
        <w:rPr>
          <w:rFonts w:ascii="Times New Roman" w:hAnsi="Times New Roman"/>
          <w:spacing w:val="4"/>
          <w:sz w:val="24"/>
          <w:szCs w:val="24"/>
          <w:lang w:val="ru-RU"/>
        </w:rPr>
        <w:t xml:space="preserve"> </w:t>
      </w:r>
      <w:r w:rsidRPr="00AE4699">
        <w:rPr>
          <w:rFonts w:ascii="Times New Roman" w:hAnsi="Times New Roman"/>
          <w:sz w:val="24"/>
          <w:szCs w:val="24"/>
          <w:lang w:val="ru-RU"/>
        </w:rPr>
        <w:t>Н</w:t>
      </w:r>
      <w:r w:rsidRPr="00AE4699">
        <w:rPr>
          <w:rFonts w:ascii="Times New Roman" w:hAnsi="Times New Roman"/>
          <w:spacing w:val="-2"/>
          <w:sz w:val="24"/>
          <w:szCs w:val="24"/>
          <w:lang w:val="ru-RU"/>
        </w:rPr>
        <w:t>а</w:t>
      </w:r>
      <w:r w:rsidRPr="00AE4699">
        <w:rPr>
          <w:rFonts w:ascii="Times New Roman" w:hAnsi="Times New Roman"/>
          <w:spacing w:val="1"/>
          <w:sz w:val="24"/>
          <w:szCs w:val="24"/>
          <w:lang w:val="ru-RU"/>
        </w:rPr>
        <w:t>р</w:t>
      </w:r>
      <w:r w:rsidRPr="00AE4699">
        <w:rPr>
          <w:rFonts w:ascii="Times New Roman" w:hAnsi="Times New Roman"/>
          <w:spacing w:val="5"/>
          <w:sz w:val="24"/>
          <w:szCs w:val="24"/>
          <w:lang w:val="ru-RU"/>
        </w:rPr>
        <w:t>о</w:t>
      </w:r>
      <w:r w:rsidRPr="00AE4699">
        <w:rPr>
          <w:rFonts w:ascii="Times New Roman" w:hAnsi="Times New Roman"/>
          <w:sz w:val="24"/>
          <w:szCs w:val="24"/>
          <w:lang w:val="ru-RU"/>
        </w:rPr>
        <w:t>дне</w:t>
      </w:r>
      <w:r w:rsidRPr="00AE4699">
        <w:rPr>
          <w:rFonts w:ascii="Times New Roman" w:hAnsi="Times New Roman"/>
          <w:spacing w:val="3"/>
          <w:sz w:val="24"/>
          <w:szCs w:val="24"/>
          <w:lang w:val="ru-RU"/>
        </w:rPr>
        <w:t xml:space="preserve"> </w:t>
      </w:r>
      <w:r w:rsidRPr="00AE4699">
        <w:rPr>
          <w:rFonts w:ascii="Times New Roman" w:hAnsi="Times New Roman"/>
          <w:spacing w:val="-3"/>
          <w:sz w:val="24"/>
          <w:szCs w:val="24"/>
          <w:lang w:val="ru-RU"/>
        </w:rPr>
        <w:t>б</w:t>
      </w:r>
      <w:r w:rsidRPr="00AE4699">
        <w:rPr>
          <w:rFonts w:ascii="Times New Roman" w:hAnsi="Times New Roman"/>
          <w:spacing w:val="1"/>
          <w:sz w:val="24"/>
          <w:szCs w:val="24"/>
          <w:lang w:val="ru-RU"/>
        </w:rPr>
        <w:t>а</w:t>
      </w:r>
      <w:r w:rsidRPr="00AE4699">
        <w:rPr>
          <w:rFonts w:ascii="Times New Roman" w:hAnsi="Times New Roman"/>
          <w:sz w:val="24"/>
          <w:szCs w:val="24"/>
          <w:lang w:val="ru-RU"/>
        </w:rPr>
        <w:t>нке</w:t>
      </w:r>
      <w:r w:rsidRPr="00AE4699">
        <w:rPr>
          <w:rFonts w:ascii="Times New Roman" w:hAnsi="Times New Roman"/>
          <w:spacing w:val="6"/>
          <w:sz w:val="24"/>
          <w:szCs w:val="24"/>
          <w:lang w:val="ru-RU"/>
        </w:rPr>
        <w:t xml:space="preserve"> </w:t>
      </w:r>
      <w:r w:rsidRPr="00AE4699">
        <w:rPr>
          <w:rFonts w:ascii="Times New Roman" w:hAnsi="Times New Roman"/>
          <w:sz w:val="24"/>
          <w:szCs w:val="24"/>
          <w:lang w:val="ru-RU"/>
        </w:rPr>
        <w:t>Срби</w:t>
      </w:r>
      <w:r w:rsidRPr="00AE4699">
        <w:rPr>
          <w:rFonts w:ascii="Times New Roman" w:hAnsi="Times New Roman"/>
          <w:spacing w:val="-2"/>
          <w:sz w:val="24"/>
          <w:szCs w:val="24"/>
          <w:lang w:val="ru-RU"/>
        </w:rPr>
        <w:t>ј</w:t>
      </w:r>
      <w:r w:rsidRPr="00AE4699">
        <w:rPr>
          <w:rFonts w:ascii="Times New Roman" w:hAnsi="Times New Roman"/>
          <w:spacing w:val="1"/>
          <w:sz w:val="24"/>
          <w:szCs w:val="24"/>
          <w:lang w:val="ru-RU"/>
        </w:rPr>
        <w:t>е</w:t>
      </w:r>
      <w:r w:rsidRPr="00AE4699">
        <w:rPr>
          <w:rFonts w:ascii="Times New Roman" w:hAnsi="Times New Roman"/>
          <w:sz w:val="24"/>
          <w:szCs w:val="24"/>
          <w:lang w:val="ru-RU"/>
        </w:rPr>
        <w:t>.</w:t>
      </w:r>
      <w:r w:rsidRPr="00AE4699">
        <w:rPr>
          <w:rFonts w:ascii="Times New Roman" w:hAnsi="Times New Roman"/>
          <w:spacing w:val="3"/>
          <w:sz w:val="24"/>
          <w:szCs w:val="24"/>
          <w:lang w:val="ru-RU"/>
        </w:rPr>
        <w:t xml:space="preserve"> </w:t>
      </w:r>
      <w:r w:rsidRPr="00AE4699">
        <w:rPr>
          <w:rFonts w:ascii="Times New Roman" w:hAnsi="Times New Roman"/>
          <w:spacing w:val="-1"/>
          <w:sz w:val="24"/>
          <w:szCs w:val="24"/>
          <w:lang w:val="ru-RU"/>
        </w:rPr>
        <w:t>М</w:t>
      </w:r>
      <w:r w:rsidRPr="00AE4699">
        <w:rPr>
          <w:rFonts w:ascii="Times New Roman" w:hAnsi="Times New Roman"/>
          <w:spacing w:val="1"/>
          <w:sz w:val="24"/>
          <w:szCs w:val="24"/>
          <w:lang w:val="ru-RU"/>
        </w:rPr>
        <w:t>е</w:t>
      </w:r>
      <w:r w:rsidRPr="00AE4699">
        <w:rPr>
          <w:rFonts w:ascii="Times New Roman" w:hAnsi="Times New Roman"/>
          <w:sz w:val="24"/>
          <w:szCs w:val="24"/>
          <w:lang w:val="ru-RU"/>
        </w:rPr>
        <w:t>н</w:t>
      </w:r>
      <w:r w:rsidRPr="00AE4699">
        <w:rPr>
          <w:rFonts w:ascii="Times New Roman" w:hAnsi="Times New Roman"/>
          <w:spacing w:val="1"/>
          <w:sz w:val="24"/>
          <w:szCs w:val="24"/>
          <w:lang w:val="ru-RU"/>
        </w:rPr>
        <w:t>и</w:t>
      </w:r>
      <w:r w:rsidRPr="00AE4699">
        <w:rPr>
          <w:rFonts w:ascii="Times New Roman" w:hAnsi="Times New Roman"/>
          <w:spacing w:val="2"/>
          <w:sz w:val="24"/>
          <w:szCs w:val="24"/>
          <w:lang w:val="ru-RU"/>
        </w:rPr>
        <w:t>ц</w:t>
      </w:r>
      <w:r w:rsidRPr="00AE4699">
        <w:rPr>
          <w:rFonts w:ascii="Times New Roman" w:hAnsi="Times New Roman"/>
          <w:sz w:val="24"/>
          <w:szCs w:val="24"/>
          <w:lang w:val="ru-RU"/>
        </w:rPr>
        <w:t>а</w:t>
      </w:r>
      <w:r w:rsidRPr="00AE4699">
        <w:rPr>
          <w:rFonts w:ascii="Times New Roman" w:hAnsi="Times New Roman"/>
          <w:spacing w:val="1"/>
          <w:sz w:val="24"/>
          <w:szCs w:val="24"/>
          <w:lang w:val="ru-RU"/>
        </w:rPr>
        <w:t xml:space="preserve"> мо</w:t>
      </w:r>
      <w:r w:rsidRPr="00AE4699">
        <w:rPr>
          <w:rFonts w:ascii="Times New Roman" w:hAnsi="Times New Roman"/>
          <w:spacing w:val="-1"/>
          <w:sz w:val="24"/>
          <w:szCs w:val="24"/>
          <w:lang w:val="ru-RU"/>
        </w:rPr>
        <w:t>р</w:t>
      </w:r>
      <w:r w:rsidRPr="00AE4699">
        <w:rPr>
          <w:rFonts w:ascii="Times New Roman" w:hAnsi="Times New Roman"/>
          <w:sz w:val="24"/>
          <w:szCs w:val="24"/>
          <w:lang w:val="ru-RU"/>
        </w:rPr>
        <w:t xml:space="preserve">а </w:t>
      </w:r>
      <w:r w:rsidRPr="00AE4699">
        <w:rPr>
          <w:rFonts w:ascii="Times New Roman" w:hAnsi="Times New Roman"/>
          <w:spacing w:val="-1"/>
          <w:sz w:val="24"/>
          <w:szCs w:val="24"/>
          <w:lang w:val="ru-RU"/>
        </w:rPr>
        <w:t>б</w:t>
      </w:r>
      <w:r w:rsidRPr="00AE4699">
        <w:rPr>
          <w:rFonts w:ascii="Times New Roman" w:hAnsi="Times New Roman"/>
          <w:spacing w:val="1"/>
          <w:sz w:val="24"/>
          <w:szCs w:val="24"/>
          <w:lang w:val="ru-RU"/>
        </w:rPr>
        <w:t>и</w:t>
      </w:r>
      <w:r w:rsidRPr="00AE4699">
        <w:rPr>
          <w:rFonts w:ascii="Times New Roman" w:hAnsi="Times New Roman"/>
          <w:spacing w:val="-3"/>
          <w:sz w:val="24"/>
          <w:szCs w:val="24"/>
          <w:lang w:val="ru-RU"/>
        </w:rPr>
        <w:t>т</w:t>
      </w:r>
      <w:r w:rsidRPr="00AE4699">
        <w:rPr>
          <w:rFonts w:ascii="Times New Roman" w:hAnsi="Times New Roman"/>
          <w:sz w:val="24"/>
          <w:szCs w:val="24"/>
          <w:lang w:val="ru-RU"/>
        </w:rPr>
        <w:t>и</w:t>
      </w:r>
      <w:r w:rsidRPr="00AE4699">
        <w:rPr>
          <w:rFonts w:ascii="Times New Roman" w:hAnsi="Times New Roman"/>
          <w:spacing w:val="8"/>
          <w:sz w:val="24"/>
          <w:szCs w:val="24"/>
          <w:lang w:val="ru-RU"/>
        </w:rPr>
        <w:t xml:space="preserve"> </w:t>
      </w:r>
      <w:r w:rsidRPr="00AE4699">
        <w:rPr>
          <w:rFonts w:ascii="Times New Roman" w:hAnsi="Times New Roman"/>
          <w:sz w:val="24"/>
          <w:szCs w:val="24"/>
          <w:lang w:val="ru-RU"/>
        </w:rPr>
        <w:t>п</w:t>
      </w:r>
      <w:r w:rsidRPr="00AE4699">
        <w:rPr>
          <w:rFonts w:ascii="Times New Roman" w:hAnsi="Times New Roman"/>
          <w:spacing w:val="1"/>
          <w:sz w:val="24"/>
          <w:szCs w:val="24"/>
          <w:lang w:val="ru-RU"/>
        </w:rPr>
        <w:t>о</w:t>
      </w:r>
      <w:r w:rsidRPr="00AE4699">
        <w:rPr>
          <w:rFonts w:ascii="Times New Roman" w:hAnsi="Times New Roman"/>
          <w:spacing w:val="-3"/>
          <w:sz w:val="24"/>
          <w:szCs w:val="24"/>
          <w:lang w:val="ru-RU"/>
        </w:rPr>
        <w:t>т</w:t>
      </w:r>
      <w:r w:rsidRPr="00AE4699">
        <w:rPr>
          <w:rFonts w:ascii="Times New Roman" w:hAnsi="Times New Roman"/>
          <w:sz w:val="24"/>
          <w:szCs w:val="24"/>
          <w:lang w:val="ru-RU"/>
        </w:rPr>
        <w:t>п</w:t>
      </w:r>
      <w:r w:rsidRPr="00AE4699">
        <w:rPr>
          <w:rFonts w:ascii="Times New Roman" w:hAnsi="Times New Roman"/>
          <w:spacing w:val="1"/>
          <w:sz w:val="24"/>
          <w:szCs w:val="24"/>
          <w:lang w:val="ru-RU"/>
        </w:rPr>
        <w:t>и</w:t>
      </w:r>
      <w:r w:rsidRPr="00AE4699">
        <w:rPr>
          <w:rFonts w:ascii="Times New Roman" w:hAnsi="Times New Roman"/>
          <w:sz w:val="24"/>
          <w:szCs w:val="24"/>
          <w:lang w:val="ru-RU"/>
        </w:rPr>
        <w:t>с</w:t>
      </w:r>
      <w:r w:rsidRPr="00AE4699">
        <w:rPr>
          <w:rFonts w:ascii="Times New Roman" w:hAnsi="Times New Roman"/>
          <w:spacing w:val="1"/>
          <w:sz w:val="24"/>
          <w:szCs w:val="24"/>
          <w:lang w:val="ru-RU"/>
        </w:rPr>
        <w:t>а</w:t>
      </w:r>
      <w:r w:rsidRPr="00AE4699">
        <w:rPr>
          <w:rFonts w:ascii="Times New Roman" w:hAnsi="Times New Roman"/>
          <w:sz w:val="24"/>
          <w:szCs w:val="24"/>
          <w:lang w:val="ru-RU"/>
        </w:rPr>
        <w:t>на</w:t>
      </w:r>
      <w:r w:rsidRPr="00AE4699">
        <w:rPr>
          <w:rFonts w:ascii="Times New Roman" w:hAnsi="Times New Roman"/>
          <w:spacing w:val="6"/>
          <w:sz w:val="24"/>
          <w:szCs w:val="24"/>
          <w:lang w:val="ru-RU"/>
        </w:rPr>
        <w:t xml:space="preserve"> </w:t>
      </w:r>
      <w:r w:rsidRPr="00AE4699">
        <w:rPr>
          <w:rFonts w:ascii="Times New Roman" w:hAnsi="Times New Roman"/>
          <w:spacing w:val="1"/>
          <w:sz w:val="24"/>
          <w:szCs w:val="24"/>
          <w:lang w:val="ru-RU"/>
        </w:rPr>
        <w:t>о</w:t>
      </w:r>
      <w:r w:rsidRPr="00AE4699">
        <w:rPr>
          <w:rFonts w:ascii="Times New Roman" w:hAnsi="Times New Roman"/>
          <w:sz w:val="24"/>
          <w:szCs w:val="24"/>
          <w:lang w:val="ru-RU"/>
        </w:rPr>
        <w:t>д</w:t>
      </w:r>
      <w:r w:rsidRPr="00AE4699">
        <w:rPr>
          <w:rFonts w:ascii="Times New Roman" w:hAnsi="Times New Roman"/>
          <w:spacing w:val="7"/>
          <w:sz w:val="24"/>
          <w:szCs w:val="24"/>
          <w:lang w:val="ru-RU"/>
        </w:rPr>
        <w:t xml:space="preserve"> </w:t>
      </w:r>
      <w:r w:rsidRPr="00AE4699">
        <w:rPr>
          <w:rFonts w:ascii="Times New Roman" w:hAnsi="Times New Roman"/>
          <w:spacing w:val="-2"/>
          <w:sz w:val="24"/>
          <w:szCs w:val="24"/>
          <w:lang w:val="ru-RU"/>
        </w:rPr>
        <w:t>с</w:t>
      </w:r>
      <w:r w:rsidRPr="00AE4699">
        <w:rPr>
          <w:rFonts w:ascii="Times New Roman" w:hAnsi="Times New Roman"/>
          <w:spacing w:val="-6"/>
          <w:sz w:val="24"/>
          <w:szCs w:val="24"/>
          <w:lang w:val="ru-RU"/>
        </w:rPr>
        <w:t>т</w:t>
      </w:r>
      <w:r w:rsidRPr="00AE4699">
        <w:rPr>
          <w:rFonts w:ascii="Times New Roman" w:hAnsi="Times New Roman"/>
          <w:spacing w:val="1"/>
          <w:sz w:val="24"/>
          <w:szCs w:val="24"/>
          <w:lang w:val="ru-RU"/>
        </w:rPr>
        <w:t>ра</w:t>
      </w:r>
      <w:r w:rsidRPr="00AE4699">
        <w:rPr>
          <w:rFonts w:ascii="Times New Roman" w:hAnsi="Times New Roman"/>
          <w:sz w:val="24"/>
          <w:szCs w:val="24"/>
          <w:lang w:val="ru-RU"/>
        </w:rPr>
        <w:t>не</w:t>
      </w:r>
      <w:r w:rsidRPr="00AE4699">
        <w:rPr>
          <w:rFonts w:ascii="Times New Roman" w:hAnsi="Times New Roman"/>
          <w:spacing w:val="8"/>
          <w:sz w:val="24"/>
          <w:szCs w:val="24"/>
          <w:lang w:val="ru-RU"/>
        </w:rPr>
        <w:t xml:space="preserve"> </w:t>
      </w:r>
      <w:r w:rsidRPr="00AE4699">
        <w:rPr>
          <w:rFonts w:ascii="Times New Roman" w:hAnsi="Times New Roman"/>
          <w:spacing w:val="-1"/>
          <w:sz w:val="24"/>
          <w:szCs w:val="24"/>
          <w:lang w:val="ru-RU"/>
        </w:rPr>
        <w:t>л</w:t>
      </w:r>
      <w:r w:rsidRPr="00AE4699">
        <w:rPr>
          <w:rFonts w:ascii="Times New Roman" w:hAnsi="Times New Roman"/>
          <w:spacing w:val="1"/>
          <w:sz w:val="24"/>
          <w:szCs w:val="24"/>
          <w:lang w:val="ru-RU"/>
        </w:rPr>
        <w:t>и</w:t>
      </w:r>
      <w:r w:rsidRPr="00AE4699">
        <w:rPr>
          <w:rFonts w:ascii="Times New Roman" w:hAnsi="Times New Roman"/>
          <w:spacing w:val="2"/>
          <w:sz w:val="24"/>
          <w:szCs w:val="24"/>
          <w:lang w:val="ru-RU"/>
        </w:rPr>
        <w:t>ц</w:t>
      </w:r>
      <w:r w:rsidRPr="00AE4699">
        <w:rPr>
          <w:rFonts w:ascii="Times New Roman" w:hAnsi="Times New Roman"/>
          <w:sz w:val="24"/>
          <w:szCs w:val="24"/>
          <w:lang w:val="ru-RU"/>
        </w:rPr>
        <w:t>а</w:t>
      </w:r>
      <w:r w:rsidRPr="00AE4699">
        <w:rPr>
          <w:rFonts w:ascii="Times New Roman" w:hAnsi="Times New Roman"/>
          <w:spacing w:val="8"/>
          <w:sz w:val="24"/>
          <w:szCs w:val="24"/>
          <w:lang w:val="ru-RU"/>
        </w:rPr>
        <w:t xml:space="preserve"> </w:t>
      </w:r>
      <w:r w:rsidRPr="00AE4699">
        <w:rPr>
          <w:rFonts w:ascii="Times New Roman" w:hAnsi="Times New Roman"/>
          <w:spacing w:val="1"/>
          <w:sz w:val="24"/>
          <w:szCs w:val="24"/>
          <w:lang w:val="ru-RU"/>
        </w:rPr>
        <w:t>о</w:t>
      </w:r>
      <w:r w:rsidRPr="00AE4699">
        <w:rPr>
          <w:rFonts w:ascii="Times New Roman" w:hAnsi="Times New Roman"/>
          <w:spacing w:val="-8"/>
          <w:sz w:val="24"/>
          <w:szCs w:val="24"/>
          <w:lang w:val="ru-RU"/>
        </w:rPr>
        <w:t>в</w:t>
      </w:r>
      <w:r w:rsidRPr="00AE4699">
        <w:rPr>
          <w:rFonts w:ascii="Times New Roman" w:hAnsi="Times New Roman"/>
          <w:spacing w:val="-1"/>
          <w:sz w:val="24"/>
          <w:szCs w:val="24"/>
          <w:lang w:val="ru-RU"/>
        </w:rPr>
        <w:t>л</w:t>
      </w:r>
      <w:r w:rsidRPr="00AE4699">
        <w:rPr>
          <w:rFonts w:ascii="Times New Roman" w:hAnsi="Times New Roman"/>
          <w:spacing w:val="1"/>
          <w:sz w:val="24"/>
          <w:szCs w:val="24"/>
          <w:lang w:val="ru-RU"/>
        </w:rPr>
        <w:t>а</w:t>
      </w:r>
      <w:r w:rsidRPr="00AE4699">
        <w:rPr>
          <w:rFonts w:ascii="Times New Roman" w:hAnsi="Times New Roman"/>
          <w:spacing w:val="-2"/>
          <w:sz w:val="24"/>
          <w:szCs w:val="24"/>
          <w:lang w:val="ru-RU"/>
        </w:rPr>
        <w:t>ш</w:t>
      </w:r>
      <w:r w:rsidRPr="00AE4699">
        <w:rPr>
          <w:rFonts w:ascii="Times New Roman" w:hAnsi="Times New Roman"/>
          <w:spacing w:val="1"/>
          <w:sz w:val="24"/>
          <w:szCs w:val="24"/>
          <w:lang w:val="ru-RU"/>
        </w:rPr>
        <w:t>ћ</w:t>
      </w:r>
      <w:r w:rsidRPr="00AE4699">
        <w:rPr>
          <w:rFonts w:ascii="Times New Roman" w:hAnsi="Times New Roman"/>
          <w:spacing w:val="-1"/>
          <w:sz w:val="24"/>
          <w:szCs w:val="24"/>
          <w:lang w:val="ru-RU"/>
        </w:rPr>
        <w:t>е</w:t>
      </w:r>
      <w:r w:rsidRPr="00AE4699">
        <w:rPr>
          <w:rFonts w:ascii="Times New Roman" w:hAnsi="Times New Roman"/>
          <w:sz w:val="24"/>
          <w:szCs w:val="24"/>
          <w:lang w:val="ru-RU"/>
        </w:rPr>
        <w:t>н</w:t>
      </w:r>
      <w:r w:rsidRPr="00AE4699">
        <w:rPr>
          <w:rFonts w:ascii="Times New Roman" w:hAnsi="Times New Roman"/>
          <w:spacing w:val="1"/>
          <w:sz w:val="24"/>
          <w:szCs w:val="24"/>
          <w:lang w:val="ru-RU"/>
        </w:rPr>
        <w:t>о</w:t>
      </w:r>
      <w:r w:rsidRPr="00AE4699">
        <w:rPr>
          <w:rFonts w:ascii="Times New Roman" w:hAnsi="Times New Roman"/>
          <w:sz w:val="24"/>
          <w:szCs w:val="24"/>
          <w:lang w:val="ru-RU"/>
        </w:rPr>
        <w:t>г</w:t>
      </w:r>
      <w:r w:rsidRPr="00AE4699">
        <w:rPr>
          <w:rFonts w:ascii="Times New Roman" w:hAnsi="Times New Roman"/>
          <w:spacing w:val="7"/>
          <w:sz w:val="24"/>
          <w:szCs w:val="24"/>
          <w:lang w:val="ru-RU"/>
        </w:rPr>
        <w:t xml:space="preserve"> </w:t>
      </w:r>
      <w:r w:rsidRPr="00AE4699">
        <w:rPr>
          <w:rFonts w:ascii="Times New Roman" w:hAnsi="Times New Roman"/>
          <w:spacing w:val="-4"/>
          <w:sz w:val="24"/>
          <w:szCs w:val="24"/>
          <w:lang w:val="ru-RU"/>
        </w:rPr>
        <w:t>з</w:t>
      </w:r>
      <w:r w:rsidRPr="00AE4699">
        <w:rPr>
          <w:rFonts w:ascii="Times New Roman" w:hAnsi="Times New Roman"/>
          <w:sz w:val="24"/>
          <w:szCs w:val="24"/>
          <w:lang w:val="ru-RU"/>
        </w:rPr>
        <w:t xml:space="preserve">а </w:t>
      </w:r>
      <w:r w:rsidRPr="00AE4699">
        <w:rPr>
          <w:rFonts w:ascii="Times New Roman" w:hAnsi="Times New Roman"/>
          <w:spacing w:val="-4"/>
          <w:sz w:val="24"/>
          <w:szCs w:val="24"/>
          <w:lang w:val="ru-RU"/>
        </w:rPr>
        <w:t>з</w:t>
      </w:r>
      <w:r w:rsidRPr="00AE4699">
        <w:rPr>
          <w:rFonts w:ascii="Times New Roman" w:hAnsi="Times New Roman"/>
          <w:spacing w:val="1"/>
          <w:sz w:val="24"/>
          <w:szCs w:val="24"/>
          <w:lang w:val="ru-RU"/>
        </w:rPr>
        <w:t>а</w:t>
      </w:r>
      <w:r w:rsidRPr="00AE4699">
        <w:rPr>
          <w:rFonts w:ascii="Times New Roman" w:hAnsi="Times New Roman"/>
          <w:sz w:val="24"/>
          <w:szCs w:val="24"/>
          <w:lang w:val="ru-RU"/>
        </w:rPr>
        <w:t>с</w:t>
      </w:r>
      <w:r w:rsidRPr="00AE4699">
        <w:rPr>
          <w:rFonts w:ascii="Times New Roman" w:hAnsi="Times New Roman"/>
          <w:spacing w:val="-8"/>
          <w:sz w:val="24"/>
          <w:szCs w:val="24"/>
          <w:lang w:val="ru-RU"/>
        </w:rPr>
        <w:t>т</w:t>
      </w:r>
      <w:r w:rsidRPr="00AE4699">
        <w:rPr>
          <w:rFonts w:ascii="Times New Roman" w:hAnsi="Times New Roman"/>
          <w:sz w:val="24"/>
          <w:szCs w:val="24"/>
          <w:lang w:val="ru-RU"/>
        </w:rPr>
        <w:t>уп</w:t>
      </w:r>
      <w:r w:rsidRPr="00AE4699">
        <w:rPr>
          <w:rFonts w:ascii="Times New Roman" w:hAnsi="Times New Roman"/>
          <w:spacing w:val="1"/>
          <w:sz w:val="24"/>
          <w:szCs w:val="24"/>
          <w:lang w:val="ru-RU"/>
        </w:rPr>
        <w:t>а</w:t>
      </w:r>
      <w:r w:rsidRPr="00AE4699">
        <w:rPr>
          <w:rFonts w:ascii="Times New Roman" w:hAnsi="Times New Roman"/>
          <w:sz w:val="24"/>
          <w:szCs w:val="24"/>
          <w:lang w:val="ru-RU"/>
        </w:rPr>
        <w:t>њ</w:t>
      </w:r>
      <w:r w:rsidRPr="00AE4699">
        <w:rPr>
          <w:rFonts w:ascii="Times New Roman" w:hAnsi="Times New Roman"/>
          <w:spacing w:val="1"/>
          <w:sz w:val="24"/>
          <w:szCs w:val="24"/>
          <w:lang w:val="ru-RU"/>
        </w:rPr>
        <w:t>е</w:t>
      </w:r>
      <w:r w:rsidRPr="00AE4699">
        <w:rPr>
          <w:rFonts w:ascii="Times New Roman" w:hAnsi="Times New Roman"/>
          <w:sz w:val="24"/>
          <w:szCs w:val="24"/>
          <w:lang w:val="ru-RU"/>
        </w:rPr>
        <w:t>,</w:t>
      </w:r>
      <w:r w:rsidRPr="00AE4699">
        <w:rPr>
          <w:rFonts w:ascii="Times New Roman" w:hAnsi="Times New Roman"/>
          <w:spacing w:val="20"/>
          <w:sz w:val="24"/>
          <w:szCs w:val="24"/>
          <w:lang w:val="ru-RU"/>
        </w:rPr>
        <w:t xml:space="preserve"> </w:t>
      </w:r>
      <w:r w:rsidRPr="00AE4699">
        <w:rPr>
          <w:rFonts w:ascii="Times New Roman" w:hAnsi="Times New Roman"/>
          <w:sz w:val="24"/>
          <w:szCs w:val="24"/>
          <w:lang w:val="ru-RU"/>
        </w:rPr>
        <w:t>а</w:t>
      </w:r>
      <w:r w:rsidRPr="00AE4699">
        <w:rPr>
          <w:rFonts w:ascii="Times New Roman" w:hAnsi="Times New Roman"/>
          <w:spacing w:val="20"/>
          <w:sz w:val="24"/>
          <w:szCs w:val="24"/>
          <w:lang w:val="ru-RU"/>
        </w:rPr>
        <w:t xml:space="preserve"> </w:t>
      </w:r>
      <w:r w:rsidRPr="00AE4699">
        <w:rPr>
          <w:rFonts w:ascii="Times New Roman" w:hAnsi="Times New Roman"/>
          <w:sz w:val="24"/>
          <w:szCs w:val="24"/>
          <w:lang w:val="ru-RU"/>
        </w:rPr>
        <w:t>уз</w:t>
      </w:r>
      <w:r w:rsidRPr="00AE4699">
        <w:rPr>
          <w:rFonts w:ascii="Times New Roman" w:hAnsi="Times New Roman"/>
          <w:spacing w:val="18"/>
          <w:sz w:val="24"/>
          <w:szCs w:val="24"/>
          <w:lang w:val="ru-RU"/>
        </w:rPr>
        <w:t xml:space="preserve"> </w:t>
      </w:r>
      <w:r w:rsidRPr="00AE4699">
        <w:rPr>
          <w:rFonts w:ascii="Times New Roman" w:hAnsi="Times New Roman"/>
          <w:spacing w:val="1"/>
          <w:sz w:val="24"/>
          <w:szCs w:val="24"/>
          <w:lang w:val="ru-RU"/>
        </w:rPr>
        <w:t>и</w:t>
      </w:r>
      <w:r w:rsidRPr="00AE4699">
        <w:rPr>
          <w:rFonts w:ascii="Times New Roman" w:hAnsi="Times New Roman"/>
          <w:sz w:val="24"/>
          <w:szCs w:val="24"/>
          <w:lang w:val="ru-RU"/>
        </w:rPr>
        <w:t>с</w:t>
      </w:r>
      <w:r w:rsidRPr="00AE4699">
        <w:rPr>
          <w:rFonts w:ascii="Times New Roman" w:hAnsi="Times New Roman"/>
          <w:spacing w:val="-8"/>
          <w:sz w:val="24"/>
          <w:szCs w:val="24"/>
          <w:lang w:val="ru-RU"/>
        </w:rPr>
        <w:t>т</w:t>
      </w:r>
      <w:r w:rsidRPr="00AE4699">
        <w:rPr>
          <w:rFonts w:ascii="Times New Roman" w:hAnsi="Times New Roman"/>
          <w:sz w:val="24"/>
          <w:szCs w:val="24"/>
          <w:lang w:val="ru-RU"/>
        </w:rPr>
        <w:t>у</w:t>
      </w:r>
      <w:r w:rsidRPr="00AE4699">
        <w:rPr>
          <w:rFonts w:ascii="Times New Roman" w:hAnsi="Times New Roman"/>
          <w:spacing w:val="20"/>
          <w:sz w:val="24"/>
          <w:szCs w:val="24"/>
          <w:lang w:val="ru-RU"/>
        </w:rPr>
        <w:t xml:space="preserve"> </w:t>
      </w:r>
      <w:r w:rsidRPr="00AE4699">
        <w:rPr>
          <w:rFonts w:ascii="Times New Roman" w:hAnsi="Times New Roman"/>
          <w:spacing w:val="1"/>
          <w:sz w:val="24"/>
          <w:szCs w:val="24"/>
          <w:lang w:val="ru-RU"/>
        </w:rPr>
        <w:t>мо</w:t>
      </w:r>
      <w:r w:rsidRPr="00AE4699">
        <w:rPr>
          <w:rFonts w:ascii="Times New Roman" w:hAnsi="Times New Roman"/>
          <w:spacing w:val="-1"/>
          <w:sz w:val="24"/>
          <w:szCs w:val="24"/>
          <w:lang w:val="ru-RU"/>
        </w:rPr>
        <w:t>р</w:t>
      </w:r>
      <w:r w:rsidRPr="00AE4699">
        <w:rPr>
          <w:rFonts w:ascii="Times New Roman" w:hAnsi="Times New Roman"/>
          <w:sz w:val="24"/>
          <w:szCs w:val="24"/>
          <w:lang w:val="ru-RU"/>
        </w:rPr>
        <w:t>а</w:t>
      </w:r>
      <w:r w:rsidRPr="00AE4699">
        <w:rPr>
          <w:rFonts w:ascii="Times New Roman" w:hAnsi="Times New Roman"/>
          <w:spacing w:val="20"/>
          <w:sz w:val="24"/>
          <w:szCs w:val="24"/>
          <w:lang w:val="ru-RU"/>
        </w:rPr>
        <w:t xml:space="preserve"> </w:t>
      </w:r>
      <w:r w:rsidRPr="00AE4699">
        <w:rPr>
          <w:rFonts w:ascii="Times New Roman" w:hAnsi="Times New Roman"/>
          <w:spacing w:val="-1"/>
          <w:sz w:val="24"/>
          <w:szCs w:val="24"/>
          <w:lang w:val="ru-RU"/>
        </w:rPr>
        <w:t>б</w:t>
      </w:r>
      <w:r w:rsidRPr="00AE4699">
        <w:rPr>
          <w:rFonts w:ascii="Times New Roman" w:hAnsi="Times New Roman"/>
          <w:spacing w:val="1"/>
          <w:sz w:val="24"/>
          <w:szCs w:val="24"/>
          <w:lang w:val="ru-RU"/>
        </w:rPr>
        <w:t>и</w:t>
      </w:r>
      <w:r w:rsidRPr="00AE4699">
        <w:rPr>
          <w:rFonts w:ascii="Times New Roman" w:hAnsi="Times New Roman"/>
          <w:spacing w:val="-3"/>
          <w:sz w:val="24"/>
          <w:szCs w:val="24"/>
          <w:lang w:val="ru-RU"/>
        </w:rPr>
        <w:t>т</w:t>
      </w:r>
      <w:r w:rsidRPr="00AE4699">
        <w:rPr>
          <w:rFonts w:ascii="Times New Roman" w:hAnsi="Times New Roman"/>
          <w:sz w:val="24"/>
          <w:szCs w:val="24"/>
          <w:lang w:val="ru-RU"/>
        </w:rPr>
        <w:t>и</w:t>
      </w:r>
      <w:r w:rsidRPr="00AE4699">
        <w:rPr>
          <w:rFonts w:ascii="Times New Roman" w:hAnsi="Times New Roman"/>
          <w:spacing w:val="20"/>
          <w:sz w:val="24"/>
          <w:szCs w:val="24"/>
          <w:lang w:val="ru-RU"/>
        </w:rPr>
        <w:t xml:space="preserve"> </w:t>
      </w:r>
      <w:r w:rsidRPr="00AE4699">
        <w:rPr>
          <w:rFonts w:ascii="Times New Roman" w:hAnsi="Times New Roman"/>
          <w:sz w:val="24"/>
          <w:szCs w:val="24"/>
          <w:lang w:val="ru-RU"/>
        </w:rPr>
        <w:t>дос</w:t>
      </w:r>
      <w:r w:rsidRPr="00AE4699">
        <w:rPr>
          <w:rFonts w:ascii="Times New Roman" w:hAnsi="Times New Roman"/>
          <w:spacing w:val="-5"/>
          <w:sz w:val="24"/>
          <w:szCs w:val="24"/>
          <w:lang w:val="ru-RU"/>
        </w:rPr>
        <w:t>т</w:t>
      </w:r>
      <w:r w:rsidRPr="00AE4699">
        <w:rPr>
          <w:rFonts w:ascii="Times New Roman" w:hAnsi="Times New Roman"/>
          <w:spacing w:val="1"/>
          <w:sz w:val="24"/>
          <w:szCs w:val="24"/>
          <w:lang w:val="ru-RU"/>
        </w:rPr>
        <w:t>а</w:t>
      </w:r>
      <w:r w:rsidRPr="00AE4699">
        <w:rPr>
          <w:rFonts w:ascii="Times New Roman" w:hAnsi="Times New Roman"/>
          <w:sz w:val="24"/>
          <w:szCs w:val="24"/>
          <w:lang w:val="ru-RU"/>
        </w:rPr>
        <w:t>вљено</w:t>
      </w:r>
      <w:r w:rsidRPr="00AE4699">
        <w:rPr>
          <w:rFonts w:ascii="Times New Roman" w:hAnsi="Times New Roman"/>
          <w:spacing w:val="21"/>
          <w:sz w:val="24"/>
          <w:szCs w:val="24"/>
          <w:lang w:val="ru-RU"/>
        </w:rPr>
        <w:t xml:space="preserve"> </w:t>
      </w:r>
      <w:r w:rsidRPr="00AE4699">
        <w:rPr>
          <w:rFonts w:ascii="Times New Roman" w:hAnsi="Times New Roman"/>
          <w:sz w:val="24"/>
          <w:szCs w:val="24"/>
          <w:lang w:val="ru-RU"/>
        </w:rPr>
        <w:t>п</w:t>
      </w:r>
      <w:r w:rsidRPr="00AE4699">
        <w:rPr>
          <w:rFonts w:ascii="Times New Roman" w:hAnsi="Times New Roman"/>
          <w:spacing w:val="1"/>
          <w:sz w:val="24"/>
          <w:szCs w:val="24"/>
          <w:lang w:val="ru-RU"/>
        </w:rPr>
        <w:t>о</w:t>
      </w:r>
      <w:r w:rsidRPr="00AE4699">
        <w:rPr>
          <w:rFonts w:ascii="Times New Roman" w:hAnsi="Times New Roman"/>
          <w:sz w:val="24"/>
          <w:szCs w:val="24"/>
          <w:lang w:val="ru-RU"/>
        </w:rPr>
        <w:t>пу</w:t>
      </w:r>
      <w:r w:rsidRPr="00AE4699">
        <w:rPr>
          <w:rFonts w:ascii="Times New Roman" w:hAnsi="Times New Roman"/>
          <w:spacing w:val="-2"/>
          <w:sz w:val="24"/>
          <w:szCs w:val="24"/>
          <w:lang w:val="ru-RU"/>
        </w:rPr>
        <w:t>њ</w:t>
      </w:r>
      <w:r w:rsidRPr="00AE4699">
        <w:rPr>
          <w:rFonts w:ascii="Times New Roman" w:hAnsi="Times New Roman"/>
          <w:spacing w:val="1"/>
          <w:sz w:val="24"/>
          <w:szCs w:val="24"/>
          <w:lang w:val="ru-RU"/>
        </w:rPr>
        <w:t>е</w:t>
      </w:r>
      <w:r w:rsidRPr="00AE4699">
        <w:rPr>
          <w:rFonts w:ascii="Times New Roman" w:hAnsi="Times New Roman"/>
          <w:sz w:val="24"/>
          <w:szCs w:val="24"/>
          <w:lang w:val="ru-RU"/>
        </w:rPr>
        <w:t>но</w:t>
      </w:r>
      <w:r w:rsidRPr="00AE4699">
        <w:rPr>
          <w:rFonts w:ascii="Times New Roman" w:hAnsi="Times New Roman"/>
          <w:spacing w:val="18"/>
          <w:sz w:val="24"/>
          <w:szCs w:val="24"/>
          <w:lang w:val="ru-RU"/>
        </w:rPr>
        <w:t xml:space="preserve"> </w:t>
      </w:r>
      <w:r w:rsidRPr="00AE4699">
        <w:rPr>
          <w:rFonts w:ascii="Times New Roman" w:hAnsi="Times New Roman"/>
          <w:spacing w:val="1"/>
          <w:sz w:val="24"/>
          <w:szCs w:val="24"/>
          <w:lang w:val="ru-RU"/>
        </w:rPr>
        <w:t>ме</w:t>
      </w:r>
      <w:r w:rsidRPr="00AE4699">
        <w:rPr>
          <w:rFonts w:ascii="Times New Roman" w:hAnsi="Times New Roman"/>
          <w:sz w:val="24"/>
          <w:szCs w:val="24"/>
          <w:lang w:val="ru-RU"/>
        </w:rPr>
        <w:t>н</w:t>
      </w:r>
      <w:r w:rsidRPr="00AE4699">
        <w:rPr>
          <w:rFonts w:ascii="Times New Roman" w:hAnsi="Times New Roman"/>
          <w:spacing w:val="1"/>
          <w:sz w:val="24"/>
          <w:szCs w:val="24"/>
          <w:lang w:val="ru-RU"/>
        </w:rPr>
        <w:t>и</w:t>
      </w:r>
      <w:r w:rsidRPr="00AE4699">
        <w:rPr>
          <w:rFonts w:ascii="Times New Roman" w:hAnsi="Times New Roman"/>
          <w:sz w:val="24"/>
          <w:szCs w:val="24"/>
          <w:lang w:val="ru-RU"/>
        </w:rPr>
        <w:t>ч</w:t>
      </w:r>
      <w:r w:rsidRPr="00AE4699">
        <w:rPr>
          <w:rFonts w:ascii="Times New Roman" w:hAnsi="Times New Roman"/>
          <w:spacing w:val="-2"/>
          <w:sz w:val="24"/>
          <w:szCs w:val="24"/>
          <w:lang w:val="ru-RU"/>
        </w:rPr>
        <w:t>н</w:t>
      </w:r>
      <w:r w:rsidRPr="00AE4699">
        <w:rPr>
          <w:rFonts w:ascii="Times New Roman" w:hAnsi="Times New Roman"/>
          <w:sz w:val="24"/>
          <w:szCs w:val="24"/>
          <w:lang w:val="ru-RU"/>
        </w:rPr>
        <w:t xml:space="preserve">о </w:t>
      </w:r>
      <w:r w:rsidRPr="00AE4699">
        <w:rPr>
          <w:rFonts w:ascii="Times New Roman" w:hAnsi="Times New Roman"/>
          <w:spacing w:val="1"/>
          <w:sz w:val="24"/>
          <w:szCs w:val="24"/>
          <w:lang w:val="ru-RU"/>
        </w:rPr>
        <w:t>о</w:t>
      </w:r>
      <w:r w:rsidRPr="00AE4699">
        <w:rPr>
          <w:rFonts w:ascii="Times New Roman" w:hAnsi="Times New Roman"/>
          <w:spacing w:val="-8"/>
          <w:sz w:val="24"/>
          <w:szCs w:val="24"/>
          <w:lang w:val="ru-RU"/>
        </w:rPr>
        <w:t>в</w:t>
      </w:r>
      <w:r w:rsidRPr="00AE4699">
        <w:rPr>
          <w:rFonts w:ascii="Times New Roman" w:hAnsi="Times New Roman"/>
          <w:spacing w:val="-1"/>
          <w:sz w:val="24"/>
          <w:szCs w:val="24"/>
          <w:lang w:val="ru-RU"/>
        </w:rPr>
        <w:t>л</w:t>
      </w:r>
      <w:r w:rsidRPr="00AE4699">
        <w:rPr>
          <w:rFonts w:ascii="Times New Roman" w:hAnsi="Times New Roman"/>
          <w:spacing w:val="1"/>
          <w:sz w:val="24"/>
          <w:szCs w:val="24"/>
          <w:lang w:val="ru-RU"/>
        </w:rPr>
        <w:t>а</w:t>
      </w:r>
      <w:r w:rsidRPr="00AE4699">
        <w:rPr>
          <w:rFonts w:ascii="Times New Roman" w:hAnsi="Times New Roman"/>
          <w:sz w:val="24"/>
          <w:szCs w:val="24"/>
          <w:lang w:val="ru-RU"/>
        </w:rPr>
        <w:t>ш</w:t>
      </w:r>
      <w:r w:rsidRPr="00AE4699">
        <w:rPr>
          <w:rFonts w:ascii="Times New Roman" w:hAnsi="Times New Roman"/>
          <w:spacing w:val="1"/>
          <w:sz w:val="24"/>
          <w:szCs w:val="24"/>
          <w:lang w:val="ru-RU"/>
        </w:rPr>
        <w:t>ћ</w:t>
      </w:r>
      <w:r w:rsidRPr="00AE4699">
        <w:rPr>
          <w:rFonts w:ascii="Times New Roman" w:hAnsi="Times New Roman"/>
          <w:spacing w:val="-1"/>
          <w:sz w:val="24"/>
          <w:szCs w:val="24"/>
          <w:lang w:val="ru-RU"/>
        </w:rPr>
        <w:t>е</w:t>
      </w:r>
      <w:r w:rsidRPr="00AE4699">
        <w:rPr>
          <w:rFonts w:ascii="Times New Roman" w:hAnsi="Times New Roman"/>
          <w:sz w:val="24"/>
          <w:szCs w:val="24"/>
          <w:lang w:val="ru-RU"/>
        </w:rPr>
        <w:t>ње –</w:t>
      </w:r>
      <w:r w:rsidRPr="00AE4699">
        <w:rPr>
          <w:rFonts w:ascii="Times New Roman" w:hAnsi="Times New Roman"/>
          <w:spacing w:val="-16"/>
          <w:sz w:val="24"/>
          <w:szCs w:val="24"/>
          <w:lang w:val="ru-RU"/>
        </w:rPr>
        <w:t xml:space="preserve"> </w:t>
      </w:r>
      <w:r w:rsidRPr="00AE4699">
        <w:rPr>
          <w:rFonts w:ascii="Times New Roman" w:hAnsi="Times New Roman"/>
          <w:spacing w:val="-2"/>
          <w:sz w:val="24"/>
          <w:szCs w:val="24"/>
          <w:lang w:val="ru-RU"/>
        </w:rPr>
        <w:t>п</w:t>
      </w:r>
      <w:r w:rsidRPr="00AE4699">
        <w:rPr>
          <w:rFonts w:ascii="Times New Roman" w:hAnsi="Times New Roman"/>
          <w:spacing w:val="1"/>
          <w:sz w:val="24"/>
          <w:szCs w:val="24"/>
          <w:lang w:val="ru-RU"/>
        </w:rPr>
        <w:t>и</w:t>
      </w:r>
      <w:r w:rsidRPr="00AE4699">
        <w:rPr>
          <w:rFonts w:ascii="Times New Roman" w:hAnsi="Times New Roman"/>
          <w:sz w:val="24"/>
          <w:szCs w:val="24"/>
          <w:lang w:val="ru-RU"/>
        </w:rPr>
        <w:t>с</w:t>
      </w:r>
      <w:r w:rsidRPr="00AE4699">
        <w:rPr>
          <w:rFonts w:ascii="Times New Roman" w:hAnsi="Times New Roman"/>
          <w:spacing w:val="-1"/>
          <w:sz w:val="24"/>
          <w:szCs w:val="24"/>
          <w:lang w:val="ru-RU"/>
        </w:rPr>
        <w:t>м</w:t>
      </w:r>
      <w:r w:rsidRPr="00AE4699">
        <w:rPr>
          <w:rFonts w:ascii="Times New Roman" w:hAnsi="Times New Roman"/>
          <w:spacing w:val="1"/>
          <w:sz w:val="24"/>
          <w:szCs w:val="24"/>
          <w:lang w:val="ru-RU"/>
        </w:rPr>
        <w:t>о</w:t>
      </w:r>
      <w:r w:rsidRPr="00AE4699">
        <w:rPr>
          <w:rFonts w:ascii="Times New Roman" w:hAnsi="Times New Roman"/>
          <w:sz w:val="24"/>
          <w:szCs w:val="24"/>
          <w:lang w:val="ru-RU"/>
        </w:rPr>
        <w:t>,</w:t>
      </w:r>
      <w:r w:rsidRPr="00AE4699">
        <w:rPr>
          <w:rFonts w:ascii="Times New Roman" w:hAnsi="Times New Roman"/>
          <w:spacing w:val="38"/>
          <w:sz w:val="24"/>
          <w:szCs w:val="24"/>
          <w:lang w:val="ru-RU"/>
        </w:rPr>
        <w:t xml:space="preserve"> </w:t>
      </w:r>
      <w:r w:rsidRPr="00AE4699">
        <w:rPr>
          <w:rFonts w:ascii="Times New Roman" w:hAnsi="Times New Roman"/>
          <w:spacing w:val="-2"/>
          <w:sz w:val="24"/>
          <w:szCs w:val="24"/>
          <w:lang w:val="ru-RU"/>
        </w:rPr>
        <w:t>с</w:t>
      </w:r>
      <w:r w:rsidRPr="00AE4699">
        <w:rPr>
          <w:rFonts w:ascii="Times New Roman" w:hAnsi="Times New Roman"/>
          <w:sz w:val="24"/>
          <w:szCs w:val="24"/>
          <w:lang w:val="ru-RU"/>
        </w:rPr>
        <w:t>а</w:t>
      </w:r>
      <w:r w:rsidRPr="00AE4699">
        <w:rPr>
          <w:rFonts w:ascii="Times New Roman" w:hAnsi="Times New Roman"/>
          <w:spacing w:val="38"/>
          <w:sz w:val="24"/>
          <w:szCs w:val="24"/>
          <w:lang w:val="ru-RU"/>
        </w:rPr>
        <w:t xml:space="preserve"> </w:t>
      </w:r>
      <w:r w:rsidRPr="00AE4699">
        <w:rPr>
          <w:rFonts w:ascii="Times New Roman" w:hAnsi="Times New Roman"/>
          <w:spacing w:val="-2"/>
          <w:sz w:val="24"/>
          <w:szCs w:val="24"/>
          <w:lang w:val="ru-RU"/>
        </w:rPr>
        <w:t>н</w:t>
      </w:r>
      <w:r w:rsidRPr="00AE4699">
        <w:rPr>
          <w:rFonts w:ascii="Times New Roman" w:hAnsi="Times New Roman"/>
          <w:spacing w:val="-4"/>
          <w:sz w:val="24"/>
          <w:szCs w:val="24"/>
          <w:lang w:val="ru-RU"/>
        </w:rPr>
        <w:t>а</w:t>
      </w:r>
      <w:r w:rsidRPr="00AE4699">
        <w:rPr>
          <w:rFonts w:ascii="Times New Roman" w:hAnsi="Times New Roman"/>
          <w:spacing w:val="-1"/>
          <w:sz w:val="24"/>
          <w:szCs w:val="24"/>
          <w:lang w:val="ru-RU"/>
        </w:rPr>
        <w:t>з</w:t>
      </w:r>
      <w:r w:rsidRPr="00AE4699">
        <w:rPr>
          <w:rFonts w:ascii="Times New Roman" w:hAnsi="Times New Roman"/>
          <w:sz w:val="24"/>
          <w:szCs w:val="24"/>
          <w:lang w:val="ru-RU"/>
        </w:rPr>
        <w:t>н</w:t>
      </w:r>
      <w:r w:rsidRPr="00AE4699">
        <w:rPr>
          <w:rFonts w:ascii="Times New Roman" w:hAnsi="Times New Roman"/>
          <w:spacing w:val="-16"/>
          <w:sz w:val="24"/>
          <w:szCs w:val="24"/>
          <w:lang w:val="ru-RU"/>
        </w:rPr>
        <w:t>а</w:t>
      </w:r>
      <w:r w:rsidRPr="00AE4699">
        <w:rPr>
          <w:rFonts w:ascii="Times New Roman" w:hAnsi="Times New Roman"/>
          <w:sz w:val="24"/>
          <w:szCs w:val="24"/>
          <w:lang w:val="ru-RU"/>
        </w:rPr>
        <w:t>ч</w:t>
      </w:r>
      <w:r w:rsidRPr="00AE4699">
        <w:rPr>
          <w:rFonts w:ascii="Times New Roman" w:hAnsi="Times New Roman"/>
          <w:spacing w:val="1"/>
          <w:sz w:val="24"/>
          <w:szCs w:val="24"/>
          <w:lang w:val="ru-RU"/>
        </w:rPr>
        <w:t>е</w:t>
      </w:r>
      <w:r w:rsidRPr="00AE4699">
        <w:rPr>
          <w:rFonts w:ascii="Times New Roman" w:hAnsi="Times New Roman"/>
          <w:sz w:val="24"/>
          <w:szCs w:val="24"/>
          <w:lang w:val="ru-RU"/>
        </w:rPr>
        <w:t>н</w:t>
      </w:r>
      <w:r w:rsidRPr="00AE4699">
        <w:rPr>
          <w:rFonts w:ascii="Times New Roman" w:hAnsi="Times New Roman"/>
          <w:spacing w:val="1"/>
          <w:sz w:val="24"/>
          <w:szCs w:val="24"/>
          <w:lang w:val="ru-RU"/>
        </w:rPr>
        <w:t>и</w:t>
      </w:r>
      <w:r w:rsidRPr="00AE4699">
        <w:rPr>
          <w:rFonts w:ascii="Times New Roman" w:hAnsi="Times New Roman"/>
          <w:sz w:val="24"/>
          <w:szCs w:val="24"/>
          <w:lang w:val="ru-RU"/>
        </w:rPr>
        <w:t>м</w:t>
      </w:r>
      <w:r w:rsidRPr="00AE4699">
        <w:rPr>
          <w:rFonts w:ascii="Times New Roman" w:hAnsi="Times New Roman"/>
          <w:spacing w:val="36"/>
          <w:sz w:val="24"/>
          <w:szCs w:val="24"/>
          <w:lang w:val="ru-RU"/>
        </w:rPr>
        <w:t xml:space="preserve"> </w:t>
      </w:r>
      <w:r w:rsidRPr="00AE4699">
        <w:rPr>
          <w:rFonts w:ascii="Times New Roman" w:hAnsi="Times New Roman"/>
          <w:spacing w:val="1"/>
          <w:sz w:val="24"/>
          <w:szCs w:val="24"/>
          <w:lang w:val="ru-RU"/>
        </w:rPr>
        <w:t>и</w:t>
      </w:r>
      <w:r w:rsidRPr="00AE4699">
        <w:rPr>
          <w:rFonts w:ascii="Times New Roman" w:hAnsi="Times New Roman"/>
          <w:spacing w:val="-1"/>
          <w:sz w:val="24"/>
          <w:szCs w:val="24"/>
          <w:lang w:val="ru-RU"/>
        </w:rPr>
        <w:t>з</w:t>
      </w:r>
      <w:r w:rsidRPr="00AE4699">
        <w:rPr>
          <w:rFonts w:ascii="Times New Roman" w:hAnsi="Times New Roman"/>
          <w:sz w:val="24"/>
          <w:szCs w:val="24"/>
          <w:lang w:val="ru-RU"/>
        </w:rPr>
        <w:t>н</w:t>
      </w:r>
      <w:r w:rsidRPr="00AE4699">
        <w:rPr>
          <w:rFonts w:ascii="Times New Roman" w:hAnsi="Times New Roman"/>
          <w:spacing w:val="1"/>
          <w:sz w:val="24"/>
          <w:szCs w:val="24"/>
          <w:lang w:val="ru-RU"/>
        </w:rPr>
        <w:t>о</w:t>
      </w:r>
      <w:r w:rsidRPr="00AE4699">
        <w:rPr>
          <w:rFonts w:ascii="Times New Roman" w:hAnsi="Times New Roman"/>
          <w:spacing w:val="-2"/>
          <w:sz w:val="24"/>
          <w:szCs w:val="24"/>
          <w:lang w:val="ru-RU"/>
        </w:rPr>
        <w:t>с</w:t>
      </w:r>
      <w:r w:rsidRPr="00AE4699">
        <w:rPr>
          <w:rFonts w:ascii="Times New Roman" w:hAnsi="Times New Roman"/>
          <w:spacing w:val="1"/>
          <w:sz w:val="24"/>
          <w:szCs w:val="24"/>
          <w:lang w:val="ru-RU"/>
        </w:rPr>
        <w:t>о</w:t>
      </w:r>
      <w:r w:rsidRPr="00AE4699">
        <w:rPr>
          <w:rFonts w:ascii="Times New Roman" w:hAnsi="Times New Roman"/>
          <w:sz w:val="24"/>
          <w:szCs w:val="24"/>
          <w:lang w:val="ru-RU"/>
        </w:rPr>
        <w:t>м</w:t>
      </w:r>
      <w:r w:rsidRPr="00AE4699">
        <w:rPr>
          <w:rFonts w:ascii="Times New Roman" w:hAnsi="Times New Roman"/>
          <w:spacing w:val="36"/>
          <w:sz w:val="24"/>
          <w:szCs w:val="24"/>
          <w:lang w:val="ru-RU"/>
        </w:rPr>
        <w:t xml:space="preserve"> </w:t>
      </w:r>
      <w:r w:rsidRPr="00AE4699">
        <w:rPr>
          <w:rFonts w:ascii="Times New Roman" w:hAnsi="Times New Roman"/>
          <w:spacing w:val="1"/>
          <w:sz w:val="24"/>
          <w:szCs w:val="24"/>
          <w:lang w:val="ru-RU"/>
        </w:rPr>
        <w:t>о</w:t>
      </w:r>
      <w:r w:rsidRPr="00AE4699">
        <w:rPr>
          <w:rFonts w:ascii="Times New Roman" w:hAnsi="Times New Roman"/>
          <w:sz w:val="24"/>
          <w:szCs w:val="24"/>
          <w:lang w:val="ru-RU"/>
        </w:rPr>
        <w:t>д</w:t>
      </w:r>
      <w:r w:rsidRPr="00AE4699">
        <w:rPr>
          <w:rFonts w:ascii="Times New Roman" w:hAnsi="Times New Roman"/>
          <w:spacing w:val="35"/>
          <w:sz w:val="24"/>
          <w:szCs w:val="24"/>
          <w:lang w:val="ru-RU"/>
        </w:rPr>
        <w:t xml:space="preserve"> </w:t>
      </w:r>
      <w:r w:rsidRPr="00AE4699">
        <w:rPr>
          <w:rFonts w:ascii="Times New Roman" w:hAnsi="Times New Roman"/>
          <w:spacing w:val="1"/>
          <w:sz w:val="24"/>
          <w:szCs w:val="24"/>
          <w:lang w:val="ru-RU"/>
        </w:rPr>
        <w:t>10</w:t>
      </w:r>
      <w:r w:rsidRPr="00AE4699">
        <w:rPr>
          <w:rFonts w:ascii="Times New Roman" w:hAnsi="Times New Roman"/>
          <w:sz w:val="24"/>
          <w:szCs w:val="24"/>
          <w:lang w:val="ru-RU"/>
        </w:rPr>
        <w:t xml:space="preserve">% </w:t>
      </w:r>
      <w:r w:rsidRPr="00AE4699">
        <w:rPr>
          <w:rFonts w:ascii="Times New Roman" w:hAnsi="Times New Roman"/>
          <w:spacing w:val="-1"/>
          <w:sz w:val="24"/>
          <w:szCs w:val="24"/>
          <w:lang w:val="ru-RU"/>
        </w:rPr>
        <w:t>о</w:t>
      </w:r>
      <w:r w:rsidRPr="00AE4699">
        <w:rPr>
          <w:rFonts w:ascii="Times New Roman" w:hAnsi="Times New Roman"/>
          <w:sz w:val="24"/>
          <w:szCs w:val="24"/>
          <w:lang w:val="ru-RU"/>
        </w:rPr>
        <w:t>д</w:t>
      </w:r>
      <w:r w:rsidRPr="00AE4699">
        <w:rPr>
          <w:rFonts w:ascii="Times New Roman" w:hAnsi="Times New Roman"/>
          <w:spacing w:val="12"/>
          <w:sz w:val="24"/>
          <w:szCs w:val="24"/>
          <w:lang w:val="ru-RU"/>
        </w:rPr>
        <w:t xml:space="preserve"> </w:t>
      </w:r>
      <w:r w:rsidRPr="00AE4699">
        <w:rPr>
          <w:rFonts w:ascii="Times New Roman" w:hAnsi="Times New Roman"/>
          <w:sz w:val="24"/>
          <w:szCs w:val="24"/>
          <w:lang w:val="ru-RU"/>
        </w:rPr>
        <w:t>укупн</w:t>
      </w:r>
      <w:r w:rsidR="00323AE3">
        <w:rPr>
          <w:rFonts w:ascii="Times New Roman" w:hAnsi="Times New Roman"/>
          <w:sz w:val="24"/>
          <w:szCs w:val="24"/>
          <w:lang w:val="ru-RU"/>
        </w:rPr>
        <w:t>о уговорене</w:t>
      </w:r>
      <w:r w:rsidRPr="00AE4699">
        <w:rPr>
          <w:rFonts w:ascii="Times New Roman" w:hAnsi="Times New Roman"/>
          <w:spacing w:val="13"/>
          <w:sz w:val="24"/>
          <w:szCs w:val="24"/>
          <w:lang w:val="ru-RU"/>
        </w:rPr>
        <w:t xml:space="preserve"> </w:t>
      </w:r>
      <w:r w:rsidRPr="00AE4699">
        <w:rPr>
          <w:rFonts w:ascii="Times New Roman" w:hAnsi="Times New Roman"/>
          <w:sz w:val="24"/>
          <w:szCs w:val="24"/>
          <w:lang w:val="ru-RU"/>
        </w:rPr>
        <w:t>вр</w:t>
      </w:r>
      <w:r w:rsidRPr="00AE4699">
        <w:rPr>
          <w:rFonts w:ascii="Times New Roman" w:hAnsi="Times New Roman"/>
          <w:spacing w:val="-1"/>
          <w:sz w:val="24"/>
          <w:szCs w:val="24"/>
          <w:lang w:val="ru-RU"/>
        </w:rPr>
        <w:t>е</w:t>
      </w:r>
      <w:r w:rsidRPr="00AE4699">
        <w:rPr>
          <w:rFonts w:ascii="Times New Roman" w:hAnsi="Times New Roman"/>
          <w:sz w:val="24"/>
          <w:szCs w:val="24"/>
          <w:lang w:val="ru-RU"/>
        </w:rPr>
        <w:t>днос</w:t>
      </w:r>
      <w:r w:rsidRPr="00AE4699">
        <w:rPr>
          <w:rFonts w:ascii="Times New Roman" w:hAnsi="Times New Roman"/>
          <w:spacing w:val="-3"/>
          <w:sz w:val="24"/>
          <w:szCs w:val="24"/>
          <w:lang w:val="ru-RU"/>
        </w:rPr>
        <w:t>т</w:t>
      </w:r>
      <w:r w:rsidRPr="00AE4699">
        <w:rPr>
          <w:rFonts w:ascii="Times New Roman" w:hAnsi="Times New Roman"/>
          <w:sz w:val="24"/>
          <w:szCs w:val="24"/>
          <w:lang w:val="ru-RU"/>
        </w:rPr>
        <w:t>и</w:t>
      </w:r>
      <w:r w:rsidRPr="00AE4699">
        <w:rPr>
          <w:rFonts w:ascii="Times New Roman" w:hAnsi="Times New Roman"/>
          <w:spacing w:val="16"/>
          <w:sz w:val="24"/>
          <w:szCs w:val="24"/>
          <w:lang w:val="ru-RU"/>
        </w:rPr>
        <w:t xml:space="preserve"> </w:t>
      </w:r>
      <w:r w:rsidRPr="00AE4699">
        <w:rPr>
          <w:rFonts w:ascii="Times New Roman" w:hAnsi="Times New Roman"/>
          <w:sz w:val="24"/>
          <w:szCs w:val="24"/>
          <w:lang w:val="ru-RU"/>
        </w:rPr>
        <w:t xml:space="preserve"> </w:t>
      </w:r>
      <w:r w:rsidRPr="00AE4699">
        <w:rPr>
          <w:rFonts w:ascii="Times New Roman" w:hAnsi="Times New Roman"/>
          <w:spacing w:val="-1"/>
          <w:sz w:val="24"/>
          <w:szCs w:val="24"/>
          <w:lang w:val="ru-RU"/>
        </w:rPr>
        <w:t>бе</w:t>
      </w:r>
      <w:r w:rsidRPr="00AE4699">
        <w:rPr>
          <w:rFonts w:ascii="Times New Roman" w:hAnsi="Times New Roman"/>
          <w:sz w:val="24"/>
          <w:szCs w:val="24"/>
          <w:lang w:val="ru-RU"/>
        </w:rPr>
        <w:t xml:space="preserve">з </w:t>
      </w:r>
      <w:r w:rsidRPr="00AE4699">
        <w:rPr>
          <w:rFonts w:ascii="Times New Roman" w:hAnsi="Times New Roman"/>
          <w:spacing w:val="-1"/>
          <w:sz w:val="24"/>
          <w:szCs w:val="24"/>
          <w:lang w:val="ru-RU"/>
        </w:rPr>
        <w:t>ПД</w:t>
      </w:r>
      <w:r w:rsidRPr="00AE4699">
        <w:rPr>
          <w:rFonts w:ascii="Times New Roman" w:hAnsi="Times New Roman"/>
          <w:spacing w:val="1"/>
          <w:sz w:val="24"/>
          <w:szCs w:val="24"/>
          <w:lang w:val="ru-RU"/>
        </w:rPr>
        <w:t>В</w:t>
      </w:r>
      <w:r w:rsidRPr="00AE4699">
        <w:rPr>
          <w:rFonts w:ascii="Times New Roman" w:hAnsi="Times New Roman"/>
          <w:spacing w:val="-1"/>
          <w:sz w:val="24"/>
          <w:szCs w:val="24"/>
          <w:lang w:val="ru-RU"/>
        </w:rPr>
        <w:t>-</w:t>
      </w:r>
      <w:r w:rsidRPr="00AE4699">
        <w:rPr>
          <w:rFonts w:ascii="Times New Roman" w:hAnsi="Times New Roman"/>
          <w:spacing w:val="1"/>
          <w:sz w:val="24"/>
          <w:szCs w:val="24"/>
          <w:lang w:val="ru-RU"/>
        </w:rPr>
        <w:t>а</w:t>
      </w:r>
      <w:r w:rsidRPr="00AE4699">
        <w:rPr>
          <w:rFonts w:ascii="Times New Roman" w:hAnsi="Times New Roman"/>
          <w:sz w:val="24"/>
          <w:szCs w:val="24"/>
          <w:lang w:val="ru-RU"/>
        </w:rPr>
        <w:t>.</w:t>
      </w:r>
      <w:r w:rsidRPr="00AE4699">
        <w:rPr>
          <w:rFonts w:ascii="Times New Roman" w:hAnsi="Times New Roman"/>
          <w:spacing w:val="30"/>
          <w:sz w:val="24"/>
          <w:szCs w:val="24"/>
          <w:lang w:val="ru-RU"/>
        </w:rPr>
        <w:t xml:space="preserve"> </w:t>
      </w:r>
      <w:r w:rsidRPr="00AE4699">
        <w:rPr>
          <w:rFonts w:ascii="Times New Roman" w:hAnsi="Times New Roman"/>
          <w:spacing w:val="-2"/>
          <w:sz w:val="24"/>
          <w:szCs w:val="24"/>
          <w:lang w:val="ru-RU"/>
        </w:rPr>
        <w:t>У</w:t>
      </w:r>
      <w:r w:rsidRPr="00AE4699">
        <w:rPr>
          <w:rFonts w:ascii="Times New Roman" w:hAnsi="Times New Roman"/>
          <w:sz w:val="24"/>
          <w:szCs w:val="24"/>
          <w:lang w:val="ru-RU"/>
        </w:rPr>
        <w:t>з</w:t>
      </w:r>
      <w:r w:rsidRPr="00AE4699">
        <w:rPr>
          <w:rFonts w:ascii="Times New Roman" w:hAnsi="Times New Roman"/>
          <w:spacing w:val="29"/>
          <w:sz w:val="24"/>
          <w:szCs w:val="24"/>
          <w:lang w:val="ru-RU"/>
        </w:rPr>
        <w:t xml:space="preserve"> </w:t>
      </w:r>
      <w:r w:rsidRPr="00AE4699">
        <w:rPr>
          <w:rFonts w:ascii="Times New Roman" w:hAnsi="Times New Roman"/>
          <w:spacing w:val="-1"/>
          <w:sz w:val="24"/>
          <w:szCs w:val="24"/>
          <w:lang w:val="ru-RU"/>
        </w:rPr>
        <w:t>м</w:t>
      </w:r>
      <w:r w:rsidRPr="00AE4699">
        <w:rPr>
          <w:rFonts w:ascii="Times New Roman" w:hAnsi="Times New Roman"/>
          <w:spacing w:val="1"/>
          <w:sz w:val="24"/>
          <w:szCs w:val="24"/>
          <w:lang w:val="ru-RU"/>
        </w:rPr>
        <w:t>е</w:t>
      </w:r>
      <w:r w:rsidRPr="00AE4699">
        <w:rPr>
          <w:rFonts w:ascii="Times New Roman" w:hAnsi="Times New Roman"/>
          <w:spacing w:val="-2"/>
          <w:sz w:val="24"/>
          <w:szCs w:val="24"/>
          <w:lang w:val="ru-RU"/>
        </w:rPr>
        <w:t>н</w:t>
      </w:r>
      <w:r w:rsidRPr="00AE4699">
        <w:rPr>
          <w:rFonts w:ascii="Times New Roman" w:hAnsi="Times New Roman"/>
          <w:spacing w:val="1"/>
          <w:sz w:val="24"/>
          <w:szCs w:val="24"/>
          <w:lang w:val="ru-RU"/>
        </w:rPr>
        <w:t>и</w:t>
      </w:r>
      <w:r w:rsidRPr="00AE4699">
        <w:rPr>
          <w:rFonts w:ascii="Times New Roman" w:hAnsi="Times New Roman"/>
          <w:spacing w:val="2"/>
          <w:sz w:val="24"/>
          <w:szCs w:val="24"/>
          <w:lang w:val="ru-RU"/>
        </w:rPr>
        <w:t>ц</w:t>
      </w:r>
      <w:r w:rsidRPr="00AE4699">
        <w:rPr>
          <w:rFonts w:ascii="Times New Roman" w:hAnsi="Times New Roman"/>
          <w:sz w:val="24"/>
          <w:szCs w:val="24"/>
          <w:lang w:val="ru-RU"/>
        </w:rPr>
        <w:t xml:space="preserve">у </w:t>
      </w:r>
      <w:r w:rsidRPr="00AE4699">
        <w:rPr>
          <w:rFonts w:ascii="Times New Roman" w:hAnsi="Times New Roman"/>
          <w:spacing w:val="30"/>
          <w:sz w:val="24"/>
          <w:szCs w:val="24"/>
          <w:lang w:val="ru-RU"/>
        </w:rPr>
        <w:t xml:space="preserve"> </w:t>
      </w:r>
      <w:r w:rsidRPr="00AE4699">
        <w:rPr>
          <w:rFonts w:ascii="Times New Roman" w:hAnsi="Times New Roman"/>
          <w:spacing w:val="-1"/>
          <w:sz w:val="24"/>
          <w:szCs w:val="24"/>
          <w:lang w:val="ru-RU"/>
        </w:rPr>
        <w:t>м</w:t>
      </w:r>
      <w:r w:rsidRPr="00AE4699">
        <w:rPr>
          <w:rFonts w:ascii="Times New Roman" w:hAnsi="Times New Roman"/>
          <w:spacing w:val="1"/>
          <w:sz w:val="24"/>
          <w:szCs w:val="24"/>
          <w:lang w:val="ru-RU"/>
        </w:rPr>
        <w:t>ор</w:t>
      </w:r>
      <w:r w:rsidRPr="00AE4699">
        <w:rPr>
          <w:rFonts w:ascii="Times New Roman" w:hAnsi="Times New Roman"/>
          <w:sz w:val="24"/>
          <w:szCs w:val="24"/>
          <w:lang w:val="ru-RU"/>
        </w:rPr>
        <w:t>а</w:t>
      </w:r>
      <w:r w:rsidRPr="00AE4699">
        <w:rPr>
          <w:rFonts w:ascii="Times New Roman" w:hAnsi="Times New Roman"/>
          <w:spacing w:val="29"/>
          <w:sz w:val="24"/>
          <w:szCs w:val="24"/>
          <w:lang w:val="ru-RU"/>
        </w:rPr>
        <w:t xml:space="preserve"> </w:t>
      </w:r>
      <w:r w:rsidRPr="00AE4699">
        <w:rPr>
          <w:rFonts w:ascii="Times New Roman" w:hAnsi="Times New Roman"/>
          <w:spacing w:val="-1"/>
          <w:sz w:val="24"/>
          <w:szCs w:val="24"/>
          <w:lang w:val="ru-RU"/>
        </w:rPr>
        <w:t>б</w:t>
      </w:r>
      <w:r w:rsidRPr="00AE4699">
        <w:rPr>
          <w:rFonts w:ascii="Times New Roman" w:hAnsi="Times New Roman"/>
          <w:spacing w:val="1"/>
          <w:sz w:val="24"/>
          <w:szCs w:val="24"/>
          <w:lang w:val="ru-RU"/>
        </w:rPr>
        <w:t>и</w:t>
      </w:r>
      <w:r w:rsidRPr="00AE4699">
        <w:rPr>
          <w:rFonts w:ascii="Times New Roman" w:hAnsi="Times New Roman"/>
          <w:spacing w:val="-3"/>
          <w:sz w:val="24"/>
          <w:szCs w:val="24"/>
          <w:lang w:val="ru-RU"/>
        </w:rPr>
        <w:t>т</w:t>
      </w:r>
      <w:r w:rsidRPr="00AE4699">
        <w:rPr>
          <w:rFonts w:ascii="Times New Roman" w:hAnsi="Times New Roman"/>
          <w:sz w:val="24"/>
          <w:szCs w:val="24"/>
          <w:lang w:val="ru-RU"/>
        </w:rPr>
        <w:t>и</w:t>
      </w:r>
      <w:r w:rsidRPr="00AE4699">
        <w:rPr>
          <w:rFonts w:ascii="Times New Roman" w:hAnsi="Times New Roman"/>
          <w:spacing w:val="31"/>
          <w:sz w:val="24"/>
          <w:szCs w:val="24"/>
          <w:lang w:val="ru-RU"/>
        </w:rPr>
        <w:t xml:space="preserve"> </w:t>
      </w:r>
      <w:r w:rsidRPr="00AE4699">
        <w:rPr>
          <w:rFonts w:ascii="Times New Roman" w:hAnsi="Times New Roman"/>
          <w:sz w:val="24"/>
          <w:szCs w:val="24"/>
          <w:lang w:val="ru-RU"/>
        </w:rPr>
        <w:t>до</w:t>
      </w:r>
      <w:r w:rsidRPr="00AE4699">
        <w:rPr>
          <w:rFonts w:ascii="Times New Roman" w:hAnsi="Times New Roman"/>
          <w:spacing w:val="-2"/>
          <w:sz w:val="24"/>
          <w:szCs w:val="24"/>
          <w:lang w:val="ru-RU"/>
        </w:rPr>
        <w:t>с</w:t>
      </w:r>
      <w:r w:rsidRPr="00AE4699">
        <w:rPr>
          <w:rFonts w:ascii="Times New Roman" w:hAnsi="Times New Roman"/>
          <w:spacing w:val="-6"/>
          <w:sz w:val="24"/>
          <w:szCs w:val="24"/>
          <w:lang w:val="ru-RU"/>
        </w:rPr>
        <w:t>т</w:t>
      </w:r>
      <w:r w:rsidRPr="00AE4699">
        <w:rPr>
          <w:rFonts w:ascii="Times New Roman" w:hAnsi="Times New Roman"/>
          <w:spacing w:val="1"/>
          <w:sz w:val="24"/>
          <w:szCs w:val="24"/>
          <w:lang w:val="ru-RU"/>
        </w:rPr>
        <w:t>а</w:t>
      </w:r>
      <w:r w:rsidRPr="00AE4699">
        <w:rPr>
          <w:rFonts w:ascii="Times New Roman" w:hAnsi="Times New Roman"/>
          <w:sz w:val="24"/>
          <w:szCs w:val="24"/>
          <w:lang w:val="ru-RU"/>
        </w:rPr>
        <w:t>вљена коп</w:t>
      </w:r>
      <w:r w:rsidRPr="00AE4699">
        <w:rPr>
          <w:rFonts w:ascii="Times New Roman" w:hAnsi="Times New Roman"/>
          <w:spacing w:val="1"/>
          <w:sz w:val="24"/>
          <w:szCs w:val="24"/>
          <w:lang w:val="ru-RU"/>
        </w:rPr>
        <w:t>и</w:t>
      </w:r>
      <w:r w:rsidRPr="00AE4699">
        <w:rPr>
          <w:rFonts w:ascii="Times New Roman" w:hAnsi="Times New Roman"/>
          <w:sz w:val="24"/>
          <w:szCs w:val="24"/>
          <w:lang w:val="ru-RU"/>
        </w:rPr>
        <w:t>ја к</w:t>
      </w:r>
      <w:r w:rsidRPr="00AE4699">
        <w:rPr>
          <w:rFonts w:ascii="Times New Roman" w:hAnsi="Times New Roman"/>
          <w:spacing w:val="-2"/>
          <w:sz w:val="24"/>
          <w:szCs w:val="24"/>
          <w:lang w:val="ru-RU"/>
        </w:rPr>
        <w:t>а</w:t>
      </w:r>
      <w:r w:rsidRPr="00AE4699">
        <w:rPr>
          <w:rFonts w:ascii="Times New Roman" w:hAnsi="Times New Roman"/>
          <w:spacing w:val="1"/>
          <w:sz w:val="24"/>
          <w:szCs w:val="24"/>
          <w:lang w:val="ru-RU"/>
        </w:rPr>
        <w:t>р</w:t>
      </w:r>
      <w:r w:rsidRPr="00AE4699">
        <w:rPr>
          <w:rFonts w:ascii="Times New Roman" w:hAnsi="Times New Roman"/>
          <w:spacing w:val="-6"/>
          <w:sz w:val="24"/>
          <w:szCs w:val="24"/>
          <w:lang w:val="ru-RU"/>
        </w:rPr>
        <w:t>т</w:t>
      </w:r>
      <w:r w:rsidRPr="00AE4699">
        <w:rPr>
          <w:rFonts w:ascii="Times New Roman" w:hAnsi="Times New Roman"/>
          <w:spacing w:val="1"/>
          <w:sz w:val="24"/>
          <w:szCs w:val="24"/>
          <w:lang w:val="ru-RU"/>
        </w:rPr>
        <w:t>о</w:t>
      </w:r>
      <w:r w:rsidRPr="00AE4699">
        <w:rPr>
          <w:rFonts w:ascii="Times New Roman" w:hAnsi="Times New Roman"/>
          <w:sz w:val="24"/>
          <w:szCs w:val="24"/>
          <w:lang w:val="ru-RU"/>
        </w:rPr>
        <w:t>на деп</w:t>
      </w:r>
      <w:r w:rsidRPr="00AE4699">
        <w:rPr>
          <w:rFonts w:ascii="Times New Roman" w:hAnsi="Times New Roman"/>
          <w:spacing w:val="1"/>
          <w:sz w:val="24"/>
          <w:szCs w:val="24"/>
          <w:lang w:val="ru-RU"/>
        </w:rPr>
        <w:t>о</w:t>
      </w:r>
      <w:r w:rsidRPr="00AE4699">
        <w:rPr>
          <w:rFonts w:ascii="Times New Roman" w:hAnsi="Times New Roman"/>
          <w:sz w:val="24"/>
          <w:szCs w:val="24"/>
          <w:lang w:val="ru-RU"/>
        </w:rPr>
        <w:t>н</w:t>
      </w:r>
      <w:r w:rsidRPr="00AE4699">
        <w:rPr>
          <w:rFonts w:ascii="Times New Roman" w:hAnsi="Times New Roman"/>
          <w:spacing w:val="1"/>
          <w:sz w:val="24"/>
          <w:szCs w:val="24"/>
          <w:lang w:val="ru-RU"/>
        </w:rPr>
        <w:t>о</w:t>
      </w:r>
      <w:r w:rsidRPr="00AE4699">
        <w:rPr>
          <w:rFonts w:ascii="Times New Roman" w:hAnsi="Times New Roman"/>
          <w:spacing w:val="-5"/>
          <w:sz w:val="24"/>
          <w:szCs w:val="24"/>
          <w:lang w:val="ru-RU"/>
        </w:rPr>
        <w:t>в</w:t>
      </w:r>
      <w:r w:rsidRPr="00AE4699">
        <w:rPr>
          <w:rFonts w:ascii="Times New Roman" w:hAnsi="Times New Roman"/>
          <w:spacing w:val="1"/>
          <w:sz w:val="24"/>
          <w:szCs w:val="24"/>
          <w:lang w:val="ru-RU"/>
        </w:rPr>
        <w:t>а</w:t>
      </w:r>
      <w:r w:rsidRPr="00AE4699">
        <w:rPr>
          <w:rFonts w:ascii="Times New Roman" w:hAnsi="Times New Roman"/>
          <w:spacing w:val="-2"/>
          <w:sz w:val="24"/>
          <w:szCs w:val="24"/>
          <w:lang w:val="ru-RU"/>
        </w:rPr>
        <w:t>н</w:t>
      </w:r>
      <w:r w:rsidRPr="00AE4699">
        <w:rPr>
          <w:rFonts w:ascii="Times New Roman" w:hAnsi="Times New Roman"/>
          <w:spacing w:val="1"/>
          <w:sz w:val="24"/>
          <w:szCs w:val="24"/>
          <w:lang w:val="ru-RU"/>
        </w:rPr>
        <w:t>и</w:t>
      </w:r>
      <w:r w:rsidRPr="00AE4699">
        <w:rPr>
          <w:rFonts w:ascii="Times New Roman" w:hAnsi="Times New Roman"/>
          <w:sz w:val="24"/>
          <w:szCs w:val="24"/>
          <w:lang w:val="ru-RU"/>
        </w:rPr>
        <w:t>х</w:t>
      </w:r>
      <w:r w:rsidRPr="00AE4699">
        <w:rPr>
          <w:rFonts w:ascii="Times New Roman" w:hAnsi="Times New Roman"/>
          <w:spacing w:val="29"/>
          <w:sz w:val="24"/>
          <w:szCs w:val="24"/>
          <w:lang w:val="ru-RU"/>
        </w:rPr>
        <w:t xml:space="preserve"> </w:t>
      </w:r>
      <w:r w:rsidRPr="00AE4699">
        <w:rPr>
          <w:rFonts w:ascii="Times New Roman" w:hAnsi="Times New Roman"/>
          <w:sz w:val="24"/>
          <w:szCs w:val="24"/>
          <w:lang w:val="ru-RU"/>
        </w:rPr>
        <w:t>п</w:t>
      </w:r>
      <w:r w:rsidRPr="00AE4699">
        <w:rPr>
          <w:rFonts w:ascii="Times New Roman" w:hAnsi="Times New Roman"/>
          <w:spacing w:val="1"/>
          <w:sz w:val="24"/>
          <w:szCs w:val="24"/>
          <w:lang w:val="ru-RU"/>
        </w:rPr>
        <w:t>о</w:t>
      </w:r>
      <w:r w:rsidRPr="00AE4699">
        <w:rPr>
          <w:rFonts w:ascii="Times New Roman" w:hAnsi="Times New Roman"/>
          <w:spacing w:val="-3"/>
          <w:sz w:val="24"/>
          <w:szCs w:val="24"/>
          <w:lang w:val="ru-RU"/>
        </w:rPr>
        <w:t>т</w:t>
      </w:r>
      <w:r w:rsidRPr="00AE4699">
        <w:rPr>
          <w:rFonts w:ascii="Times New Roman" w:hAnsi="Times New Roman"/>
          <w:sz w:val="24"/>
          <w:szCs w:val="24"/>
          <w:lang w:val="ru-RU"/>
        </w:rPr>
        <w:t>п</w:t>
      </w:r>
      <w:r w:rsidRPr="00AE4699">
        <w:rPr>
          <w:rFonts w:ascii="Times New Roman" w:hAnsi="Times New Roman"/>
          <w:spacing w:val="1"/>
          <w:sz w:val="24"/>
          <w:szCs w:val="24"/>
          <w:lang w:val="ru-RU"/>
        </w:rPr>
        <w:t>и</w:t>
      </w:r>
      <w:r w:rsidRPr="00AE4699">
        <w:rPr>
          <w:rFonts w:ascii="Times New Roman" w:hAnsi="Times New Roman"/>
          <w:sz w:val="24"/>
          <w:szCs w:val="24"/>
          <w:lang w:val="ru-RU"/>
        </w:rPr>
        <w:t>са</w:t>
      </w:r>
      <w:r w:rsidRPr="00AE4699">
        <w:rPr>
          <w:rFonts w:ascii="Times New Roman" w:hAnsi="Times New Roman"/>
          <w:spacing w:val="30"/>
          <w:sz w:val="24"/>
          <w:szCs w:val="24"/>
          <w:lang w:val="ru-RU"/>
        </w:rPr>
        <w:t xml:space="preserve"> </w:t>
      </w:r>
      <w:r w:rsidRPr="00AE4699">
        <w:rPr>
          <w:rFonts w:ascii="Times New Roman" w:hAnsi="Times New Roman"/>
          <w:sz w:val="24"/>
          <w:szCs w:val="24"/>
          <w:lang w:val="ru-RU"/>
        </w:rPr>
        <w:t>који</w:t>
      </w:r>
      <w:r w:rsidRPr="00AE4699">
        <w:rPr>
          <w:rFonts w:ascii="Times New Roman" w:hAnsi="Times New Roman"/>
          <w:spacing w:val="30"/>
          <w:sz w:val="24"/>
          <w:szCs w:val="24"/>
          <w:lang w:val="ru-RU"/>
        </w:rPr>
        <w:t xml:space="preserve"> </w:t>
      </w:r>
      <w:r w:rsidRPr="00AE4699">
        <w:rPr>
          <w:rFonts w:ascii="Times New Roman" w:hAnsi="Times New Roman"/>
          <w:sz w:val="24"/>
          <w:szCs w:val="24"/>
          <w:lang w:val="ru-RU"/>
        </w:rPr>
        <w:t>је</w:t>
      </w:r>
      <w:r w:rsidRPr="00AE4699">
        <w:rPr>
          <w:rFonts w:ascii="Times New Roman" w:hAnsi="Times New Roman"/>
          <w:spacing w:val="30"/>
          <w:sz w:val="24"/>
          <w:szCs w:val="24"/>
          <w:lang w:val="ru-RU"/>
        </w:rPr>
        <w:t xml:space="preserve"> </w:t>
      </w:r>
      <w:r w:rsidRPr="00AE4699">
        <w:rPr>
          <w:rFonts w:ascii="Times New Roman" w:hAnsi="Times New Roman"/>
          <w:spacing w:val="1"/>
          <w:sz w:val="24"/>
          <w:szCs w:val="24"/>
          <w:lang w:val="ru-RU"/>
        </w:rPr>
        <w:t>и</w:t>
      </w:r>
      <w:r w:rsidRPr="00AE4699">
        <w:rPr>
          <w:rFonts w:ascii="Times New Roman" w:hAnsi="Times New Roman"/>
          <w:spacing w:val="-4"/>
          <w:sz w:val="24"/>
          <w:szCs w:val="24"/>
          <w:lang w:val="ru-RU"/>
        </w:rPr>
        <w:t>з</w:t>
      </w:r>
      <w:r w:rsidRPr="00AE4699">
        <w:rPr>
          <w:rFonts w:ascii="Times New Roman" w:hAnsi="Times New Roman"/>
          <w:sz w:val="24"/>
          <w:szCs w:val="24"/>
          <w:lang w:val="ru-RU"/>
        </w:rPr>
        <w:t>дат</w:t>
      </w:r>
      <w:r w:rsidRPr="00AE4699">
        <w:rPr>
          <w:rFonts w:ascii="Times New Roman" w:hAnsi="Times New Roman"/>
          <w:spacing w:val="26"/>
          <w:sz w:val="24"/>
          <w:szCs w:val="24"/>
          <w:lang w:val="ru-RU"/>
        </w:rPr>
        <w:t xml:space="preserve"> </w:t>
      </w:r>
      <w:r w:rsidRPr="00AE4699">
        <w:rPr>
          <w:rFonts w:ascii="Times New Roman" w:hAnsi="Times New Roman"/>
          <w:spacing w:val="1"/>
          <w:sz w:val="24"/>
          <w:szCs w:val="24"/>
          <w:lang w:val="ru-RU"/>
        </w:rPr>
        <w:t>о</w:t>
      </w:r>
      <w:r w:rsidRPr="00AE4699">
        <w:rPr>
          <w:rFonts w:ascii="Times New Roman" w:hAnsi="Times New Roman"/>
          <w:sz w:val="24"/>
          <w:szCs w:val="24"/>
          <w:lang w:val="ru-RU"/>
        </w:rPr>
        <w:t>д</w:t>
      </w:r>
      <w:r w:rsidRPr="00AE4699">
        <w:rPr>
          <w:rFonts w:ascii="Times New Roman" w:hAnsi="Times New Roman"/>
          <w:spacing w:val="29"/>
          <w:sz w:val="24"/>
          <w:szCs w:val="24"/>
          <w:lang w:val="ru-RU"/>
        </w:rPr>
        <w:t xml:space="preserve"> </w:t>
      </w:r>
      <w:r w:rsidRPr="00AE4699">
        <w:rPr>
          <w:rFonts w:ascii="Times New Roman" w:hAnsi="Times New Roman"/>
          <w:sz w:val="24"/>
          <w:szCs w:val="24"/>
          <w:lang w:val="ru-RU"/>
        </w:rPr>
        <w:t>с</w:t>
      </w:r>
      <w:r w:rsidRPr="00AE4699">
        <w:rPr>
          <w:rFonts w:ascii="Times New Roman" w:hAnsi="Times New Roman"/>
          <w:spacing w:val="-6"/>
          <w:sz w:val="24"/>
          <w:szCs w:val="24"/>
          <w:lang w:val="ru-RU"/>
        </w:rPr>
        <w:t>т</w:t>
      </w:r>
      <w:r w:rsidRPr="00AE4699">
        <w:rPr>
          <w:rFonts w:ascii="Times New Roman" w:hAnsi="Times New Roman"/>
          <w:spacing w:val="1"/>
          <w:sz w:val="24"/>
          <w:szCs w:val="24"/>
          <w:lang w:val="ru-RU"/>
        </w:rPr>
        <w:t>ра</w:t>
      </w:r>
      <w:r w:rsidRPr="00AE4699">
        <w:rPr>
          <w:rFonts w:ascii="Times New Roman" w:hAnsi="Times New Roman"/>
          <w:sz w:val="24"/>
          <w:szCs w:val="24"/>
          <w:lang w:val="ru-RU"/>
        </w:rPr>
        <w:t>не</w:t>
      </w:r>
      <w:r w:rsidRPr="00AE4699">
        <w:rPr>
          <w:rFonts w:ascii="Times New Roman" w:hAnsi="Times New Roman"/>
          <w:spacing w:val="30"/>
          <w:sz w:val="24"/>
          <w:szCs w:val="24"/>
          <w:lang w:val="ru-RU"/>
        </w:rPr>
        <w:t xml:space="preserve"> </w:t>
      </w:r>
      <w:r w:rsidRPr="00AE4699">
        <w:rPr>
          <w:rFonts w:ascii="Times New Roman" w:hAnsi="Times New Roman"/>
          <w:sz w:val="24"/>
          <w:szCs w:val="24"/>
          <w:lang w:val="ru-RU"/>
        </w:rPr>
        <w:t>п</w:t>
      </w:r>
      <w:r w:rsidRPr="00AE4699">
        <w:rPr>
          <w:rFonts w:ascii="Times New Roman" w:hAnsi="Times New Roman"/>
          <w:spacing w:val="1"/>
          <w:sz w:val="24"/>
          <w:szCs w:val="24"/>
          <w:lang w:val="ru-RU"/>
        </w:rPr>
        <w:t>о</w:t>
      </w:r>
      <w:r w:rsidRPr="00AE4699">
        <w:rPr>
          <w:rFonts w:ascii="Times New Roman" w:hAnsi="Times New Roman"/>
          <w:sz w:val="24"/>
          <w:szCs w:val="24"/>
          <w:lang w:val="ru-RU"/>
        </w:rPr>
        <w:t>с</w:t>
      </w:r>
      <w:r w:rsidRPr="00AE4699">
        <w:rPr>
          <w:rFonts w:ascii="Times New Roman" w:hAnsi="Times New Roman"/>
          <w:spacing w:val="-1"/>
          <w:sz w:val="24"/>
          <w:szCs w:val="24"/>
          <w:lang w:val="ru-RU"/>
        </w:rPr>
        <w:t>л</w:t>
      </w:r>
      <w:r w:rsidRPr="00AE4699">
        <w:rPr>
          <w:rFonts w:ascii="Times New Roman" w:hAnsi="Times New Roman"/>
          <w:spacing w:val="1"/>
          <w:sz w:val="24"/>
          <w:szCs w:val="24"/>
          <w:lang w:val="ru-RU"/>
        </w:rPr>
        <w:t>о</w:t>
      </w:r>
      <w:r w:rsidRPr="00AE4699">
        <w:rPr>
          <w:rFonts w:ascii="Times New Roman" w:hAnsi="Times New Roman"/>
          <w:sz w:val="24"/>
          <w:szCs w:val="24"/>
          <w:lang w:val="ru-RU"/>
        </w:rPr>
        <w:t>вне</w:t>
      </w:r>
      <w:r w:rsidRPr="00AE4699">
        <w:rPr>
          <w:rFonts w:ascii="Times New Roman" w:hAnsi="Times New Roman"/>
          <w:spacing w:val="30"/>
          <w:sz w:val="24"/>
          <w:szCs w:val="24"/>
          <w:lang w:val="ru-RU"/>
        </w:rPr>
        <w:t xml:space="preserve"> </w:t>
      </w:r>
      <w:r w:rsidRPr="00AE4699">
        <w:rPr>
          <w:rFonts w:ascii="Times New Roman" w:hAnsi="Times New Roman"/>
          <w:spacing w:val="-1"/>
          <w:sz w:val="24"/>
          <w:szCs w:val="24"/>
          <w:lang w:val="ru-RU"/>
        </w:rPr>
        <w:t>б</w:t>
      </w:r>
      <w:r w:rsidRPr="00AE4699">
        <w:rPr>
          <w:rFonts w:ascii="Times New Roman" w:hAnsi="Times New Roman"/>
          <w:spacing w:val="1"/>
          <w:sz w:val="24"/>
          <w:szCs w:val="24"/>
          <w:lang w:val="ru-RU"/>
        </w:rPr>
        <w:t>а</w:t>
      </w:r>
      <w:r w:rsidRPr="00AE4699">
        <w:rPr>
          <w:rFonts w:ascii="Times New Roman" w:hAnsi="Times New Roman"/>
          <w:sz w:val="24"/>
          <w:szCs w:val="24"/>
          <w:lang w:val="ru-RU"/>
        </w:rPr>
        <w:t>нке</w:t>
      </w:r>
      <w:r w:rsidRPr="00AE4699">
        <w:rPr>
          <w:rFonts w:ascii="Times New Roman" w:hAnsi="Times New Roman"/>
          <w:spacing w:val="30"/>
          <w:sz w:val="24"/>
          <w:szCs w:val="24"/>
          <w:lang w:val="ru-RU"/>
        </w:rPr>
        <w:t xml:space="preserve"> </w:t>
      </w:r>
      <w:r w:rsidRPr="00AE4699">
        <w:rPr>
          <w:rFonts w:ascii="Times New Roman" w:hAnsi="Times New Roman"/>
          <w:sz w:val="24"/>
          <w:szCs w:val="24"/>
          <w:lang w:val="ru-RU"/>
        </w:rPr>
        <w:t>коју п</w:t>
      </w:r>
      <w:r w:rsidRPr="00AE4699">
        <w:rPr>
          <w:rFonts w:ascii="Times New Roman" w:hAnsi="Times New Roman"/>
          <w:spacing w:val="1"/>
          <w:sz w:val="24"/>
          <w:szCs w:val="24"/>
          <w:lang w:val="ru-RU"/>
        </w:rPr>
        <w:t>о</w:t>
      </w:r>
      <w:r w:rsidRPr="00AE4699">
        <w:rPr>
          <w:rFonts w:ascii="Times New Roman" w:hAnsi="Times New Roman"/>
          <w:sz w:val="24"/>
          <w:szCs w:val="24"/>
          <w:lang w:val="ru-RU"/>
        </w:rPr>
        <w:t>ну</w:t>
      </w:r>
      <w:r w:rsidRPr="00AE4699">
        <w:rPr>
          <w:rFonts w:ascii="Times New Roman" w:hAnsi="Times New Roman"/>
          <w:spacing w:val="1"/>
          <w:sz w:val="24"/>
          <w:szCs w:val="24"/>
          <w:lang w:val="ru-RU"/>
        </w:rPr>
        <w:t>ђ</w:t>
      </w:r>
      <w:r w:rsidRPr="00AE4699">
        <w:rPr>
          <w:rFonts w:ascii="Times New Roman" w:hAnsi="Times New Roman"/>
          <w:spacing w:val="-16"/>
          <w:sz w:val="24"/>
          <w:szCs w:val="24"/>
          <w:lang w:val="ru-RU"/>
        </w:rPr>
        <w:t>а</w:t>
      </w:r>
      <w:r w:rsidRPr="00AE4699">
        <w:rPr>
          <w:rFonts w:ascii="Times New Roman" w:hAnsi="Times New Roman"/>
          <w:sz w:val="24"/>
          <w:szCs w:val="24"/>
          <w:lang w:val="ru-RU"/>
        </w:rPr>
        <w:t>ч</w:t>
      </w:r>
      <w:r w:rsidRPr="00AE4699">
        <w:rPr>
          <w:rFonts w:ascii="Times New Roman" w:hAnsi="Times New Roman"/>
          <w:spacing w:val="6"/>
          <w:sz w:val="24"/>
          <w:szCs w:val="24"/>
          <w:lang w:val="ru-RU"/>
        </w:rPr>
        <w:t xml:space="preserve"> </w:t>
      </w:r>
      <w:r w:rsidRPr="00AE4699">
        <w:rPr>
          <w:rFonts w:ascii="Times New Roman" w:hAnsi="Times New Roman"/>
          <w:sz w:val="24"/>
          <w:szCs w:val="24"/>
          <w:lang w:val="ru-RU"/>
        </w:rPr>
        <w:t>н</w:t>
      </w:r>
      <w:r w:rsidRPr="00AE4699">
        <w:rPr>
          <w:rFonts w:ascii="Times New Roman" w:hAnsi="Times New Roman"/>
          <w:spacing w:val="1"/>
          <w:sz w:val="24"/>
          <w:szCs w:val="24"/>
          <w:lang w:val="ru-RU"/>
        </w:rPr>
        <w:t>а</w:t>
      </w:r>
      <w:r w:rsidRPr="00AE4699">
        <w:rPr>
          <w:rFonts w:ascii="Times New Roman" w:hAnsi="Times New Roman"/>
          <w:spacing w:val="-8"/>
          <w:sz w:val="24"/>
          <w:szCs w:val="24"/>
          <w:lang w:val="ru-RU"/>
        </w:rPr>
        <w:t>в</w:t>
      </w:r>
      <w:r w:rsidRPr="00AE4699">
        <w:rPr>
          <w:rFonts w:ascii="Times New Roman" w:hAnsi="Times New Roman"/>
          <w:spacing w:val="1"/>
          <w:sz w:val="24"/>
          <w:szCs w:val="24"/>
          <w:lang w:val="ru-RU"/>
        </w:rPr>
        <w:t>о</w:t>
      </w:r>
      <w:r w:rsidRPr="00AE4699">
        <w:rPr>
          <w:rFonts w:ascii="Times New Roman" w:hAnsi="Times New Roman"/>
          <w:sz w:val="24"/>
          <w:szCs w:val="24"/>
          <w:lang w:val="ru-RU"/>
        </w:rPr>
        <w:t>ди</w:t>
      </w:r>
      <w:r w:rsidRPr="00AE4699">
        <w:rPr>
          <w:rFonts w:ascii="Times New Roman" w:hAnsi="Times New Roman"/>
          <w:spacing w:val="6"/>
          <w:sz w:val="24"/>
          <w:szCs w:val="24"/>
          <w:lang w:val="ru-RU"/>
        </w:rPr>
        <w:t xml:space="preserve"> </w:t>
      </w:r>
      <w:r w:rsidRPr="00AE4699">
        <w:rPr>
          <w:rFonts w:ascii="Times New Roman" w:hAnsi="Times New Roman"/>
          <w:sz w:val="24"/>
          <w:szCs w:val="24"/>
          <w:lang w:val="ru-RU"/>
        </w:rPr>
        <w:t>у</w:t>
      </w:r>
      <w:r w:rsidRPr="00AE4699">
        <w:rPr>
          <w:rFonts w:ascii="Times New Roman" w:hAnsi="Times New Roman"/>
          <w:spacing w:val="5"/>
          <w:sz w:val="24"/>
          <w:szCs w:val="24"/>
          <w:lang w:val="ru-RU"/>
        </w:rPr>
        <w:t xml:space="preserve"> </w:t>
      </w:r>
      <w:r w:rsidRPr="00AE4699">
        <w:rPr>
          <w:rFonts w:ascii="Times New Roman" w:hAnsi="Times New Roman"/>
          <w:spacing w:val="-1"/>
          <w:sz w:val="24"/>
          <w:szCs w:val="24"/>
          <w:lang w:val="ru-RU"/>
        </w:rPr>
        <w:t>м</w:t>
      </w:r>
      <w:r w:rsidRPr="00AE4699">
        <w:rPr>
          <w:rFonts w:ascii="Times New Roman" w:hAnsi="Times New Roman"/>
          <w:spacing w:val="1"/>
          <w:sz w:val="24"/>
          <w:szCs w:val="24"/>
          <w:lang w:val="ru-RU"/>
        </w:rPr>
        <w:t>е</w:t>
      </w:r>
      <w:r w:rsidRPr="00AE4699">
        <w:rPr>
          <w:rFonts w:ascii="Times New Roman" w:hAnsi="Times New Roman"/>
          <w:spacing w:val="-2"/>
          <w:sz w:val="24"/>
          <w:szCs w:val="24"/>
          <w:lang w:val="ru-RU"/>
        </w:rPr>
        <w:t>н</w:t>
      </w:r>
      <w:r w:rsidRPr="00AE4699">
        <w:rPr>
          <w:rFonts w:ascii="Times New Roman" w:hAnsi="Times New Roman"/>
          <w:spacing w:val="1"/>
          <w:sz w:val="24"/>
          <w:szCs w:val="24"/>
          <w:lang w:val="ru-RU"/>
        </w:rPr>
        <w:t>и</w:t>
      </w:r>
      <w:r w:rsidRPr="00AE4699">
        <w:rPr>
          <w:rFonts w:ascii="Times New Roman" w:hAnsi="Times New Roman"/>
          <w:sz w:val="24"/>
          <w:szCs w:val="24"/>
          <w:lang w:val="ru-RU"/>
        </w:rPr>
        <w:t>чн</w:t>
      </w:r>
      <w:r w:rsidRPr="00AE4699">
        <w:rPr>
          <w:rFonts w:ascii="Times New Roman" w:hAnsi="Times New Roman"/>
          <w:spacing w:val="1"/>
          <w:sz w:val="24"/>
          <w:szCs w:val="24"/>
          <w:lang w:val="ru-RU"/>
        </w:rPr>
        <w:t>о</w:t>
      </w:r>
      <w:r w:rsidRPr="00AE4699">
        <w:rPr>
          <w:rFonts w:ascii="Times New Roman" w:hAnsi="Times New Roman"/>
          <w:sz w:val="24"/>
          <w:szCs w:val="24"/>
          <w:lang w:val="ru-RU"/>
        </w:rPr>
        <w:t>м</w:t>
      </w:r>
      <w:r w:rsidRPr="00AE4699">
        <w:rPr>
          <w:rFonts w:ascii="Times New Roman" w:hAnsi="Times New Roman"/>
          <w:spacing w:val="4"/>
          <w:sz w:val="24"/>
          <w:szCs w:val="24"/>
          <w:lang w:val="ru-RU"/>
        </w:rPr>
        <w:t xml:space="preserve"> </w:t>
      </w:r>
      <w:r w:rsidRPr="00AE4699">
        <w:rPr>
          <w:rFonts w:ascii="Times New Roman" w:hAnsi="Times New Roman"/>
          <w:spacing w:val="1"/>
          <w:sz w:val="24"/>
          <w:szCs w:val="24"/>
          <w:lang w:val="ru-RU"/>
        </w:rPr>
        <w:t>о</w:t>
      </w:r>
      <w:r w:rsidRPr="00AE4699">
        <w:rPr>
          <w:rFonts w:ascii="Times New Roman" w:hAnsi="Times New Roman"/>
          <w:spacing w:val="-8"/>
          <w:sz w:val="24"/>
          <w:szCs w:val="24"/>
          <w:lang w:val="ru-RU"/>
        </w:rPr>
        <w:t>в</w:t>
      </w:r>
      <w:r w:rsidRPr="00AE4699">
        <w:rPr>
          <w:rFonts w:ascii="Times New Roman" w:hAnsi="Times New Roman"/>
          <w:spacing w:val="-1"/>
          <w:sz w:val="24"/>
          <w:szCs w:val="24"/>
          <w:lang w:val="ru-RU"/>
        </w:rPr>
        <w:t>л</w:t>
      </w:r>
      <w:r w:rsidRPr="00AE4699">
        <w:rPr>
          <w:rFonts w:ascii="Times New Roman" w:hAnsi="Times New Roman"/>
          <w:spacing w:val="1"/>
          <w:sz w:val="24"/>
          <w:szCs w:val="24"/>
          <w:lang w:val="ru-RU"/>
        </w:rPr>
        <w:t>а</w:t>
      </w:r>
      <w:r w:rsidRPr="00AE4699">
        <w:rPr>
          <w:rFonts w:ascii="Times New Roman" w:hAnsi="Times New Roman"/>
          <w:sz w:val="24"/>
          <w:szCs w:val="24"/>
          <w:lang w:val="ru-RU"/>
        </w:rPr>
        <w:t>ш</w:t>
      </w:r>
      <w:r w:rsidRPr="00AE4699">
        <w:rPr>
          <w:rFonts w:ascii="Times New Roman" w:hAnsi="Times New Roman"/>
          <w:spacing w:val="-1"/>
          <w:sz w:val="24"/>
          <w:szCs w:val="24"/>
          <w:lang w:val="ru-RU"/>
        </w:rPr>
        <w:t>ћ</w:t>
      </w:r>
      <w:r w:rsidRPr="00AE4699">
        <w:rPr>
          <w:rFonts w:ascii="Times New Roman" w:hAnsi="Times New Roman"/>
          <w:spacing w:val="1"/>
          <w:sz w:val="24"/>
          <w:szCs w:val="24"/>
          <w:lang w:val="ru-RU"/>
        </w:rPr>
        <w:t>е</w:t>
      </w:r>
      <w:r w:rsidRPr="00AE4699">
        <w:rPr>
          <w:rFonts w:ascii="Times New Roman" w:hAnsi="Times New Roman"/>
          <w:sz w:val="24"/>
          <w:szCs w:val="24"/>
          <w:lang w:val="ru-RU"/>
        </w:rPr>
        <w:t>њу</w:t>
      </w:r>
      <w:r w:rsidRPr="00AE4699">
        <w:rPr>
          <w:rFonts w:ascii="Times New Roman" w:hAnsi="Times New Roman"/>
          <w:spacing w:val="11"/>
          <w:sz w:val="24"/>
          <w:szCs w:val="24"/>
          <w:lang w:val="ru-RU"/>
        </w:rPr>
        <w:t xml:space="preserve"> </w:t>
      </w:r>
      <w:r w:rsidRPr="00AE4699">
        <w:rPr>
          <w:rFonts w:ascii="Times New Roman" w:hAnsi="Times New Roman"/>
          <w:sz w:val="24"/>
          <w:szCs w:val="24"/>
          <w:lang w:val="ru-RU"/>
        </w:rPr>
        <w:t>–</w:t>
      </w:r>
      <w:r w:rsidRPr="00AE4699">
        <w:rPr>
          <w:rFonts w:ascii="Times New Roman" w:hAnsi="Times New Roman"/>
          <w:spacing w:val="4"/>
          <w:sz w:val="24"/>
          <w:szCs w:val="24"/>
          <w:lang w:val="ru-RU"/>
        </w:rPr>
        <w:t xml:space="preserve"> </w:t>
      </w:r>
      <w:r w:rsidRPr="00AE4699">
        <w:rPr>
          <w:rFonts w:ascii="Times New Roman" w:hAnsi="Times New Roman"/>
          <w:sz w:val="24"/>
          <w:szCs w:val="24"/>
          <w:lang w:val="ru-RU"/>
        </w:rPr>
        <w:t>п</w:t>
      </w:r>
      <w:r w:rsidRPr="00AE4699">
        <w:rPr>
          <w:rFonts w:ascii="Times New Roman" w:hAnsi="Times New Roman"/>
          <w:spacing w:val="1"/>
          <w:sz w:val="24"/>
          <w:szCs w:val="24"/>
          <w:lang w:val="ru-RU"/>
        </w:rPr>
        <w:t>и</w:t>
      </w:r>
      <w:r w:rsidRPr="00AE4699">
        <w:rPr>
          <w:rFonts w:ascii="Times New Roman" w:hAnsi="Times New Roman"/>
          <w:sz w:val="24"/>
          <w:szCs w:val="24"/>
          <w:lang w:val="ru-RU"/>
        </w:rPr>
        <w:t>с</w:t>
      </w:r>
      <w:r w:rsidRPr="00AE4699">
        <w:rPr>
          <w:rFonts w:ascii="Times New Roman" w:hAnsi="Times New Roman"/>
          <w:spacing w:val="-1"/>
          <w:sz w:val="24"/>
          <w:szCs w:val="24"/>
          <w:lang w:val="ru-RU"/>
        </w:rPr>
        <w:t>м</w:t>
      </w:r>
      <w:r w:rsidRPr="00AE4699">
        <w:rPr>
          <w:rFonts w:ascii="Times New Roman" w:hAnsi="Times New Roman"/>
          <w:spacing w:val="-17"/>
          <w:sz w:val="24"/>
          <w:szCs w:val="24"/>
          <w:lang w:val="ru-RU"/>
        </w:rPr>
        <w:t>у</w:t>
      </w:r>
      <w:r w:rsidRPr="00AE4699">
        <w:rPr>
          <w:rFonts w:ascii="Times New Roman" w:hAnsi="Times New Roman"/>
          <w:sz w:val="24"/>
          <w:szCs w:val="24"/>
          <w:lang w:val="ru-RU"/>
        </w:rPr>
        <w:t>.</w:t>
      </w:r>
    </w:p>
    <w:p w:rsidR="0087784C" w:rsidRPr="00AE4699" w:rsidRDefault="0087784C" w:rsidP="0087784C">
      <w:pPr>
        <w:tabs>
          <w:tab w:val="left" w:pos="1080"/>
        </w:tabs>
        <w:ind w:firstLine="567"/>
        <w:jc w:val="both"/>
        <w:rPr>
          <w:rFonts w:ascii="Times New Roman" w:hAnsi="Times New Roman"/>
          <w:sz w:val="24"/>
          <w:szCs w:val="24"/>
          <w:lang w:val="ru-RU"/>
        </w:rPr>
      </w:pPr>
      <w:r w:rsidRPr="00AE4699">
        <w:rPr>
          <w:rFonts w:ascii="Times New Roman" w:hAnsi="Times New Roman"/>
          <w:sz w:val="24"/>
          <w:szCs w:val="24"/>
          <w:lang w:val="ru-RU"/>
        </w:rPr>
        <w:t>Меница за добро извршење посла мора да важи још 10 (десет) дана од дана истека рока за коначно извршење свих уговорених обавеза.</w:t>
      </w:r>
    </w:p>
    <w:p w:rsidR="0087784C" w:rsidRPr="00AE4699" w:rsidRDefault="0087784C" w:rsidP="0087784C">
      <w:pPr>
        <w:tabs>
          <w:tab w:val="left" w:pos="1080"/>
        </w:tabs>
        <w:ind w:firstLine="567"/>
        <w:jc w:val="both"/>
        <w:rPr>
          <w:rFonts w:ascii="Times New Roman" w:hAnsi="Times New Roman"/>
          <w:sz w:val="24"/>
          <w:szCs w:val="24"/>
          <w:lang w:val="ru-RU"/>
        </w:rPr>
      </w:pPr>
      <w:r w:rsidRPr="00AE4699">
        <w:rPr>
          <w:rFonts w:ascii="Times New Roman" w:hAnsi="Times New Roman"/>
          <w:sz w:val="24"/>
          <w:szCs w:val="24"/>
          <w:lang w:val="ru-RU"/>
        </w:rPr>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111/2009-др.закон и 31/2011).</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Ако се за време трајања уговора промене рокови за извршење уговорне обавезе, важност сопствене бланко менице за добро извршење посла мора да се продужи.</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Наручилац ће уновчити сопствену бланко меницу за добро извршење посла у случају да понуђач не буде извршавао своје уговорне обавезе у роковима и на начин предвиђен уговором.</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b/>
          <w:bCs/>
          <w:i/>
          <w:iCs/>
          <w:sz w:val="24"/>
          <w:szCs w:val="24"/>
          <w:lang w:val="ru-RU"/>
        </w:rPr>
        <w:t xml:space="preserve">18. ЗАШТИТА ПОВЕРЉИВОСТИ ПОДАТАКА КОЈЕ НАРУЧИЛАЦ СТАВЉА ПОНУЂАЧИМА НА РАСПОЛАГАЊЕ, УКЉУЧУЈУЋИ И ЊИХОВЕ ПОДИЗВОЂАЧЕ </w:t>
      </w:r>
    </w:p>
    <w:p w:rsidR="0087784C" w:rsidRPr="00AE4699" w:rsidRDefault="0087784C" w:rsidP="0087784C">
      <w:pPr>
        <w:spacing w:before="120" w:after="120"/>
        <w:jc w:val="both"/>
        <w:rPr>
          <w:rFonts w:ascii="Times New Roman" w:hAnsi="Times New Roman"/>
          <w:b/>
          <w:bCs/>
          <w:i/>
          <w:iCs/>
          <w:sz w:val="24"/>
          <w:szCs w:val="24"/>
          <w:lang w:val="ru-RU"/>
        </w:rPr>
      </w:pPr>
      <w:r w:rsidRPr="00AE4699">
        <w:rPr>
          <w:rFonts w:ascii="Times New Roman" w:hAnsi="Times New Roman"/>
          <w:sz w:val="24"/>
          <w:szCs w:val="24"/>
          <w:lang w:val="ru-RU"/>
        </w:rPr>
        <w:t>Предметна набавка не садржи поверљиве информације које наручилац ставља на располагање.</w:t>
      </w:r>
    </w:p>
    <w:p w:rsidR="0087784C" w:rsidRPr="00AE4699" w:rsidRDefault="0087784C" w:rsidP="0087784C">
      <w:pPr>
        <w:jc w:val="both"/>
        <w:rPr>
          <w:rFonts w:ascii="Times New Roman" w:hAnsi="Times New Roman"/>
          <w:b/>
          <w:bCs/>
          <w:sz w:val="24"/>
          <w:szCs w:val="24"/>
          <w:lang w:val="ru-RU"/>
        </w:rPr>
      </w:pPr>
      <w:r w:rsidRPr="00AE4699">
        <w:rPr>
          <w:rFonts w:ascii="Times New Roman" w:hAnsi="Times New Roman"/>
          <w:b/>
          <w:bCs/>
          <w:sz w:val="24"/>
          <w:szCs w:val="24"/>
          <w:lang w:val="ru-RU"/>
        </w:rPr>
        <w:t>19. ДОДАТНЕ ИНФОРМАЦИЈЕ ИЛИ ПОЈАШЊЕЊА У ВЕЗИ СА ПРИПРЕМАЊЕМ ПОНУДЕ</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Заинтересовано лице може, у писаном облику путем поште на адресу наручиоца или на факс наручиоца или електронском поштом</w:t>
      </w:r>
      <w:r w:rsidRPr="00AE4699">
        <w:rPr>
          <w:rFonts w:ascii="Times New Roman" w:hAnsi="Times New Roman"/>
          <w:i/>
          <w:iCs/>
          <w:sz w:val="24"/>
          <w:szCs w:val="24"/>
          <w:lang w:val="ru-RU"/>
        </w:rPr>
        <w:t xml:space="preserve"> </w:t>
      </w:r>
      <w:r w:rsidRPr="00AE4699">
        <w:rPr>
          <w:rFonts w:ascii="Times New Roman" w:hAnsi="Times New Roman"/>
          <w:sz w:val="24"/>
          <w:szCs w:val="24"/>
          <w:lang w:val="sr-Cyrl-CS"/>
        </w:rPr>
        <w:t xml:space="preserve">на </w:t>
      </w:r>
      <w:r w:rsidRPr="00AE4699">
        <w:rPr>
          <w:rFonts w:ascii="Times New Roman" w:hAnsi="Times New Roman"/>
          <w:sz w:val="24"/>
          <w:szCs w:val="24"/>
        </w:rPr>
        <w:t>e</w:t>
      </w:r>
      <w:r w:rsidRPr="00AE4699">
        <w:rPr>
          <w:rFonts w:ascii="Times New Roman" w:hAnsi="Times New Roman"/>
          <w:sz w:val="24"/>
          <w:szCs w:val="24"/>
          <w:lang w:val="ru-RU"/>
        </w:rPr>
        <w:t>-</w:t>
      </w:r>
      <w:r w:rsidRPr="00AE4699">
        <w:rPr>
          <w:rFonts w:ascii="Times New Roman" w:hAnsi="Times New Roman"/>
          <w:sz w:val="24"/>
          <w:szCs w:val="24"/>
        </w:rPr>
        <w:t>mail</w:t>
      </w:r>
      <w:r w:rsidRPr="00AE4699">
        <w:rPr>
          <w:rFonts w:ascii="Times New Roman" w:hAnsi="Times New Roman"/>
          <w:i/>
          <w:iCs/>
          <w:sz w:val="24"/>
          <w:szCs w:val="24"/>
          <w:lang w:val="ru-RU"/>
        </w:rPr>
        <w:t xml:space="preserve"> </w:t>
      </w:r>
      <w:r w:rsidRPr="00AE4699">
        <w:rPr>
          <w:rFonts w:ascii="Times New Roman" w:hAnsi="Times New Roman"/>
          <w:sz w:val="24"/>
          <w:szCs w:val="24"/>
          <w:lang w:val="sr-Cyrl-CS"/>
        </w:rPr>
        <w:t>наручиоца</w:t>
      </w:r>
      <w:r w:rsidRPr="00AE4699">
        <w:rPr>
          <w:rFonts w:ascii="Times New Roman" w:hAnsi="Times New Roman"/>
          <w:i/>
          <w:iCs/>
          <w:sz w:val="24"/>
          <w:szCs w:val="24"/>
          <w:lang w:val="ru-RU"/>
        </w:rPr>
        <w:t xml:space="preserve">, </w:t>
      </w:r>
      <w:r w:rsidRPr="00AE4699">
        <w:rPr>
          <w:rFonts w:ascii="Times New Roman" w:hAnsi="Times New Roman"/>
          <w:sz w:val="24"/>
          <w:szCs w:val="24"/>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lastRenderedPageBreak/>
        <w:t xml:space="preserve">Наручилац ће заинтересованом лицу у року од 3 (три) дана од дана пријема захтева за додатним информацијама или појашњењима конкурсне </w:t>
      </w:r>
      <w:r>
        <w:rPr>
          <w:rFonts w:ascii="Times New Roman" w:hAnsi="Times New Roman"/>
          <w:sz w:val="24"/>
          <w:szCs w:val="24"/>
          <w:lang w:val="ru-RU"/>
        </w:rPr>
        <w:t xml:space="preserve">документације, одговор објавити у писаном облику </w:t>
      </w:r>
      <w:r w:rsidRPr="00AE4699">
        <w:rPr>
          <w:rFonts w:ascii="Times New Roman" w:hAnsi="Times New Roman"/>
          <w:sz w:val="24"/>
          <w:szCs w:val="24"/>
          <w:lang w:val="ru-RU"/>
        </w:rPr>
        <w:t xml:space="preserve">на Порталу јавних набавки и на својој интернет страници. </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Times New Roman" w:hAnsi="Times New Roman"/>
          <w:b/>
          <w:bCs/>
          <w:sz w:val="24"/>
          <w:szCs w:val="24"/>
          <w:lang w:val="ru-RU"/>
        </w:rPr>
        <w:t xml:space="preserve"> ЈН бр</w:t>
      </w:r>
      <w:r>
        <w:rPr>
          <w:rFonts w:ascii="Times New Roman" w:hAnsi="Times New Roman"/>
          <w:b/>
          <w:bCs/>
          <w:sz w:val="24"/>
          <w:szCs w:val="24"/>
        </w:rPr>
        <w:t xml:space="preserve"> 1.2.1.</w:t>
      </w:r>
      <w:r w:rsidRPr="00AE4699">
        <w:rPr>
          <w:rFonts w:ascii="Times New Roman" w:hAnsi="Times New Roman"/>
          <w:sz w:val="24"/>
          <w:szCs w:val="24"/>
          <w:lang w:val="ru-RU"/>
        </w:rPr>
        <w:t>.</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w:t>
      </w:r>
      <w:r w:rsidRPr="00AE4699">
        <w:rPr>
          <w:rFonts w:ascii="Times New Roman" w:hAnsi="Times New Roman"/>
          <w:sz w:val="24"/>
          <w:szCs w:val="24"/>
          <w:lang w:val="sr-Cyrl-CS"/>
        </w:rPr>
        <w:t>а</w:t>
      </w:r>
      <w:r w:rsidRPr="00AE4699">
        <w:rPr>
          <w:rFonts w:ascii="Times New Roman" w:hAnsi="Times New Roman"/>
          <w:sz w:val="24"/>
          <w:szCs w:val="24"/>
          <w:lang w:val="ru-RU"/>
        </w:rPr>
        <w:t xml:space="preserve">ручилац не може да мења нити да допуњује конкурсну документацију. </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 xml:space="preserve">Тражење додатних информација или појашњења у вези са припремањем понуде телефоном није дозвољено. </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Комуникација у поступку јавне набавке врши се искључиво на начин одређен чланом 20. Закона.</w:t>
      </w:r>
    </w:p>
    <w:p w:rsidR="0087784C" w:rsidRPr="00AE4699" w:rsidRDefault="0087784C" w:rsidP="0087784C">
      <w:pPr>
        <w:jc w:val="both"/>
        <w:rPr>
          <w:rFonts w:ascii="Times New Roman" w:hAnsi="Times New Roman"/>
          <w:b/>
          <w:bCs/>
          <w:sz w:val="24"/>
          <w:szCs w:val="24"/>
          <w:lang w:val="ru-RU"/>
        </w:rPr>
      </w:pPr>
      <w:r w:rsidRPr="00AE4699">
        <w:rPr>
          <w:rFonts w:ascii="Times New Roman" w:hAnsi="Times New Roman"/>
          <w:b/>
          <w:bCs/>
          <w:sz w:val="24"/>
          <w:szCs w:val="24"/>
          <w:lang w:val="ru-RU"/>
        </w:rPr>
        <w:t xml:space="preserve">20. ДОДАТНА ОБЈАШЊЕЊА ОД ПОНУЂАЧА ПОСЛЕ ОТВАРАЊА ПОНУДА И КОНТРОЛА КОД ПОНУЂАЧА ОДНОСНО ЊЕГОВОГ ПОДИЗВОЂАЧА </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 xml:space="preserve">вредновању и упоређивању понуда, а може да врши контролу (увид) код понуђача, односно његовог подизвођача (члан 93. Закона). </w:t>
      </w:r>
    </w:p>
    <w:p w:rsidR="0087784C" w:rsidRPr="00AE4699" w:rsidRDefault="0087784C" w:rsidP="0087784C">
      <w:pPr>
        <w:tabs>
          <w:tab w:val="left" w:pos="-135"/>
          <w:tab w:val="left" w:pos="0"/>
          <w:tab w:val="left" w:pos="120"/>
        </w:tabs>
        <w:jc w:val="both"/>
        <w:rPr>
          <w:rFonts w:ascii="Times New Roman" w:hAnsi="Times New Roman"/>
          <w:sz w:val="24"/>
          <w:szCs w:val="24"/>
          <w:lang w:val="ru-RU"/>
        </w:rPr>
      </w:pPr>
      <w:r w:rsidRPr="00AE4699">
        <w:rPr>
          <w:rFonts w:ascii="Times New Roman" w:hAnsi="Times New Roman"/>
          <w:sz w:val="24"/>
          <w:szCs w:val="24"/>
          <w:lang w:val="ru-RU"/>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7784C" w:rsidRPr="00AE4699" w:rsidRDefault="0087784C" w:rsidP="0087784C">
      <w:pPr>
        <w:tabs>
          <w:tab w:val="left" w:pos="-135"/>
          <w:tab w:val="left" w:pos="0"/>
          <w:tab w:val="left" w:pos="120"/>
        </w:tabs>
        <w:jc w:val="both"/>
        <w:rPr>
          <w:rFonts w:ascii="Times New Roman" w:hAnsi="Times New Roman"/>
          <w:sz w:val="24"/>
          <w:szCs w:val="24"/>
          <w:lang w:val="ru-RU"/>
        </w:rPr>
      </w:pPr>
      <w:r w:rsidRPr="00AE4699">
        <w:rPr>
          <w:rFonts w:ascii="Times New Roman" w:hAnsi="Times New Roman"/>
          <w:sz w:val="24"/>
          <w:szCs w:val="24"/>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7784C" w:rsidRPr="00AE4699" w:rsidRDefault="0087784C" w:rsidP="0087784C">
      <w:pPr>
        <w:tabs>
          <w:tab w:val="left" w:pos="-135"/>
          <w:tab w:val="left" w:pos="0"/>
          <w:tab w:val="left" w:pos="120"/>
        </w:tabs>
        <w:jc w:val="both"/>
        <w:rPr>
          <w:rFonts w:ascii="Times New Roman" w:hAnsi="Times New Roman"/>
          <w:sz w:val="24"/>
          <w:szCs w:val="24"/>
          <w:lang w:val="ru-RU"/>
        </w:rPr>
      </w:pPr>
      <w:r w:rsidRPr="00AE4699">
        <w:rPr>
          <w:rFonts w:ascii="Times New Roman" w:hAnsi="Times New Roman"/>
          <w:sz w:val="24"/>
          <w:szCs w:val="24"/>
          <w:lang w:val="ru-RU"/>
        </w:rPr>
        <w:t>У случају разлике између јединичне и укупне цене, меродавна је јединична цена.</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Ако се понуђач не сагласи са исправком рачунских грешака, наручил</w:t>
      </w:r>
      <w:r w:rsidRPr="00AE4699">
        <w:rPr>
          <w:rFonts w:ascii="Times New Roman" w:hAnsi="Times New Roman"/>
          <w:sz w:val="24"/>
          <w:szCs w:val="24"/>
          <w:lang w:val="sr-Cyrl-CS"/>
        </w:rPr>
        <w:t>а</w:t>
      </w:r>
      <w:r w:rsidRPr="00AE4699">
        <w:rPr>
          <w:rFonts w:ascii="Times New Roman" w:hAnsi="Times New Roman"/>
          <w:sz w:val="24"/>
          <w:szCs w:val="24"/>
          <w:lang w:val="ru-RU"/>
        </w:rPr>
        <w:t xml:space="preserve">ц ће његову понуду одбити као неприхватљиву. </w:t>
      </w:r>
    </w:p>
    <w:p w:rsidR="0087784C" w:rsidRPr="00AE4699" w:rsidRDefault="0087784C" w:rsidP="0087784C">
      <w:pPr>
        <w:jc w:val="both"/>
        <w:rPr>
          <w:rFonts w:ascii="Times New Roman" w:hAnsi="Times New Roman"/>
          <w:sz w:val="24"/>
          <w:szCs w:val="24"/>
          <w:lang w:val="ru-RU"/>
        </w:rPr>
      </w:pPr>
      <w:r w:rsidRPr="00AE4699">
        <w:rPr>
          <w:rFonts w:ascii="Times New Roman" w:hAnsi="Times New Roman"/>
          <w:b/>
          <w:bCs/>
          <w:sz w:val="24"/>
          <w:szCs w:val="24"/>
          <w:lang w:val="ru-RU"/>
        </w:rPr>
        <w:t>21.КРИТЕРИЈУМ ЗА ДОДЕЛУ УГОВОР</w:t>
      </w:r>
      <w:r>
        <w:rPr>
          <w:rFonts w:ascii="Times New Roman" w:hAnsi="Times New Roman"/>
          <w:b/>
          <w:bCs/>
          <w:sz w:val="24"/>
          <w:szCs w:val="24"/>
          <w:lang w:val="ru-RU"/>
        </w:rPr>
        <w:t>А</w:t>
      </w:r>
    </w:p>
    <w:p w:rsidR="0087784C" w:rsidRPr="00AE4699" w:rsidRDefault="0087784C" w:rsidP="0087784C">
      <w:pPr>
        <w:jc w:val="both"/>
        <w:rPr>
          <w:rFonts w:ascii="Times New Roman" w:hAnsi="Times New Roman"/>
          <w:b/>
          <w:bCs/>
          <w:i/>
          <w:iCs/>
          <w:sz w:val="24"/>
          <w:szCs w:val="24"/>
          <w:lang w:val="ru-RU"/>
        </w:rPr>
      </w:pPr>
      <w:r w:rsidRPr="00AE4699">
        <w:rPr>
          <w:rFonts w:ascii="Times New Roman" w:hAnsi="Times New Roman"/>
          <w:sz w:val="24"/>
          <w:szCs w:val="24"/>
          <w:lang w:val="ru-RU"/>
        </w:rPr>
        <w:t xml:space="preserve">Избор најповољније понуде ће се извршити применом критеријума </w:t>
      </w:r>
      <w:r w:rsidRPr="00AE4699">
        <w:rPr>
          <w:rFonts w:ascii="Times New Roman" w:hAnsi="Times New Roman"/>
          <w:b/>
          <w:bCs/>
          <w:sz w:val="24"/>
          <w:szCs w:val="24"/>
          <w:lang w:val="ru-RU"/>
        </w:rPr>
        <w:t xml:space="preserve">„Најнижа понуђена цена“. </w:t>
      </w:r>
    </w:p>
    <w:p w:rsidR="0087784C" w:rsidRPr="00AE4699" w:rsidRDefault="0087784C" w:rsidP="0087784C">
      <w:pPr>
        <w:jc w:val="both"/>
        <w:rPr>
          <w:rFonts w:ascii="Times New Roman" w:hAnsi="Times New Roman"/>
          <w:b/>
          <w:bCs/>
          <w:sz w:val="24"/>
          <w:szCs w:val="24"/>
          <w:lang w:val="ru-RU"/>
        </w:rPr>
      </w:pPr>
      <w:r w:rsidRPr="00AE4699">
        <w:rPr>
          <w:rFonts w:ascii="Times New Roman" w:hAnsi="Times New Roman"/>
          <w:b/>
          <w:bCs/>
          <w:sz w:val="24"/>
          <w:szCs w:val="24"/>
          <w:lang w:val="ru-RU"/>
        </w:rPr>
        <w:t>22. ЕЛЕМЕНТИ КРИТЕРИЈУМА НА ОСНОВУ КОЈИХ ЋЕ НАРУЧИЛАЦ ИЗВРШИТИ ДОДЕЛУ УГОВОРА У СИТУАЦИЈИ КАДА ПОСТОЈЕ ДВЕ ИЛИ ВИШЕ ПОНУД</w:t>
      </w:r>
      <w:r>
        <w:rPr>
          <w:rFonts w:ascii="Times New Roman" w:hAnsi="Times New Roman"/>
          <w:b/>
          <w:bCs/>
          <w:sz w:val="24"/>
          <w:szCs w:val="24"/>
          <w:lang w:val="ru-RU"/>
        </w:rPr>
        <w:t xml:space="preserve">А СА </w:t>
      </w:r>
      <w:r w:rsidRPr="00AE4699">
        <w:rPr>
          <w:rFonts w:ascii="Times New Roman" w:hAnsi="Times New Roman"/>
          <w:b/>
          <w:bCs/>
          <w:sz w:val="24"/>
          <w:szCs w:val="24"/>
          <w:lang w:val="ru-RU"/>
        </w:rPr>
        <w:t xml:space="preserve"> ИСТОМ ПОНУЂЕНОМ ЦЕНОМ </w:t>
      </w:r>
    </w:p>
    <w:p w:rsidR="0087784C" w:rsidRDefault="0087784C" w:rsidP="0087784C">
      <w:pPr>
        <w:jc w:val="both"/>
        <w:rPr>
          <w:rFonts w:ascii="Times New Roman" w:hAnsi="Times New Roman"/>
          <w:sz w:val="24"/>
          <w:szCs w:val="24"/>
          <w:lang w:val="sr-Cyrl-CS"/>
        </w:rPr>
      </w:pPr>
      <w:r w:rsidRPr="00574372">
        <w:rPr>
          <w:rFonts w:ascii="Times New Roman" w:hAnsi="Times New Roman"/>
          <w:sz w:val="24"/>
          <w:szCs w:val="24"/>
          <w:lang w:val="sr-Latn-CS"/>
        </w:rPr>
        <w:lastRenderedPageBreak/>
        <w:t>У случају да у предметној јавној набавци постоје две или више понуда са истом пон</w:t>
      </w:r>
      <w:r w:rsidR="00AD0AF7">
        <w:rPr>
          <w:rFonts w:ascii="Times New Roman" w:hAnsi="Times New Roman"/>
          <w:sz w:val="24"/>
          <w:szCs w:val="24"/>
          <w:lang w:val="sr-Latn-CS"/>
        </w:rPr>
        <w:t>уђеном ценом као најнижом ценом</w:t>
      </w:r>
      <w:r w:rsidRPr="00574372">
        <w:rPr>
          <w:rFonts w:ascii="Times New Roman" w:hAnsi="Times New Roman"/>
          <w:sz w:val="24"/>
          <w:szCs w:val="24"/>
          <w:lang w:val="sr-Latn-CS"/>
        </w:rPr>
        <w:t xml:space="preserve">, </w:t>
      </w:r>
      <w:r w:rsidRPr="00574372">
        <w:rPr>
          <w:rFonts w:ascii="Times New Roman" w:hAnsi="Times New Roman"/>
          <w:sz w:val="24"/>
          <w:szCs w:val="24"/>
          <w:lang w:val="sr-Cyrl-CS"/>
        </w:rPr>
        <w:t>наручилац ће уговор доделити</w:t>
      </w:r>
      <w:r>
        <w:rPr>
          <w:rFonts w:ascii="Times New Roman" w:hAnsi="Times New Roman"/>
          <w:sz w:val="24"/>
          <w:szCs w:val="24"/>
          <w:lang w:val="sr-Cyrl-CS"/>
        </w:rPr>
        <w:t xml:space="preserve"> уговор</w:t>
      </w:r>
      <w:r w:rsidRPr="00574372">
        <w:rPr>
          <w:rFonts w:ascii="Times New Roman" w:hAnsi="Times New Roman"/>
          <w:sz w:val="24"/>
          <w:szCs w:val="24"/>
          <w:lang w:val="sr-Cyrl-CS"/>
        </w:rPr>
        <w:t xml:space="preserve"> системом жреба (извлачењем коверта са именом понуђача коме ће бити додељен уговор у предметној набавци).</w:t>
      </w:r>
    </w:p>
    <w:p w:rsidR="0087784C" w:rsidRPr="00AE4699" w:rsidRDefault="0087784C" w:rsidP="0087784C">
      <w:pPr>
        <w:jc w:val="both"/>
        <w:rPr>
          <w:rFonts w:ascii="Times New Roman" w:hAnsi="Times New Roman"/>
          <w:b/>
          <w:bCs/>
          <w:sz w:val="24"/>
          <w:szCs w:val="24"/>
          <w:lang w:val="ru-RU"/>
        </w:rPr>
      </w:pPr>
      <w:r w:rsidRPr="00AE4699">
        <w:rPr>
          <w:rFonts w:ascii="Times New Roman" w:hAnsi="Times New Roman"/>
          <w:b/>
          <w:bCs/>
          <w:sz w:val="24"/>
          <w:szCs w:val="24"/>
          <w:lang w:val="ru-RU"/>
        </w:rPr>
        <w:t xml:space="preserve">23. ПОШТОВАЊЕ ОБАВЕЗА КОЈЕ ПРОИЗИЛАЗЕ ИЗ ВАЖЕЋИХ ПРОПИСА </w:t>
      </w:r>
    </w:p>
    <w:p w:rsidR="0087784C" w:rsidRDefault="0087784C" w:rsidP="0087784C">
      <w:pPr>
        <w:jc w:val="both"/>
        <w:rPr>
          <w:rFonts w:ascii="Times New Roman" w:hAnsi="Times New Roman"/>
          <w:b/>
          <w:bCs/>
          <w:sz w:val="24"/>
          <w:szCs w:val="24"/>
          <w:lang w:val="sr-Cyrl-CS"/>
        </w:rPr>
      </w:pPr>
      <w:r w:rsidRPr="00AE4699">
        <w:rPr>
          <w:rFonts w:ascii="Times New Roman" w:hAnsi="Times New Roman"/>
          <w:sz w:val="24"/>
          <w:szCs w:val="24"/>
          <w:lang w:val="ru-RU"/>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w:t>
      </w:r>
      <w:r>
        <w:rPr>
          <w:rFonts w:ascii="Times New Roman" w:hAnsi="Times New Roman"/>
          <w:sz w:val="24"/>
          <w:szCs w:val="24"/>
          <w:lang w:val="ru-RU"/>
        </w:rPr>
        <w:t xml:space="preserve"> средине, као </w:t>
      </w:r>
      <w:r w:rsidRPr="00574372">
        <w:rPr>
          <w:rFonts w:ascii="Times New Roman" w:hAnsi="Times New Roman"/>
          <w:sz w:val="24"/>
          <w:szCs w:val="24"/>
          <w:lang w:val="ru-RU"/>
        </w:rPr>
        <w:t>и да нема забрану обављања делатности која је на снази у време подношења понуде</w:t>
      </w:r>
      <w:r w:rsidRPr="00AE4699">
        <w:rPr>
          <w:rFonts w:ascii="Times New Roman" w:hAnsi="Times New Roman"/>
          <w:sz w:val="24"/>
          <w:szCs w:val="24"/>
          <w:lang w:val="ru-RU"/>
        </w:rPr>
        <w:t>.  (</w:t>
      </w:r>
      <w:r w:rsidRPr="00AE4699">
        <w:rPr>
          <w:rFonts w:ascii="Times New Roman" w:hAnsi="Times New Roman"/>
          <w:b/>
          <w:bCs/>
          <w:sz w:val="24"/>
          <w:szCs w:val="24"/>
          <w:lang w:val="ru-RU"/>
        </w:rPr>
        <w:t xml:space="preserve">Образац изјаве из поглавља </w:t>
      </w:r>
      <w:r w:rsidRPr="00AE4699">
        <w:rPr>
          <w:rFonts w:ascii="Times New Roman" w:hAnsi="Times New Roman"/>
          <w:b/>
          <w:bCs/>
          <w:sz w:val="24"/>
          <w:szCs w:val="24"/>
        </w:rPr>
        <w:t>V</w:t>
      </w:r>
      <w:r w:rsidRPr="00AE4699">
        <w:rPr>
          <w:rFonts w:ascii="Times New Roman" w:hAnsi="Times New Roman"/>
          <w:b/>
          <w:bCs/>
          <w:sz w:val="24"/>
          <w:szCs w:val="24"/>
          <w:lang w:val="ru-RU"/>
        </w:rPr>
        <w:t xml:space="preserve"> </w:t>
      </w:r>
      <w:r w:rsidRPr="00AE4699">
        <w:rPr>
          <w:rFonts w:ascii="Times New Roman" w:hAnsi="Times New Roman"/>
          <w:b/>
          <w:bCs/>
          <w:sz w:val="24"/>
          <w:szCs w:val="24"/>
          <w:lang w:val="sr-Cyrl-CS"/>
        </w:rPr>
        <w:t>одељак 3.</w:t>
      </w:r>
      <w:r w:rsidRPr="00AE4699">
        <w:rPr>
          <w:rFonts w:ascii="Times New Roman" w:hAnsi="Times New Roman"/>
          <w:b/>
          <w:bCs/>
          <w:sz w:val="24"/>
          <w:szCs w:val="24"/>
          <w:lang w:val="ru-RU"/>
        </w:rPr>
        <w:t>)</w:t>
      </w:r>
      <w:r w:rsidRPr="00AE4699">
        <w:rPr>
          <w:rFonts w:ascii="Times New Roman" w:hAnsi="Times New Roman"/>
          <w:b/>
          <w:bCs/>
          <w:sz w:val="24"/>
          <w:szCs w:val="24"/>
          <w:lang w:val="sr-Cyrl-CS"/>
        </w:rPr>
        <w:t>.</w:t>
      </w:r>
    </w:p>
    <w:p w:rsidR="007D71C9" w:rsidRDefault="007D71C9" w:rsidP="0087784C">
      <w:pPr>
        <w:jc w:val="both"/>
        <w:rPr>
          <w:rFonts w:ascii="Times New Roman" w:hAnsi="Times New Roman"/>
          <w:b/>
          <w:bCs/>
          <w:sz w:val="24"/>
          <w:szCs w:val="24"/>
          <w:lang w:val="sr-Cyrl-CS"/>
        </w:rPr>
      </w:pPr>
    </w:p>
    <w:p w:rsidR="007D71C9" w:rsidRDefault="007D71C9" w:rsidP="0087784C">
      <w:pPr>
        <w:jc w:val="both"/>
        <w:rPr>
          <w:rFonts w:ascii="Times New Roman" w:hAnsi="Times New Roman"/>
          <w:b/>
          <w:bCs/>
          <w:sz w:val="24"/>
          <w:szCs w:val="24"/>
          <w:lang w:val="sr-Cyrl-CS"/>
        </w:rPr>
      </w:pPr>
    </w:p>
    <w:p w:rsidR="007D71C9" w:rsidRDefault="007D71C9" w:rsidP="0087784C">
      <w:pPr>
        <w:jc w:val="both"/>
        <w:rPr>
          <w:rFonts w:ascii="Times New Roman" w:hAnsi="Times New Roman"/>
          <w:b/>
          <w:bCs/>
          <w:sz w:val="24"/>
          <w:szCs w:val="24"/>
          <w:lang w:val="sr-Cyrl-CS"/>
        </w:rPr>
      </w:pPr>
    </w:p>
    <w:p w:rsidR="007D71C9" w:rsidRDefault="007D71C9" w:rsidP="0087784C">
      <w:pPr>
        <w:jc w:val="both"/>
        <w:rPr>
          <w:rFonts w:ascii="Times New Roman" w:hAnsi="Times New Roman"/>
          <w:b/>
          <w:bCs/>
          <w:sz w:val="24"/>
          <w:szCs w:val="24"/>
          <w:lang w:val="sr-Cyrl-CS"/>
        </w:rPr>
      </w:pPr>
    </w:p>
    <w:p w:rsidR="007D71C9" w:rsidRDefault="007D71C9" w:rsidP="0087784C">
      <w:pPr>
        <w:jc w:val="both"/>
        <w:rPr>
          <w:rFonts w:ascii="Times New Roman" w:hAnsi="Times New Roman"/>
          <w:b/>
          <w:bCs/>
          <w:sz w:val="24"/>
          <w:szCs w:val="24"/>
          <w:lang w:val="sr-Cyrl-CS"/>
        </w:rPr>
      </w:pPr>
    </w:p>
    <w:p w:rsidR="007D71C9" w:rsidRDefault="007D71C9" w:rsidP="0087784C">
      <w:pPr>
        <w:jc w:val="both"/>
        <w:rPr>
          <w:rFonts w:ascii="Times New Roman" w:hAnsi="Times New Roman"/>
          <w:b/>
          <w:bCs/>
          <w:sz w:val="24"/>
          <w:szCs w:val="24"/>
          <w:lang w:val="sr-Cyrl-CS"/>
        </w:rPr>
      </w:pPr>
    </w:p>
    <w:p w:rsidR="007D71C9" w:rsidRDefault="007D71C9" w:rsidP="0087784C">
      <w:pPr>
        <w:jc w:val="both"/>
        <w:rPr>
          <w:rFonts w:ascii="Times New Roman" w:hAnsi="Times New Roman"/>
          <w:b/>
          <w:bCs/>
          <w:sz w:val="24"/>
          <w:szCs w:val="24"/>
          <w:lang w:val="sr-Cyrl-CS"/>
        </w:rPr>
      </w:pPr>
    </w:p>
    <w:p w:rsidR="007D71C9" w:rsidRDefault="007D71C9" w:rsidP="0087784C">
      <w:pPr>
        <w:jc w:val="both"/>
        <w:rPr>
          <w:rFonts w:ascii="Times New Roman" w:hAnsi="Times New Roman"/>
          <w:b/>
          <w:bCs/>
          <w:sz w:val="24"/>
          <w:szCs w:val="24"/>
          <w:lang w:val="sr-Cyrl-CS"/>
        </w:rPr>
      </w:pPr>
    </w:p>
    <w:p w:rsidR="007D71C9" w:rsidRDefault="007D71C9" w:rsidP="0087784C">
      <w:pPr>
        <w:jc w:val="both"/>
        <w:rPr>
          <w:rFonts w:ascii="Times New Roman" w:hAnsi="Times New Roman"/>
          <w:b/>
          <w:bCs/>
          <w:sz w:val="24"/>
          <w:szCs w:val="24"/>
          <w:lang w:val="sr-Cyrl-CS"/>
        </w:rPr>
      </w:pPr>
    </w:p>
    <w:p w:rsidR="007D71C9" w:rsidRDefault="007D71C9" w:rsidP="0087784C">
      <w:pPr>
        <w:jc w:val="both"/>
        <w:rPr>
          <w:rFonts w:ascii="Times New Roman" w:hAnsi="Times New Roman"/>
          <w:b/>
          <w:bCs/>
          <w:sz w:val="24"/>
          <w:szCs w:val="24"/>
          <w:lang w:val="sr-Cyrl-CS"/>
        </w:rPr>
      </w:pPr>
    </w:p>
    <w:p w:rsidR="007D71C9" w:rsidRDefault="007D71C9" w:rsidP="0087784C">
      <w:pPr>
        <w:jc w:val="both"/>
        <w:rPr>
          <w:rFonts w:ascii="Times New Roman" w:hAnsi="Times New Roman"/>
          <w:b/>
          <w:bCs/>
          <w:sz w:val="24"/>
          <w:szCs w:val="24"/>
          <w:lang w:val="sr-Cyrl-CS"/>
        </w:rPr>
      </w:pPr>
    </w:p>
    <w:p w:rsidR="007D71C9" w:rsidRDefault="007D71C9" w:rsidP="0087784C">
      <w:pPr>
        <w:jc w:val="both"/>
        <w:rPr>
          <w:rFonts w:ascii="Times New Roman" w:hAnsi="Times New Roman"/>
          <w:b/>
          <w:bCs/>
          <w:sz w:val="24"/>
          <w:szCs w:val="24"/>
          <w:lang w:val="sr-Cyrl-CS"/>
        </w:rPr>
      </w:pPr>
    </w:p>
    <w:p w:rsidR="007D71C9" w:rsidRDefault="007D71C9" w:rsidP="0087784C">
      <w:pPr>
        <w:jc w:val="both"/>
        <w:rPr>
          <w:rFonts w:ascii="Times New Roman" w:hAnsi="Times New Roman"/>
          <w:b/>
          <w:bCs/>
          <w:sz w:val="24"/>
          <w:szCs w:val="24"/>
          <w:lang w:val="sr-Cyrl-CS"/>
        </w:rPr>
      </w:pPr>
    </w:p>
    <w:p w:rsidR="007D71C9" w:rsidRDefault="007D71C9" w:rsidP="0087784C">
      <w:pPr>
        <w:jc w:val="both"/>
        <w:rPr>
          <w:rFonts w:ascii="Times New Roman" w:hAnsi="Times New Roman"/>
          <w:b/>
          <w:bCs/>
          <w:sz w:val="24"/>
          <w:szCs w:val="24"/>
          <w:lang w:val="sr-Cyrl-CS"/>
        </w:rPr>
      </w:pPr>
    </w:p>
    <w:p w:rsidR="007D71C9" w:rsidRDefault="007D71C9" w:rsidP="0087784C">
      <w:pPr>
        <w:jc w:val="both"/>
        <w:rPr>
          <w:rFonts w:ascii="Times New Roman" w:hAnsi="Times New Roman"/>
          <w:b/>
          <w:bCs/>
          <w:sz w:val="24"/>
          <w:szCs w:val="24"/>
          <w:lang w:val="sr-Cyrl-CS"/>
        </w:rPr>
      </w:pPr>
    </w:p>
    <w:p w:rsidR="007D71C9" w:rsidRDefault="007D71C9" w:rsidP="0087784C">
      <w:pPr>
        <w:jc w:val="both"/>
        <w:rPr>
          <w:rFonts w:ascii="Times New Roman" w:hAnsi="Times New Roman"/>
          <w:b/>
          <w:bCs/>
          <w:sz w:val="24"/>
          <w:szCs w:val="24"/>
          <w:lang w:val="sr-Cyrl-CS"/>
        </w:rPr>
      </w:pPr>
    </w:p>
    <w:p w:rsidR="007D71C9" w:rsidRDefault="007D71C9" w:rsidP="0087784C">
      <w:pPr>
        <w:jc w:val="both"/>
        <w:rPr>
          <w:rFonts w:ascii="Times New Roman" w:hAnsi="Times New Roman"/>
          <w:b/>
          <w:bCs/>
          <w:sz w:val="24"/>
          <w:szCs w:val="24"/>
          <w:lang w:val="sr-Cyrl-CS"/>
        </w:rPr>
      </w:pPr>
    </w:p>
    <w:p w:rsidR="007D71C9" w:rsidRDefault="007D71C9" w:rsidP="0087784C">
      <w:pPr>
        <w:jc w:val="both"/>
        <w:rPr>
          <w:rFonts w:ascii="Times New Roman" w:hAnsi="Times New Roman"/>
          <w:b/>
          <w:bCs/>
          <w:sz w:val="24"/>
          <w:szCs w:val="24"/>
          <w:lang w:val="sr-Cyrl-CS"/>
        </w:rPr>
      </w:pPr>
    </w:p>
    <w:p w:rsidR="007D71C9" w:rsidRDefault="007D71C9" w:rsidP="0087784C">
      <w:pPr>
        <w:jc w:val="both"/>
        <w:rPr>
          <w:rFonts w:ascii="Times New Roman" w:hAnsi="Times New Roman"/>
          <w:b/>
          <w:bCs/>
          <w:sz w:val="24"/>
          <w:szCs w:val="24"/>
          <w:lang w:val="sr-Cyrl-CS"/>
        </w:rPr>
      </w:pPr>
    </w:p>
    <w:p w:rsidR="007D71C9" w:rsidRDefault="007D71C9" w:rsidP="0087784C">
      <w:pPr>
        <w:jc w:val="both"/>
        <w:rPr>
          <w:rFonts w:ascii="Times New Roman" w:hAnsi="Times New Roman"/>
          <w:b/>
          <w:bCs/>
          <w:sz w:val="24"/>
          <w:szCs w:val="24"/>
          <w:lang w:val="sr-Cyrl-CS"/>
        </w:rPr>
      </w:pPr>
    </w:p>
    <w:p w:rsidR="0087784C" w:rsidRPr="00AE4699" w:rsidRDefault="0087784C" w:rsidP="0087784C">
      <w:pPr>
        <w:shd w:val="clear" w:color="auto" w:fill="C6D9F1"/>
        <w:jc w:val="center"/>
        <w:rPr>
          <w:rFonts w:ascii="Times New Roman" w:hAnsi="Times New Roman"/>
          <w:b/>
          <w:bCs/>
          <w:i/>
          <w:iCs/>
          <w:sz w:val="24"/>
          <w:szCs w:val="24"/>
          <w:lang w:val="ru-RU"/>
        </w:rPr>
      </w:pPr>
      <w:r w:rsidRPr="00AE4699">
        <w:rPr>
          <w:rFonts w:ascii="Times New Roman" w:hAnsi="Times New Roman"/>
          <w:b/>
          <w:bCs/>
          <w:i/>
          <w:iCs/>
          <w:sz w:val="24"/>
          <w:szCs w:val="24"/>
        </w:rPr>
        <w:lastRenderedPageBreak/>
        <w:t>VII</w:t>
      </w:r>
      <w:r w:rsidRPr="00AE4699">
        <w:rPr>
          <w:rFonts w:ascii="Times New Roman" w:hAnsi="Times New Roman"/>
          <w:b/>
          <w:bCs/>
          <w:i/>
          <w:iCs/>
          <w:sz w:val="24"/>
          <w:szCs w:val="24"/>
          <w:lang w:val="ru-RU"/>
        </w:rPr>
        <w:t xml:space="preserve"> ОБРАЗАЦ ПОНУДЕ</w:t>
      </w:r>
    </w:p>
    <w:p w:rsidR="0087784C" w:rsidRPr="00AE4699" w:rsidRDefault="0087784C" w:rsidP="0087784C">
      <w:pPr>
        <w:shd w:val="clear" w:color="auto" w:fill="C6D9F1"/>
        <w:jc w:val="center"/>
        <w:rPr>
          <w:rFonts w:ascii="Times New Roman" w:hAnsi="Times New Roman"/>
          <w:b/>
          <w:bCs/>
          <w:i/>
          <w:iCs/>
          <w:sz w:val="24"/>
          <w:szCs w:val="24"/>
          <w:lang w:val="ru-RU"/>
        </w:rPr>
      </w:pPr>
    </w:p>
    <w:p w:rsidR="0087784C" w:rsidRPr="00AE4699" w:rsidRDefault="0087784C" w:rsidP="0087784C">
      <w:pPr>
        <w:jc w:val="both"/>
        <w:rPr>
          <w:rFonts w:ascii="Times New Roman" w:hAnsi="Times New Roman"/>
          <w:i/>
          <w:iCs/>
          <w:sz w:val="24"/>
          <w:szCs w:val="24"/>
          <w:lang w:val="ru-RU"/>
        </w:rPr>
      </w:pPr>
      <w:r w:rsidRPr="00AE4699">
        <w:rPr>
          <w:rFonts w:ascii="Times New Roman" w:hAnsi="Times New Roman"/>
          <w:sz w:val="24"/>
          <w:szCs w:val="24"/>
          <w:lang w:val="ru-RU"/>
        </w:rPr>
        <w:t>Понуда бр ________________ од ____</w:t>
      </w:r>
      <w:r>
        <w:rPr>
          <w:rFonts w:ascii="Times New Roman" w:hAnsi="Times New Roman"/>
          <w:sz w:val="24"/>
          <w:szCs w:val="24"/>
          <w:lang w:val="ru-RU"/>
        </w:rPr>
        <w:t>______________ за јавну набавку</w:t>
      </w:r>
      <w:r w:rsidRPr="00AE4699">
        <w:rPr>
          <w:rFonts w:ascii="Times New Roman" w:hAnsi="Times New Roman"/>
          <w:sz w:val="24"/>
          <w:szCs w:val="24"/>
          <w:lang w:val="ru-RU"/>
        </w:rPr>
        <w:t xml:space="preserve"> електричне енергије </w:t>
      </w:r>
      <w:r w:rsidRPr="00AE4699">
        <w:rPr>
          <w:rFonts w:ascii="Times New Roman" w:hAnsi="Times New Roman"/>
          <w:b/>
          <w:bCs/>
          <w:i/>
          <w:iCs/>
          <w:sz w:val="24"/>
          <w:szCs w:val="24"/>
          <w:lang w:val="ru-RU"/>
        </w:rPr>
        <w:t>,</w:t>
      </w:r>
      <w:r w:rsidRPr="00AE4699">
        <w:rPr>
          <w:rFonts w:ascii="Times New Roman" w:hAnsi="Times New Roman"/>
          <w:b/>
          <w:bCs/>
          <w:sz w:val="24"/>
          <w:szCs w:val="24"/>
          <w:lang w:val="ru-RU"/>
        </w:rPr>
        <w:t xml:space="preserve"> </w:t>
      </w:r>
      <w:r w:rsidRPr="00AE4699">
        <w:rPr>
          <w:rFonts w:ascii="Times New Roman" w:hAnsi="Times New Roman"/>
          <w:sz w:val="24"/>
          <w:szCs w:val="24"/>
          <w:lang w:val="ru-RU"/>
        </w:rPr>
        <w:t xml:space="preserve">ЈН број </w:t>
      </w:r>
      <w:r>
        <w:rPr>
          <w:rFonts w:ascii="Times New Roman" w:hAnsi="Times New Roman"/>
          <w:sz w:val="24"/>
          <w:szCs w:val="24"/>
        </w:rPr>
        <w:t>1.2.1</w:t>
      </w:r>
      <w:r w:rsidRPr="00AE4699">
        <w:rPr>
          <w:rFonts w:ascii="Times New Roman" w:hAnsi="Times New Roman"/>
          <w:sz w:val="24"/>
          <w:szCs w:val="24"/>
          <w:lang w:val="ru-RU"/>
        </w:rPr>
        <w:t xml:space="preserve">. </w:t>
      </w:r>
    </w:p>
    <w:p w:rsidR="0087784C" w:rsidRPr="00AE4699" w:rsidRDefault="0087784C" w:rsidP="0087784C">
      <w:pPr>
        <w:rPr>
          <w:rFonts w:ascii="Times New Roman" w:hAnsi="Times New Roman"/>
          <w:i/>
          <w:iCs/>
          <w:sz w:val="24"/>
          <w:szCs w:val="24"/>
        </w:rPr>
      </w:pPr>
      <w:r w:rsidRPr="00AE4699">
        <w:rPr>
          <w:rFonts w:ascii="Times New Roman" w:hAnsi="Times New Roman"/>
          <w:b/>
          <w:bCs/>
          <w:i/>
          <w:iCs/>
          <w:sz w:val="24"/>
          <w:szCs w:val="24"/>
        </w:rPr>
        <w:t>1)ОПШТИ ПОДАЦИ О ПОНУЂАЧУ</w:t>
      </w:r>
    </w:p>
    <w:tbl>
      <w:tblPr>
        <w:tblW w:w="0" w:type="auto"/>
        <w:tblInd w:w="108" w:type="dxa"/>
        <w:tblLayout w:type="fixed"/>
        <w:tblLook w:val="00A0" w:firstRow="1" w:lastRow="0" w:firstColumn="1" w:lastColumn="0" w:noHBand="0" w:noVBand="0"/>
      </w:tblPr>
      <w:tblGrid>
        <w:gridCol w:w="4621"/>
        <w:gridCol w:w="4650"/>
      </w:tblGrid>
      <w:tr w:rsidR="0087784C" w:rsidRPr="00AE4699" w:rsidTr="0087054E">
        <w:tc>
          <w:tcPr>
            <w:tcW w:w="4621" w:type="dxa"/>
            <w:tcBorders>
              <w:top w:val="single" w:sz="4" w:space="0" w:color="000000"/>
              <w:left w:val="single" w:sz="4" w:space="0" w:color="000000"/>
              <w:bottom w:val="single" w:sz="4" w:space="0" w:color="000000"/>
              <w:right w:val="nil"/>
            </w:tcBorders>
          </w:tcPr>
          <w:p w:rsidR="0087784C" w:rsidRPr="00AE4699" w:rsidRDefault="0087784C" w:rsidP="0087054E">
            <w:pPr>
              <w:jc w:val="both"/>
              <w:rPr>
                <w:rFonts w:ascii="Times New Roman" w:hAnsi="Times New Roman"/>
                <w:b/>
                <w:bCs/>
                <w:i/>
                <w:iCs/>
                <w:sz w:val="24"/>
                <w:szCs w:val="24"/>
              </w:rPr>
            </w:pPr>
            <w:r w:rsidRPr="00AE4699">
              <w:rPr>
                <w:rFonts w:ascii="Times New Roman" w:hAnsi="Times New Roman"/>
                <w:i/>
                <w:iCs/>
                <w:sz w:val="24"/>
                <w:szCs w:val="24"/>
              </w:rPr>
              <w:t>Назив понуђача:</w:t>
            </w:r>
          </w:p>
          <w:p w:rsidR="0087784C" w:rsidRPr="00AE4699" w:rsidRDefault="0087784C" w:rsidP="0087054E">
            <w:pPr>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rPr>
                <w:rFonts w:ascii="Times New Roman" w:hAnsi="Times New Roman"/>
                <w:b/>
                <w:bCs/>
                <w:i/>
                <w:iCs/>
                <w:sz w:val="24"/>
                <w:szCs w:val="24"/>
              </w:rPr>
            </w:pPr>
          </w:p>
          <w:p w:rsidR="0087784C" w:rsidRPr="00AE4699" w:rsidRDefault="0087784C" w:rsidP="0087054E">
            <w:pPr>
              <w:rPr>
                <w:rFonts w:ascii="Times New Roman" w:hAnsi="Times New Roman"/>
                <w:b/>
                <w:bCs/>
                <w:i/>
                <w:iCs/>
                <w:sz w:val="24"/>
                <w:szCs w:val="24"/>
              </w:rPr>
            </w:pPr>
          </w:p>
          <w:p w:rsidR="0087784C" w:rsidRPr="00AE4699" w:rsidRDefault="0087784C" w:rsidP="0087054E">
            <w:pPr>
              <w:rPr>
                <w:rFonts w:ascii="Times New Roman" w:hAnsi="Times New Roman"/>
                <w:b/>
                <w:bCs/>
                <w:i/>
                <w:iCs/>
                <w:sz w:val="24"/>
                <w:szCs w:val="24"/>
              </w:rPr>
            </w:pPr>
          </w:p>
        </w:tc>
      </w:tr>
      <w:tr w:rsidR="0087784C" w:rsidRPr="00AE4699" w:rsidTr="0087054E">
        <w:tc>
          <w:tcPr>
            <w:tcW w:w="4621" w:type="dxa"/>
            <w:tcBorders>
              <w:top w:val="single" w:sz="4" w:space="0" w:color="000000"/>
              <w:left w:val="single" w:sz="4" w:space="0" w:color="000000"/>
              <w:bottom w:val="single" w:sz="4" w:space="0" w:color="000000"/>
              <w:right w:val="nil"/>
            </w:tcBorders>
          </w:tcPr>
          <w:p w:rsidR="0087784C" w:rsidRPr="00AE4699" w:rsidRDefault="0087784C" w:rsidP="0087054E">
            <w:pPr>
              <w:jc w:val="both"/>
              <w:rPr>
                <w:rFonts w:ascii="Times New Roman" w:hAnsi="Times New Roman"/>
                <w:b/>
                <w:bCs/>
                <w:i/>
                <w:iCs/>
                <w:sz w:val="24"/>
                <w:szCs w:val="24"/>
              </w:rPr>
            </w:pPr>
            <w:r w:rsidRPr="00AE4699">
              <w:rPr>
                <w:rFonts w:ascii="Times New Roman" w:hAnsi="Times New Roman"/>
                <w:i/>
                <w:iCs/>
                <w:sz w:val="24"/>
                <w:szCs w:val="24"/>
              </w:rPr>
              <w:t>Адреса понуђача:</w:t>
            </w:r>
          </w:p>
          <w:p w:rsidR="0087784C" w:rsidRPr="00AE4699" w:rsidRDefault="0087784C" w:rsidP="0087054E">
            <w:pPr>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rPr>
                <w:rFonts w:ascii="Times New Roman" w:hAnsi="Times New Roman"/>
                <w:b/>
                <w:bCs/>
                <w:i/>
                <w:iCs/>
                <w:sz w:val="24"/>
                <w:szCs w:val="24"/>
              </w:rPr>
            </w:pPr>
          </w:p>
          <w:p w:rsidR="0087784C" w:rsidRPr="00AE4699" w:rsidRDefault="0087784C" w:rsidP="0087054E">
            <w:pPr>
              <w:rPr>
                <w:rFonts w:ascii="Times New Roman" w:hAnsi="Times New Roman"/>
                <w:b/>
                <w:bCs/>
                <w:i/>
                <w:iCs/>
                <w:sz w:val="24"/>
                <w:szCs w:val="24"/>
              </w:rPr>
            </w:pPr>
          </w:p>
          <w:p w:rsidR="0087784C" w:rsidRPr="00AE4699" w:rsidRDefault="0087784C" w:rsidP="0087054E">
            <w:pPr>
              <w:rPr>
                <w:rFonts w:ascii="Times New Roman" w:hAnsi="Times New Roman"/>
                <w:b/>
                <w:bCs/>
                <w:i/>
                <w:iCs/>
                <w:sz w:val="24"/>
                <w:szCs w:val="24"/>
              </w:rPr>
            </w:pPr>
          </w:p>
        </w:tc>
      </w:tr>
      <w:tr w:rsidR="0087784C" w:rsidRPr="00AE4699" w:rsidTr="0087054E">
        <w:tc>
          <w:tcPr>
            <w:tcW w:w="4621" w:type="dxa"/>
            <w:tcBorders>
              <w:top w:val="single" w:sz="4" w:space="0" w:color="000000"/>
              <w:left w:val="single" w:sz="4" w:space="0" w:color="000000"/>
              <w:bottom w:val="single" w:sz="4" w:space="0" w:color="000000"/>
              <w:right w:val="nil"/>
            </w:tcBorders>
          </w:tcPr>
          <w:p w:rsidR="0087784C" w:rsidRPr="00AE4699" w:rsidRDefault="0087784C" w:rsidP="0087054E">
            <w:pPr>
              <w:jc w:val="both"/>
              <w:rPr>
                <w:rFonts w:ascii="Times New Roman" w:hAnsi="Times New Roman"/>
                <w:b/>
                <w:bCs/>
                <w:i/>
                <w:iCs/>
                <w:sz w:val="24"/>
                <w:szCs w:val="24"/>
              </w:rPr>
            </w:pPr>
            <w:r w:rsidRPr="00AE4699">
              <w:rPr>
                <w:rFonts w:ascii="Times New Roman" w:hAnsi="Times New Roman"/>
                <w:i/>
                <w:iCs/>
                <w:sz w:val="24"/>
                <w:szCs w:val="24"/>
              </w:rPr>
              <w:t>Матични број понуђача:</w:t>
            </w:r>
          </w:p>
          <w:p w:rsidR="0087784C" w:rsidRPr="00AE4699" w:rsidRDefault="0087784C" w:rsidP="0087054E">
            <w:pPr>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rPr>
                <w:rFonts w:ascii="Times New Roman" w:hAnsi="Times New Roman"/>
                <w:b/>
                <w:bCs/>
                <w:i/>
                <w:iCs/>
                <w:sz w:val="24"/>
                <w:szCs w:val="24"/>
              </w:rPr>
            </w:pPr>
          </w:p>
          <w:p w:rsidR="0087784C" w:rsidRPr="00AE4699" w:rsidRDefault="0087784C" w:rsidP="0087054E">
            <w:pPr>
              <w:rPr>
                <w:rFonts w:ascii="Times New Roman" w:hAnsi="Times New Roman"/>
                <w:b/>
                <w:bCs/>
                <w:i/>
                <w:iCs/>
                <w:sz w:val="24"/>
                <w:szCs w:val="24"/>
              </w:rPr>
            </w:pPr>
          </w:p>
          <w:p w:rsidR="0087784C" w:rsidRPr="00AE4699" w:rsidRDefault="0087784C" w:rsidP="0087054E">
            <w:pPr>
              <w:rPr>
                <w:rFonts w:ascii="Times New Roman" w:hAnsi="Times New Roman"/>
                <w:b/>
                <w:bCs/>
                <w:i/>
                <w:iCs/>
                <w:sz w:val="24"/>
                <w:szCs w:val="24"/>
              </w:rPr>
            </w:pPr>
          </w:p>
        </w:tc>
      </w:tr>
      <w:tr w:rsidR="0087784C" w:rsidRPr="00594821" w:rsidTr="0087054E">
        <w:tc>
          <w:tcPr>
            <w:tcW w:w="4621" w:type="dxa"/>
            <w:tcBorders>
              <w:top w:val="single" w:sz="4" w:space="0" w:color="000000"/>
              <w:left w:val="single" w:sz="4" w:space="0" w:color="000000"/>
              <w:bottom w:val="single" w:sz="4" w:space="0" w:color="000000"/>
              <w:right w:val="nil"/>
            </w:tcBorders>
          </w:tcPr>
          <w:p w:rsidR="0087784C" w:rsidRPr="00AE4699" w:rsidRDefault="0087784C" w:rsidP="0087054E">
            <w:pPr>
              <w:jc w:val="both"/>
              <w:rPr>
                <w:rFonts w:ascii="Times New Roman" w:hAnsi="Times New Roman"/>
                <w:b/>
                <w:bCs/>
                <w:i/>
                <w:iCs/>
                <w:sz w:val="24"/>
                <w:szCs w:val="24"/>
                <w:lang w:val="ru-RU"/>
              </w:rPr>
            </w:pPr>
            <w:r w:rsidRPr="00AE4699">
              <w:rPr>
                <w:rFonts w:ascii="Times New Roman" w:hAnsi="Times New Roman"/>
                <w:i/>
                <w:iCs/>
                <w:sz w:val="24"/>
                <w:szCs w:val="24"/>
                <w:lang w:val="ru-RU"/>
              </w:rPr>
              <w:t>Порески идентификациони број понуђача (ПИБ):</w:t>
            </w:r>
          </w:p>
          <w:p w:rsidR="0087784C" w:rsidRPr="00AE4699" w:rsidRDefault="0087784C" w:rsidP="0087054E">
            <w:pPr>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rPr>
                <w:rFonts w:ascii="Times New Roman" w:hAnsi="Times New Roman"/>
                <w:b/>
                <w:bCs/>
                <w:i/>
                <w:iCs/>
                <w:sz w:val="24"/>
                <w:szCs w:val="24"/>
                <w:lang w:val="ru-RU"/>
              </w:rPr>
            </w:pPr>
          </w:p>
        </w:tc>
      </w:tr>
      <w:tr w:rsidR="0087784C" w:rsidRPr="00AE4699" w:rsidTr="0087054E">
        <w:tc>
          <w:tcPr>
            <w:tcW w:w="4621" w:type="dxa"/>
            <w:tcBorders>
              <w:top w:val="single" w:sz="4" w:space="0" w:color="000000"/>
              <w:left w:val="single" w:sz="4" w:space="0" w:color="000000"/>
              <w:bottom w:val="single" w:sz="4" w:space="0" w:color="000000"/>
              <w:right w:val="nil"/>
            </w:tcBorders>
          </w:tcPr>
          <w:p w:rsidR="0087784C" w:rsidRPr="00AE4699" w:rsidRDefault="0087784C" w:rsidP="0087054E">
            <w:pPr>
              <w:jc w:val="both"/>
              <w:rPr>
                <w:rFonts w:ascii="Times New Roman" w:hAnsi="Times New Roman"/>
                <w:b/>
                <w:bCs/>
                <w:i/>
                <w:iCs/>
                <w:sz w:val="24"/>
                <w:szCs w:val="24"/>
              </w:rPr>
            </w:pPr>
            <w:r w:rsidRPr="00AE4699">
              <w:rPr>
                <w:rFonts w:ascii="Times New Roman" w:hAnsi="Times New Roman"/>
                <w:i/>
                <w:iCs/>
                <w:sz w:val="24"/>
                <w:szCs w:val="24"/>
              </w:rPr>
              <w:t>Име особе за контакт:</w:t>
            </w:r>
          </w:p>
          <w:p w:rsidR="0087784C" w:rsidRPr="00AE4699" w:rsidRDefault="0087784C" w:rsidP="0087054E">
            <w:pPr>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rPr>
                <w:rFonts w:ascii="Times New Roman" w:hAnsi="Times New Roman"/>
                <w:b/>
                <w:bCs/>
                <w:i/>
                <w:iCs/>
                <w:sz w:val="24"/>
                <w:szCs w:val="24"/>
              </w:rPr>
            </w:pPr>
          </w:p>
          <w:p w:rsidR="0087784C" w:rsidRPr="00AE4699" w:rsidRDefault="0087784C" w:rsidP="0087054E">
            <w:pPr>
              <w:rPr>
                <w:rFonts w:ascii="Times New Roman" w:hAnsi="Times New Roman"/>
                <w:b/>
                <w:bCs/>
                <w:i/>
                <w:iCs/>
                <w:sz w:val="24"/>
                <w:szCs w:val="24"/>
              </w:rPr>
            </w:pPr>
          </w:p>
          <w:p w:rsidR="0087784C" w:rsidRPr="00AE4699" w:rsidRDefault="0087784C" w:rsidP="0087054E">
            <w:pPr>
              <w:rPr>
                <w:rFonts w:ascii="Times New Roman" w:hAnsi="Times New Roman"/>
                <w:b/>
                <w:bCs/>
                <w:i/>
                <w:iCs/>
                <w:sz w:val="24"/>
                <w:szCs w:val="24"/>
              </w:rPr>
            </w:pPr>
          </w:p>
        </w:tc>
      </w:tr>
      <w:tr w:rsidR="0087784C" w:rsidRPr="00594821" w:rsidTr="0087054E">
        <w:tc>
          <w:tcPr>
            <w:tcW w:w="4621" w:type="dxa"/>
            <w:tcBorders>
              <w:top w:val="single" w:sz="4" w:space="0" w:color="000000"/>
              <w:left w:val="single" w:sz="4" w:space="0" w:color="000000"/>
              <w:bottom w:val="single" w:sz="4" w:space="0" w:color="000000"/>
              <w:right w:val="nil"/>
            </w:tcBorders>
          </w:tcPr>
          <w:p w:rsidR="0087784C" w:rsidRPr="00AE4699" w:rsidRDefault="0087784C" w:rsidP="0087054E">
            <w:pPr>
              <w:jc w:val="both"/>
              <w:rPr>
                <w:rFonts w:ascii="Times New Roman" w:hAnsi="Times New Roman"/>
                <w:b/>
                <w:bCs/>
                <w:i/>
                <w:iCs/>
                <w:sz w:val="24"/>
                <w:szCs w:val="24"/>
                <w:lang w:val="ru-RU"/>
              </w:rPr>
            </w:pPr>
            <w:r w:rsidRPr="00AE4699">
              <w:rPr>
                <w:rFonts w:ascii="Times New Roman" w:hAnsi="Times New Roman"/>
                <w:i/>
                <w:iCs/>
                <w:sz w:val="24"/>
                <w:szCs w:val="24"/>
                <w:lang w:val="ru-RU"/>
              </w:rPr>
              <w:t>Електронска адреса понуђача (</w:t>
            </w:r>
            <w:r w:rsidRPr="00AE4699">
              <w:rPr>
                <w:rFonts w:ascii="Times New Roman" w:hAnsi="Times New Roman"/>
                <w:i/>
                <w:iCs/>
                <w:sz w:val="24"/>
                <w:szCs w:val="24"/>
              </w:rPr>
              <w:t>e</w:t>
            </w:r>
            <w:r w:rsidRPr="00AE4699">
              <w:rPr>
                <w:rFonts w:ascii="Times New Roman" w:hAnsi="Times New Roman"/>
                <w:i/>
                <w:iCs/>
                <w:sz w:val="24"/>
                <w:szCs w:val="24"/>
                <w:lang w:val="ru-RU"/>
              </w:rPr>
              <w:t>-</w:t>
            </w:r>
            <w:r w:rsidRPr="00AE4699">
              <w:rPr>
                <w:rFonts w:ascii="Times New Roman" w:hAnsi="Times New Roman"/>
                <w:i/>
                <w:iCs/>
                <w:sz w:val="24"/>
                <w:szCs w:val="24"/>
              </w:rPr>
              <w:t>mail</w:t>
            </w:r>
            <w:r w:rsidRPr="00AE4699">
              <w:rPr>
                <w:rFonts w:ascii="Times New Roman" w:hAnsi="Times New Roman"/>
                <w:i/>
                <w:iCs/>
                <w:sz w:val="24"/>
                <w:szCs w:val="24"/>
                <w:lang w:val="ru-RU"/>
              </w:rPr>
              <w:t>):</w:t>
            </w:r>
          </w:p>
          <w:p w:rsidR="0087784C" w:rsidRPr="00AE4699" w:rsidRDefault="0087784C" w:rsidP="0087054E">
            <w:pPr>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rPr>
                <w:rFonts w:ascii="Times New Roman" w:hAnsi="Times New Roman"/>
                <w:b/>
                <w:bCs/>
                <w:i/>
                <w:iCs/>
                <w:sz w:val="24"/>
                <w:szCs w:val="24"/>
                <w:lang w:val="ru-RU"/>
              </w:rPr>
            </w:pPr>
          </w:p>
        </w:tc>
      </w:tr>
      <w:tr w:rsidR="0087784C" w:rsidRPr="00AE4699" w:rsidTr="0087054E">
        <w:tc>
          <w:tcPr>
            <w:tcW w:w="4621" w:type="dxa"/>
            <w:tcBorders>
              <w:top w:val="single" w:sz="4" w:space="0" w:color="000000"/>
              <w:left w:val="single" w:sz="4" w:space="0" w:color="000000"/>
              <w:bottom w:val="single" w:sz="4" w:space="0" w:color="000000"/>
              <w:right w:val="nil"/>
            </w:tcBorders>
          </w:tcPr>
          <w:p w:rsidR="0087784C" w:rsidRPr="00AE4699" w:rsidRDefault="0087784C" w:rsidP="0087054E">
            <w:pPr>
              <w:jc w:val="both"/>
              <w:rPr>
                <w:rFonts w:ascii="Times New Roman" w:hAnsi="Times New Roman"/>
                <w:b/>
                <w:bCs/>
                <w:i/>
                <w:iCs/>
                <w:sz w:val="24"/>
                <w:szCs w:val="24"/>
              </w:rPr>
            </w:pPr>
            <w:r w:rsidRPr="00AE4699">
              <w:rPr>
                <w:rFonts w:ascii="Times New Roman" w:hAnsi="Times New Roman"/>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rPr>
                <w:rFonts w:ascii="Times New Roman" w:hAnsi="Times New Roman"/>
                <w:b/>
                <w:bCs/>
                <w:i/>
                <w:iCs/>
                <w:sz w:val="24"/>
                <w:szCs w:val="24"/>
              </w:rPr>
            </w:pPr>
          </w:p>
          <w:p w:rsidR="0087784C" w:rsidRPr="00AE4699" w:rsidRDefault="0087784C" w:rsidP="0087054E">
            <w:pPr>
              <w:rPr>
                <w:rFonts w:ascii="Times New Roman" w:hAnsi="Times New Roman"/>
                <w:b/>
                <w:bCs/>
                <w:i/>
                <w:iCs/>
                <w:sz w:val="24"/>
                <w:szCs w:val="24"/>
              </w:rPr>
            </w:pPr>
          </w:p>
          <w:p w:rsidR="0087784C" w:rsidRPr="00AE4699" w:rsidRDefault="0087784C" w:rsidP="0087054E">
            <w:pPr>
              <w:rPr>
                <w:rFonts w:ascii="Times New Roman" w:hAnsi="Times New Roman"/>
                <w:b/>
                <w:bCs/>
                <w:i/>
                <w:iCs/>
                <w:sz w:val="24"/>
                <w:szCs w:val="24"/>
              </w:rPr>
            </w:pPr>
          </w:p>
        </w:tc>
      </w:tr>
      <w:tr w:rsidR="0087784C" w:rsidRPr="00AE4699" w:rsidTr="0087054E">
        <w:tc>
          <w:tcPr>
            <w:tcW w:w="4621" w:type="dxa"/>
            <w:tcBorders>
              <w:top w:val="single" w:sz="4" w:space="0" w:color="000000"/>
              <w:left w:val="single" w:sz="4" w:space="0" w:color="000000"/>
              <w:bottom w:val="single" w:sz="4" w:space="0" w:color="000000"/>
              <w:right w:val="nil"/>
            </w:tcBorders>
          </w:tcPr>
          <w:p w:rsidR="0087784C" w:rsidRPr="00AE4699" w:rsidRDefault="0087784C" w:rsidP="0087054E">
            <w:pPr>
              <w:jc w:val="both"/>
              <w:rPr>
                <w:rFonts w:ascii="Times New Roman" w:hAnsi="Times New Roman"/>
                <w:b/>
                <w:bCs/>
                <w:i/>
                <w:iCs/>
                <w:sz w:val="24"/>
                <w:szCs w:val="24"/>
              </w:rPr>
            </w:pPr>
            <w:r w:rsidRPr="00AE4699">
              <w:rPr>
                <w:rFonts w:ascii="Times New Roman" w:hAnsi="Times New Roman"/>
                <w:i/>
                <w:iCs/>
                <w:sz w:val="24"/>
                <w:szCs w:val="24"/>
              </w:rPr>
              <w:t>Телефакс:</w:t>
            </w:r>
          </w:p>
          <w:p w:rsidR="0087784C" w:rsidRPr="00AE4699" w:rsidRDefault="0087784C" w:rsidP="0087054E">
            <w:pPr>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rPr>
                <w:rFonts w:ascii="Times New Roman" w:hAnsi="Times New Roman"/>
                <w:b/>
                <w:bCs/>
                <w:i/>
                <w:iCs/>
                <w:sz w:val="24"/>
                <w:szCs w:val="24"/>
              </w:rPr>
            </w:pPr>
          </w:p>
          <w:p w:rsidR="0087784C" w:rsidRPr="00AE4699" w:rsidRDefault="0087784C" w:rsidP="0087054E">
            <w:pPr>
              <w:rPr>
                <w:rFonts w:ascii="Times New Roman" w:hAnsi="Times New Roman"/>
                <w:b/>
                <w:bCs/>
                <w:i/>
                <w:iCs/>
                <w:sz w:val="24"/>
                <w:szCs w:val="24"/>
              </w:rPr>
            </w:pPr>
          </w:p>
          <w:p w:rsidR="0087784C" w:rsidRPr="00AE4699" w:rsidRDefault="0087784C" w:rsidP="0087054E">
            <w:pPr>
              <w:rPr>
                <w:rFonts w:ascii="Times New Roman" w:hAnsi="Times New Roman"/>
                <w:b/>
                <w:bCs/>
                <w:i/>
                <w:iCs/>
                <w:sz w:val="24"/>
                <w:szCs w:val="24"/>
              </w:rPr>
            </w:pPr>
          </w:p>
        </w:tc>
      </w:tr>
      <w:tr w:rsidR="0087784C" w:rsidRPr="00594821" w:rsidTr="0087054E">
        <w:tc>
          <w:tcPr>
            <w:tcW w:w="4621" w:type="dxa"/>
            <w:tcBorders>
              <w:top w:val="single" w:sz="4" w:space="0" w:color="000000"/>
              <w:left w:val="single" w:sz="4" w:space="0" w:color="000000"/>
              <w:bottom w:val="single" w:sz="4" w:space="0" w:color="000000"/>
              <w:right w:val="nil"/>
            </w:tcBorders>
          </w:tcPr>
          <w:p w:rsidR="0087784C" w:rsidRPr="00AE4699" w:rsidRDefault="0087784C" w:rsidP="0087054E">
            <w:pPr>
              <w:jc w:val="both"/>
              <w:rPr>
                <w:rFonts w:ascii="Times New Roman" w:hAnsi="Times New Roman"/>
                <w:b/>
                <w:bCs/>
                <w:i/>
                <w:iCs/>
                <w:sz w:val="24"/>
                <w:szCs w:val="24"/>
                <w:lang w:val="ru-RU"/>
              </w:rPr>
            </w:pPr>
            <w:r w:rsidRPr="00AE4699">
              <w:rPr>
                <w:rFonts w:ascii="Times New Roman" w:hAnsi="Times New Roman"/>
                <w:i/>
                <w:iCs/>
                <w:sz w:val="24"/>
                <w:szCs w:val="24"/>
                <w:lang w:val="ru-RU"/>
              </w:rPr>
              <w:lastRenderedPageBreak/>
              <w:t>Број рачуна понуђача и назив банке:</w:t>
            </w:r>
          </w:p>
          <w:p w:rsidR="0087784C" w:rsidRPr="00AE4699" w:rsidRDefault="0087784C" w:rsidP="0087054E">
            <w:pPr>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rPr>
                <w:rFonts w:ascii="Times New Roman" w:hAnsi="Times New Roman"/>
                <w:b/>
                <w:bCs/>
                <w:i/>
                <w:iCs/>
                <w:sz w:val="24"/>
                <w:szCs w:val="24"/>
                <w:lang w:val="ru-RU"/>
              </w:rPr>
            </w:pPr>
          </w:p>
          <w:p w:rsidR="0087784C" w:rsidRPr="00AE4699" w:rsidRDefault="0087784C" w:rsidP="0087054E">
            <w:pPr>
              <w:rPr>
                <w:rFonts w:ascii="Times New Roman" w:hAnsi="Times New Roman"/>
                <w:b/>
                <w:bCs/>
                <w:i/>
                <w:iCs/>
                <w:sz w:val="24"/>
                <w:szCs w:val="24"/>
                <w:lang w:val="ru-RU"/>
              </w:rPr>
            </w:pPr>
          </w:p>
          <w:p w:rsidR="0087784C" w:rsidRPr="00AE4699" w:rsidRDefault="0087784C" w:rsidP="0087054E">
            <w:pPr>
              <w:rPr>
                <w:rFonts w:ascii="Times New Roman" w:hAnsi="Times New Roman"/>
                <w:b/>
                <w:bCs/>
                <w:i/>
                <w:iCs/>
                <w:sz w:val="24"/>
                <w:szCs w:val="24"/>
                <w:lang w:val="ru-RU"/>
              </w:rPr>
            </w:pPr>
          </w:p>
        </w:tc>
      </w:tr>
      <w:tr w:rsidR="0087784C" w:rsidRPr="00594821" w:rsidTr="0087054E">
        <w:tc>
          <w:tcPr>
            <w:tcW w:w="4621" w:type="dxa"/>
            <w:tcBorders>
              <w:top w:val="single" w:sz="4" w:space="0" w:color="000000"/>
              <w:left w:val="single" w:sz="4" w:space="0" w:color="000000"/>
              <w:bottom w:val="single" w:sz="4" w:space="0" w:color="000000"/>
              <w:right w:val="nil"/>
            </w:tcBorders>
          </w:tcPr>
          <w:p w:rsidR="0087784C" w:rsidRPr="00AE4699" w:rsidRDefault="0087784C" w:rsidP="0087054E">
            <w:pPr>
              <w:jc w:val="both"/>
              <w:rPr>
                <w:rFonts w:ascii="Times New Roman" w:hAnsi="Times New Roman"/>
                <w:b/>
                <w:bCs/>
                <w:i/>
                <w:iCs/>
                <w:sz w:val="24"/>
                <w:szCs w:val="24"/>
                <w:lang w:val="ru-RU"/>
              </w:rPr>
            </w:pPr>
            <w:r w:rsidRPr="00AE4699">
              <w:rPr>
                <w:rFonts w:ascii="Times New Roman" w:hAnsi="Times New Roman"/>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ind w:firstLine="708"/>
              <w:rPr>
                <w:rFonts w:ascii="Times New Roman" w:hAnsi="Times New Roman"/>
                <w:b/>
                <w:bCs/>
                <w:i/>
                <w:iCs/>
                <w:sz w:val="24"/>
                <w:szCs w:val="24"/>
                <w:lang w:val="ru-RU"/>
              </w:rPr>
            </w:pPr>
          </w:p>
          <w:p w:rsidR="0087784C" w:rsidRPr="00AE4699" w:rsidRDefault="0087784C" w:rsidP="0087054E">
            <w:pPr>
              <w:ind w:firstLine="708"/>
              <w:rPr>
                <w:rFonts w:ascii="Times New Roman" w:hAnsi="Times New Roman"/>
                <w:b/>
                <w:bCs/>
                <w:i/>
                <w:iCs/>
                <w:sz w:val="24"/>
                <w:szCs w:val="24"/>
                <w:lang w:val="ru-RU"/>
              </w:rPr>
            </w:pPr>
          </w:p>
          <w:p w:rsidR="0087784C" w:rsidRPr="00AE4699" w:rsidRDefault="0087784C" w:rsidP="0087054E">
            <w:pPr>
              <w:ind w:firstLine="708"/>
              <w:rPr>
                <w:rFonts w:ascii="Times New Roman" w:hAnsi="Times New Roman"/>
                <w:b/>
                <w:bCs/>
                <w:i/>
                <w:iCs/>
                <w:sz w:val="24"/>
                <w:szCs w:val="24"/>
                <w:lang w:val="ru-RU"/>
              </w:rPr>
            </w:pPr>
          </w:p>
        </w:tc>
      </w:tr>
    </w:tbl>
    <w:p w:rsidR="0087784C" w:rsidRPr="00AE4699" w:rsidRDefault="0087784C" w:rsidP="0087784C">
      <w:pPr>
        <w:rPr>
          <w:rFonts w:ascii="Times New Roman" w:hAnsi="Times New Roman"/>
          <w:b/>
          <w:bCs/>
          <w:i/>
          <w:iCs/>
          <w:sz w:val="24"/>
          <w:szCs w:val="24"/>
          <w:lang w:val="ru-RU"/>
        </w:rPr>
      </w:pPr>
    </w:p>
    <w:p w:rsidR="0087784C" w:rsidRPr="00AE4699" w:rsidRDefault="0087784C" w:rsidP="0087784C">
      <w:pPr>
        <w:rPr>
          <w:rFonts w:ascii="Times New Roman" w:hAnsi="Times New Roman"/>
          <w:sz w:val="24"/>
          <w:szCs w:val="24"/>
        </w:rPr>
      </w:pPr>
      <w:r w:rsidRPr="00AE4699">
        <w:rPr>
          <w:rFonts w:ascii="Times New Roman" w:hAnsi="Times New Roman"/>
          <w:b/>
          <w:bCs/>
          <w:i/>
          <w:iCs/>
          <w:sz w:val="24"/>
          <w:szCs w:val="24"/>
        </w:rPr>
        <w:t xml:space="preserve">2) ПОНУДУ ПОДНОСИ: </w:t>
      </w:r>
    </w:p>
    <w:tbl>
      <w:tblPr>
        <w:tblW w:w="0" w:type="auto"/>
        <w:tblInd w:w="108" w:type="dxa"/>
        <w:tblLayout w:type="fixed"/>
        <w:tblLook w:val="00A0" w:firstRow="1" w:lastRow="0" w:firstColumn="1" w:lastColumn="0" w:noHBand="0" w:noVBand="0"/>
      </w:tblPr>
      <w:tblGrid>
        <w:gridCol w:w="9272"/>
      </w:tblGrid>
      <w:tr w:rsidR="0087784C" w:rsidRPr="00AE4699" w:rsidTr="0087054E">
        <w:tc>
          <w:tcPr>
            <w:tcW w:w="9272"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jc w:val="center"/>
              <w:rPr>
                <w:rFonts w:ascii="Times New Roman" w:hAnsi="Times New Roman"/>
                <w:sz w:val="24"/>
                <w:szCs w:val="24"/>
              </w:rPr>
            </w:pPr>
          </w:p>
          <w:p w:rsidR="0087784C" w:rsidRPr="00AE4699" w:rsidRDefault="0087784C" w:rsidP="0087054E">
            <w:pPr>
              <w:jc w:val="center"/>
              <w:rPr>
                <w:rFonts w:ascii="Times New Roman" w:hAnsi="Times New Roman"/>
                <w:b/>
                <w:bCs/>
                <w:sz w:val="24"/>
                <w:szCs w:val="24"/>
              </w:rPr>
            </w:pPr>
            <w:r w:rsidRPr="00AE4699">
              <w:rPr>
                <w:rFonts w:ascii="Times New Roman" w:hAnsi="Times New Roman"/>
                <w:b/>
                <w:bCs/>
                <w:sz w:val="24"/>
                <w:szCs w:val="24"/>
              </w:rPr>
              <w:t xml:space="preserve">А) САМОСТАЛНО </w:t>
            </w:r>
          </w:p>
        </w:tc>
      </w:tr>
      <w:tr w:rsidR="0087784C" w:rsidRPr="00AE4699" w:rsidTr="0087054E">
        <w:tc>
          <w:tcPr>
            <w:tcW w:w="9272"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jc w:val="center"/>
              <w:rPr>
                <w:rFonts w:ascii="Times New Roman" w:hAnsi="Times New Roman"/>
                <w:b/>
                <w:bCs/>
                <w:sz w:val="24"/>
                <w:szCs w:val="24"/>
              </w:rPr>
            </w:pPr>
          </w:p>
          <w:p w:rsidR="0087784C" w:rsidRPr="00AE4699" w:rsidRDefault="0087784C" w:rsidP="0087054E">
            <w:pPr>
              <w:jc w:val="center"/>
              <w:rPr>
                <w:rFonts w:ascii="Times New Roman" w:hAnsi="Times New Roman"/>
                <w:b/>
                <w:bCs/>
                <w:sz w:val="24"/>
                <w:szCs w:val="24"/>
              </w:rPr>
            </w:pPr>
            <w:r w:rsidRPr="00AE4699">
              <w:rPr>
                <w:rFonts w:ascii="Times New Roman" w:hAnsi="Times New Roman"/>
                <w:b/>
                <w:bCs/>
                <w:sz w:val="24"/>
                <w:szCs w:val="24"/>
              </w:rPr>
              <w:t>Б) СА ПОДИЗВОЂАЧЕМ</w:t>
            </w:r>
          </w:p>
        </w:tc>
      </w:tr>
      <w:tr w:rsidR="0087784C" w:rsidRPr="00AE4699" w:rsidTr="0087054E">
        <w:tc>
          <w:tcPr>
            <w:tcW w:w="9272"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jc w:val="center"/>
              <w:rPr>
                <w:rFonts w:ascii="Times New Roman" w:hAnsi="Times New Roman"/>
                <w:b/>
                <w:bCs/>
                <w:sz w:val="24"/>
                <w:szCs w:val="24"/>
              </w:rPr>
            </w:pPr>
          </w:p>
          <w:p w:rsidR="0087784C" w:rsidRPr="00AE4699" w:rsidRDefault="0087784C" w:rsidP="0087054E">
            <w:pPr>
              <w:jc w:val="center"/>
              <w:rPr>
                <w:rFonts w:ascii="Times New Roman" w:hAnsi="Times New Roman"/>
                <w:b/>
                <w:bCs/>
                <w:i/>
                <w:iCs/>
                <w:sz w:val="24"/>
                <w:szCs w:val="24"/>
                <w:lang w:val="ru-RU"/>
              </w:rPr>
            </w:pPr>
            <w:r w:rsidRPr="00AE4699">
              <w:rPr>
                <w:rFonts w:ascii="Times New Roman" w:hAnsi="Times New Roman"/>
                <w:b/>
                <w:bCs/>
                <w:sz w:val="24"/>
                <w:szCs w:val="24"/>
              </w:rPr>
              <w:t>В) КАО ЗАЈЕДНИЧКУ ПОНУДУ</w:t>
            </w:r>
          </w:p>
        </w:tc>
      </w:tr>
    </w:tbl>
    <w:p w:rsidR="0087784C" w:rsidRPr="00AE4699" w:rsidRDefault="0087784C" w:rsidP="0087784C">
      <w:pPr>
        <w:jc w:val="both"/>
        <w:rPr>
          <w:rFonts w:ascii="Times New Roman" w:hAnsi="Times New Roman"/>
          <w:sz w:val="24"/>
          <w:szCs w:val="24"/>
          <w:lang w:val="ru-RU"/>
        </w:rPr>
      </w:pPr>
      <w:r w:rsidRPr="00AE4699">
        <w:rPr>
          <w:rFonts w:ascii="Times New Roman" w:hAnsi="Times New Roman"/>
          <w:b/>
          <w:bCs/>
          <w:i/>
          <w:iCs/>
          <w:sz w:val="24"/>
          <w:szCs w:val="24"/>
          <w:lang w:val="ru-RU"/>
        </w:rPr>
        <w:t>Напомена:</w:t>
      </w:r>
      <w:r w:rsidRPr="00AE4699">
        <w:rPr>
          <w:rFonts w:ascii="Times New Roman" w:hAnsi="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7784C" w:rsidRPr="00AE4699" w:rsidRDefault="0087784C" w:rsidP="0087784C">
      <w:pPr>
        <w:jc w:val="both"/>
        <w:rPr>
          <w:rFonts w:ascii="Times New Roman" w:hAnsi="Times New Roman"/>
          <w:b/>
          <w:bCs/>
          <w:i/>
          <w:iCs/>
          <w:sz w:val="24"/>
          <w:szCs w:val="24"/>
        </w:rPr>
      </w:pPr>
      <w:r w:rsidRPr="00AE4699">
        <w:rPr>
          <w:rFonts w:ascii="Times New Roman" w:hAnsi="Times New Roman"/>
          <w:b/>
          <w:bCs/>
          <w:i/>
          <w:iCs/>
          <w:sz w:val="24"/>
          <w:szCs w:val="24"/>
          <w:lang w:val="sr-Cyrl-CS"/>
        </w:rPr>
        <w:t xml:space="preserve">3) </w:t>
      </w:r>
      <w:r w:rsidRPr="00AE4699">
        <w:rPr>
          <w:rFonts w:ascii="Times New Roman" w:hAnsi="Times New Roman"/>
          <w:b/>
          <w:bCs/>
          <w:i/>
          <w:iCs/>
          <w:sz w:val="24"/>
          <w:szCs w:val="24"/>
        </w:rPr>
        <w:t xml:space="preserve">ПОДАЦИ О ПОДИЗВОЂАЧУ </w:t>
      </w:r>
    </w:p>
    <w:tbl>
      <w:tblPr>
        <w:tblW w:w="0" w:type="auto"/>
        <w:tblInd w:w="108" w:type="dxa"/>
        <w:tblLayout w:type="fixed"/>
        <w:tblLook w:val="00A0" w:firstRow="1" w:lastRow="0" w:firstColumn="1" w:lastColumn="0" w:noHBand="0" w:noVBand="0"/>
      </w:tblPr>
      <w:tblGrid>
        <w:gridCol w:w="465"/>
        <w:gridCol w:w="4219"/>
        <w:gridCol w:w="4588"/>
      </w:tblGrid>
      <w:tr w:rsidR="0087784C" w:rsidRPr="00AE4699" w:rsidTr="0087054E">
        <w:tc>
          <w:tcPr>
            <w:tcW w:w="465"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sz w:val="24"/>
                <w:szCs w:val="24"/>
              </w:rPr>
            </w:pPr>
          </w:p>
          <w:p w:rsidR="0087784C" w:rsidRPr="00AE4699" w:rsidRDefault="0087784C" w:rsidP="0087054E">
            <w:pPr>
              <w:jc w:val="both"/>
              <w:rPr>
                <w:rFonts w:ascii="Times New Roman" w:hAnsi="Times New Roman"/>
                <w:i/>
                <w:iCs/>
                <w:sz w:val="24"/>
                <w:szCs w:val="24"/>
              </w:rPr>
            </w:pPr>
            <w:r w:rsidRPr="00AE4699">
              <w:rPr>
                <w:rFonts w:ascii="Times New Roman" w:hAnsi="Times New Roman"/>
                <w:i/>
                <w:iCs/>
                <w:sz w:val="24"/>
                <w:szCs w:val="24"/>
              </w:rPr>
              <w:t>1)</w:t>
            </w:r>
          </w:p>
        </w:tc>
        <w:tc>
          <w:tcPr>
            <w:tcW w:w="4219"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rPr>
            </w:pPr>
          </w:p>
          <w:p w:rsidR="0087784C" w:rsidRPr="00AE4699" w:rsidRDefault="0087784C" w:rsidP="0087054E">
            <w:pPr>
              <w:jc w:val="both"/>
              <w:rPr>
                <w:rFonts w:ascii="Times New Roman" w:hAnsi="Times New Roman"/>
                <w:b/>
                <w:bCs/>
                <w:sz w:val="24"/>
                <w:szCs w:val="24"/>
              </w:rPr>
            </w:pPr>
            <w:r w:rsidRPr="00AE4699">
              <w:rPr>
                <w:rFonts w:ascii="Times New Roman" w:hAnsi="Times New Roman"/>
                <w:i/>
                <w:iCs/>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jc w:val="both"/>
              <w:rPr>
                <w:rFonts w:ascii="Times New Roman" w:hAnsi="Times New Roman"/>
                <w:b/>
                <w:bCs/>
                <w:sz w:val="24"/>
                <w:szCs w:val="24"/>
              </w:rPr>
            </w:pPr>
          </w:p>
        </w:tc>
      </w:tr>
      <w:tr w:rsidR="0087784C" w:rsidRPr="00AE4699" w:rsidTr="0087054E">
        <w:tc>
          <w:tcPr>
            <w:tcW w:w="465"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rPr>
            </w:pPr>
          </w:p>
          <w:p w:rsidR="0087784C" w:rsidRPr="00AE4699" w:rsidRDefault="0087784C" w:rsidP="0087054E">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rPr>
            </w:pPr>
          </w:p>
          <w:p w:rsidR="0087784C" w:rsidRPr="00AE4699" w:rsidRDefault="0087784C" w:rsidP="0087054E">
            <w:pPr>
              <w:jc w:val="both"/>
              <w:rPr>
                <w:rFonts w:ascii="Times New Roman" w:hAnsi="Times New Roman"/>
                <w:b/>
                <w:bCs/>
                <w:sz w:val="24"/>
                <w:szCs w:val="24"/>
              </w:rPr>
            </w:pPr>
            <w:r w:rsidRPr="00AE4699">
              <w:rPr>
                <w:rFonts w:ascii="Times New Roman" w:hAnsi="Times New Roman"/>
                <w:i/>
                <w:i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jc w:val="both"/>
              <w:rPr>
                <w:rFonts w:ascii="Times New Roman" w:hAnsi="Times New Roman"/>
                <w:b/>
                <w:bCs/>
                <w:sz w:val="24"/>
                <w:szCs w:val="24"/>
              </w:rPr>
            </w:pPr>
          </w:p>
        </w:tc>
      </w:tr>
      <w:tr w:rsidR="0087784C" w:rsidRPr="00AE4699" w:rsidTr="0087054E">
        <w:tc>
          <w:tcPr>
            <w:tcW w:w="465"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rPr>
            </w:pPr>
          </w:p>
          <w:p w:rsidR="0087784C" w:rsidRPr="00AE4699" w:rsidRDefault="0087784C" w:rsidP="0087054E">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rPr>
            </w:pPr>
          </w:p>
          <w:p w:rsidR="0087784C" w:rsidRPr="00AE4699" w:rsidRDefault="0087784C" w:rsidP="0087054E">
            <w:pPr>
              <w:jc w:val="both"/>
              <w:rPr>
                <w:rFonts w:ascii="Times New Roman" w:hAnsi="Times New Roman"/>
                <w:b/>
                <w:bCs/>
                <w:sz w:val="24"/>
                <w:szCs w:val="24"/>
              </w:rPr>
            </w:pPr>
            <w:r w:rsidRPr="00AE4699">
              <w:rPr>
                <w:rFonts w:ascii="Times New Roman" w:hAnsi="Times New Roman"/>
                <w:i/>
                <w:i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jc w:val="both"/>
              <w:rPr>
                <w:rFonts w:ascii="Times New Roman" w:hAnsi="Times New Roman"/>
                <w:b/>
                <w:bCs/>
                <w:sz w:val="24"/>
                <w:szCs w:val="24"/>
              </w:rPr>
            </w:pPr>
          </w:p>
        </w:tc>
      </w:tr>
      <w:tr w:rsidR="0087784C" w:rsidRPr="00AE4699" w:rsidTr="0087054E">
        <w:tc>
          <w:tcPr>
            <w:tcW w:w="465"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rPr>
            </w:pPr>
          </w:p>
          <w:p w:rsidR="0087784C" w:rsidRPr="00AE4699" w:rsidRDefault="0087784C" w:rsidP="0087054E">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rPr>
            </w:pPr>
          </w:p>
          <w:p w:rsidR="0087784C" w:rsidRPr="00AE4699" w:rsidRDefault="0087784C" w:rsidP="0087054E">
            <w:pPr>
              <w:jc w:val="both"/>
              <w:rPr>
                <w:rFonts w:ascii="Times New Roman" w:hAnsi="Times New Roman"/>
                <w:b/>
                <w:bCs/>
                <w:sz w:val="24"/>
                <w:szCs w:val="24"/>
              </w:rPr>
            </w:pPr>
            <w:r w:rsidRPr="00AE4699">
              <w:rPr>
                <w:rFonts w:ascii="Times New Roman" w:hAnsi="Times New Roman"/>
                <w:i/>
                <w:i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jc w:val="both"/>
              <w:rPr>
                <w:rFonts w:ascii="Times New Roman" w:hAnsi="Times New Roman"/>
                <w:b/>
                <w:bCs/>
                <w:sz w:val="24"/>
                <w:szCs w:val="24"/>
              </w:rPr>
            </w:pPr>
          </w:p>
        </w:tc>
      </w:tr>
      <w:tr w:rsidR="0087784C" w:rsidRPr="00AE4699" w:rsidTr="0087054E">
        <w:tc>
          <w:tcPr>
            <w:tcW w:w="465"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rPr>
            </w:pPr>
          </w:p>
          <w:p w:rsidR="0087784C" w:rsidRPr="00AE4699" w:rsidRDefault="0087784C" w:rsidP="0087054E">
            <w:pPr>
              <w:jc w:val="both"/>
              <w:rPr>
                <w:rFonts w:ascii="Times New Roman" w:hAnsi="Times New Roman"/>
                <w:b/>
                <w:bCs/>
                <w:sz w:val="24"/>
                <w:szCs w:val="24"/>
              </w:rPr>
            </w:pPr>
            <w:r w:rsidRPr="00AE4699">
              <w:rPr>
                <w:rFonts w:ascii="Times New Roman" w:hAnsi="Times New Roman"/>
                <w:i/>
                <w:i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jc w:val="both"/>
              <w:rPr>
                <w:rFonts w:ascii="Times New Roman" w:hAnsi="Times New Roman"/>
                <w:b/>
                <w:bCs/>
                <w:sz w:val="24"/>
                <w:szCs w:val="24"/>
              </w:rPr>
            </w:pPr>
          </w:p>
        </w:tc>
      </w:tr>
      <w:tr w:rsidR="0087784C" w:rsidRPr="00594821" w:rsidTr="0087054E">
        <w:tc>
          <w:tcPr>
            <w:tcW w:w="465"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lang w:val="ru-RU"/>
              </w:rPr>
            </w:pPr>
          </w:p>
          <w:p w:rsidR="0087784C" w:rsidRPr="00AE4699" w:rsidRDefault="0087784C" w:rsidP="0087054E">
            <w:pPr>
              <w:jc w:val="both"/>
              <w:rPr>
                <w:rFonts w:ascii="Times New Roman" w:hAnsi="Times New Roman"/>
                <w:b/>
                <w:bCs/>
                <w:sz w:val="24"/>
                <w:szCs w:val="24"/>
                <w:lang w:val="ru-RU"/>
              </w:rPr>
            </w:pPr>
            <w:r w:rsidRPr="00AE4699">
              <w:rPr>
                <w:rFonts w:ascii="Times New Roman" w:hAnsi="Times New Roman"/>
                <w:i/>
                <w:iCs/>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jc w:val="both"/>
              <w:rPr>
                <w:rFonts w:ascii="Times New Roman" w:hAnsi="Times New Roman"/>
                <w:b/>
                <w:bCs/>
                <w:sz w:val="24"/>
                <w:szCs w:val="24"/>
                <w:lang w:val="ru-RU"/>
              </w:rPr>
            </w:pPr>
          </w:p>
        </w:tc>
      </w:tr>
      <w:tr w:rsidR="0087784C" w:rsidRPr="00594821" w:rsidTr="0087054E">
        <w:tc>
          <w:tcPr>
            <w:tcW w:w="465"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lang w:val="ru-RU"/>
              </w:rPr>
            </w:pPr>
          </w:p>
        </w:tc>
        <w:tc>
          <w:tcPr>
            <w:tcW w:w="4219"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lang w:val="ru-RU"/>
              </w:rPr>
            </w:pPr>
          </w:p>
          <w:p w:rsidR="0087784C" w:rsidRPr="00AE4699" w:rsidRDefault="0087784C" w:rsidP="0087054E">
            <w:pPr>
              <w:jc w:val="both"/>
              <w:rPr>
                <w:rFonts w:ascii="Times New Roman" w:hAnsi="Times New Roman"/>
                <w:b/>
                <w:bCs/>
                <w:sz w:val="24"/>
                <w:szCs w:val="24"/>
                <w:lang w:val="ru-RU"/>
              </w:rPr>
            </w:pPr>
            <w:r w:rsidRPr="00AE4699">
              <w:rPr>
                <w:rFonts w:ascii="Times New Roman" w:hAnsi="Times New Roman"/>
                <w:i/>
                <w:iCs/>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jc w:val="both"/>
              <w:rPr>
                <w:rFonts w:ascii="Times New Roman" w:hAnsi="Times New Roman"/>
                <w:b/>
                <w:bCs/>
                <w:sz w:val="24"/>
                <w:szCs w:val="24"/>
                <w:lang w:val="ru-RU"/>
              </w:rPr>
            </w:pPr>
          </w:p>
        </w:tc>
      </w:tr>
      <w:tr w:rsidR="0087784C" w:rsidRPr="00AE4699" w:rsidTr="0087054E">
        <w:tc>
          <w:tcPr>
            <w:tcW w:w="465"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lang w:val="ru-RU"/>
              </w:rPr>
            </w:pPr>
          </w:p>
          <w:p w:rsidR="0087784C" w:rsidRPr="00AE4699" w:rsidRDefault="0087784C" w:rsidP="0087054E">
            <w:pPr>
              <w:jc w:val="both"/>
              <w:rPr>
                <w:rFonts w:ascii="Times New Roman" w:hAnsi="Times New Roman"/>
                <w:i/>
                <w:iCs/>
                <w:sz w:val="24"/>
                <w:szCs w:val="24"/>
              </w:rPr>
            </w:pPr>
            <w:r w:rsidRPr="00AE4699">
              <w:rPr>
                <w:rFonts w:ascii="Times New Roman" w:hAnsi="Times New Roman"/>
                <w:i/>
                <w:iCs/>
                <w:sz w:val="24"/>
                <w:szCs w:val="24"/>
              </w:rPr>
              <w:t>2)</w:t>
            </w:r>
          </w:p>
        </w:tc>
        <w:tc>
          <w:tcPr>
            <w:tcW w:w="4219"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rPr>
            </w:pPr>
          </w:p>
          <w:p w:rsidR="0087784C" w:rsidRPr="00AE4699" w:rsidRDefault="0087784C" w:rsidP="0087054E">
            <w:pPr>
              <w:jc w:val="both"/>
              <w:rPr>
                <w:rFonts w:ascii="Times New Roman" w:hAnsi="Times New Roman"/>
                <w:b/>
                <w:bCs/>
                <w:sz w:val="24"/>
                <w:szCs w:val="24"/>
              </w:rPr>
            </w:pPr>
            <w:r w:rsidRPr="00AE4699">
              <w:rPr>
                <w:rFonts w:ascii="Times New Roman" w:hAnsi="Times New Roman"/>
                <w:i/>
                <w:iCs/>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jc w:val="both"/>
              <w:rPr>
                <w:rFonts w:ascii="Times New Roman" w:hAnsi="Times New Roman"/>
                <w:b/>
                <w:bCs/>
                <w:sz w:val="24"/>
                <w:szCs w:val="24"/>
              </w:rPr>
            </w:pPr>
          </w:p>
        </w:tc>
      </w:tr>
      <w:tr w:rsidR="0087784C" w:rsidRPr="00AE4699" w:rsidTr="0087054E">
        <w:tc>
          <w:tcPr>
            <w:tcW w:w="465"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rPr>
            </w:pPr>
          </w:p>
          <w:p w:rsidR="0087784C" w:rsidRPr="00AE4699" w:rsidRDefault="0087784C" w:rsidP="0087054E">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rPr>
            </w:pPr>
          </w:p>
          <w:p w:rsidR="0087784C" w:rsidRPr="00AE4699" w:rsidRDefault="0087784C" w:rsidP="0087054E">
            <w:pPr>
              <w:jc w:val="both"/>
              <w:rPr>
                <w:rFonts w:ascii="Times New Roman" w:hAnsi="Times New Roman"/>
                <w:b/>
                <w:bCs/>
                <w:sz w:val="24"/>
                <w:szCs w:val="24"/>
              </w:rPr>
            </w:pPr>
            <w:r w:rsidRPr="00AE4699">
              <w:rPr>
                <w:rFonts w:ascii="Times New Roman" w:hAnsi="Times New Roman"/>
                <w:i/>
                <w:i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jc w:val="both"/>
              <w:rPr>
                <w:rFonts w:ascii="Times New Roman" w:hAnsi="Times New Roman"/>
                <w:b/>
                <w:bCs/>
                <w:sz w:val="24"/>
                <w:szCs w:val="24"/>
              </w:rPr>
            </w:pPr>
          </w:p>
        </w:tc>
      </w:tr>
      <w:tr w:rsidR="0087784C" w:rsidRPr="00AE4699" w:rsidTr="0087054E">
        <w:tc>
          <w:tcPr>
            <w:tcW w:w="465"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rPr>
            </w:pPr>
          </w:p>
          <w:p w:rsidR="0087784C" w:rsidRPr="00AE4699" w:rsidRDefault="0087784C" w:rsidP="0087054E">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rPr>
            </w:pPr>
          </w:p>
          <w:p w:rsidR="0087784C" w:rsidRPr="00AE4699" w:rsidRDefault="0087784C" w:rsidP="0087054E">
            <w:pPr>
              <w:jc w:val="both"/>
              <w:rPr>
                <w:rFonts w:ascii="Times New Roman" w:hAnsi="Times New Roman"/>
                <w:b/>
                <w:bCs/>
                <w:sz w:val="24"/>
                <w:szCs w:val="24"/>
              </w:rPr>
            </w:pPr>
            <w:r w:rsidRPr="00AE4699">
              <w:rPr>
                <w:rFonts w:ascii="Times New Roman" w:hAnsi="Times New Roman"/>
                <w:i/>
                <w:i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jc w:val="both"/>
              <w:rPr>
                <w:rFonts w:ascii="Times New Roman" w:hAnsi="Times New Roman"/>
                <w:b/>
                <w:bCs/>
                <w:sz w:val="24"/>
                <w:szCs w:val="24"/>
              </w:rPr>
            </w:pPr>
          </w:p>
        </w:tc>
      </w:tr>
      <w:tr w:rsidR="0087784C" w:rsidRPr="00AE4699" w:rsidTr="0087054E">
        <w:tc>
          <w:tcPr>
            <w:tcW w:w="465"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rPr>
            </w:pPr>
          </w:p>
          <w:p w:rsidR="0087784C" w:rsidRPr="00AE4699" w:rsidRDefault="0087784C" w:rsidP="0087054E">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rPr>
            </w:pPr>
          </w:p>
          <w:p w:rsidR="0087784C" w:rsidRPr="00AE4699" w:rsidRDefault="0087784C" w:rsidP="0087054E">
            <w:pPr>
              <w:jc w:val="both"/>
              <w:rPr>
                <w:rFonts w:ascii="Times New Roman" w:hAnsi="Times New Roman"/>
                <w:b/>
                <w:bCs/>
                <w:sz w:val="24"/>
                <w:szCs w:val="24"/>
              </w:rPr>
            </w:pPr>
            <w:r w:rsidRPr="00AE4699">
              <w:rPr>
                <w:rFonts w:ascii="Times New Roman" w:hAnsi="Times New Roman"/>
                <w:i/>
                <w:i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jc w:val="both"/>
              <w:rPr>
                <w:rFonts w:ascii="Times New Roman" w:hAnsi="Times New Roman"/>
                <w:b/>
                <w:bCs/>
                <w:sz w:val="24"/>
                <w:szCs w:val="24"/>
              </w:rPr>
            </w:pPr>
          </w:p>
        </w:tc>
      </w:tr>
      <w:tr w:rsidR="0087784C" w:rsidRPr="00AE4699" w:rsidTr="0087054E">
        <w:tc>
          <w:tcPr>
            <w:tcW w:w="465"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rPr>
            </w:pPr>
          </w:p>
          <w:p w:rsidR="0087784C" w:rsidRPr="00AE4699" w:rsidRDefault="0087784C" w:rsidP="0087054E">
            <w:pPr>
              <w:jc w:val="both"/>
              <w:rPr>
                <w:rFonts w:ascii="Times New Roman" w:hAnsi="Times New Roman"/>
                <w:b/>
                <w:bCs/>
                <w:sz w:val="24"/>
                <w:szCs w:val="24"/>
              </w:rPr>
            </w:pPr>
            <w:r w:rsidRPr="00AE4699">
              <w:rPr>
                <w:rFonts w:ascii="Times New Roman" w:hAnsi="Times New Roman"/>
                <w:i/>
                <w:i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jc w:val="both"/>
              <w:rPr>
                <w:rFonts w:ascii="Times New Roman" w:hAnsi="Times New Roman"/>
                <w:b/>
                <w:bCs/>
                <w:sz w:val="24"/>
                <w:szCs w:val="24"/>
              </w:rPr>
            </w:pPr>
          </w:p>
        </w:tc>
      </w:tr>
      <w:tr w:rsidR="0087784C" w:rsidRPr="00594821" w:rsidTr="0087054E">
        <w:tc>
          <w:tcPr>
            <w:tcW w:w="465"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lang w:val="ru-RU"/>
              </w:rPr>
            </w:pPr>
          </w:p>
          <w:p w:rsidR="0087784C" w:rsidRPr="00AE4699" w:rsidRDefault="0087784C" w:rsidP="0087054E">
            <w:pPr>
              <w:jc w:val="both"/>
              <w:rPr>
                <w:rFonts w:ascii="Times New Roman" w:hAnsi="Times New Roman"/>
                <w:b/>
                <w:bCs/>
                <w:sz w:val="24"/>
                <w:szCs w:val="24"/>
                <w:lang w:val="ru-RU"/>
              </w:rPr>
            </w:pPr>
            <w:r w:rsidRPr="00AE4699">
              <w:rPr>
                <w:rFonts w:ascii="Times New Roman" w:hAnsi="Times New Roman"/>
                <w:i/>
                <w:iCs/>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jc w:val="both"/>
              <w:rPr>
                <w:rFonts w:ascii="Times New Roman" w:hAnsi="Times New Roman"/>
                <w:b/>
                <w:bCs/>
                <w:sz w:val="24"/>
                <w:szCs w:val="24"/>
                <w:lang w:val="ru-RU"/>
              </w:rPr>
            </w:pPr>
          </w:p>
        </w:tc>
      </w:tr>
      <w:tr w:rsidR="0087784C" w:rsidRPr="00594821" w:rsidTr="0087054E">
        <w:tc>
          <w:tcPr>
            <w:tcW w:w="465"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lang w:val="ru-RU"/>
              </w:rPr>
            </w:pPr>
          </w:p>
        </w:tc>
        <w:tc>
          <w:tcPr>
            <w:tcW w:w="4219"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lang w:val="ru-RU"/>
              </w:rPr>
            </w:pPr>
          </w:p>
          <w:p w:rsidR="0087784C" w:rsidRPr="00AE4699" w:rsidRDefault="0087784C" w:rsidP="0087054E">
            <w:pPr>
              <w:jc w:val="both"/>
              <w:rPr>
                <w:rFonts w:ascii="Times New Roman" w:hAnsi="Times New Roman"/>
                <w:b/>
                <w:bCs/>
                <w:sz w:val="24"/>
                <w:szCs w:val="24"/>
                <w:lang w:val="ru-RU"/>
              </w:rPr>
            </w:pPr>
            <w:r w:rsidRPr="00AE4699">
              <w:rPr>
                <w:rFonts w:ascii="Times New Roman" w:hAnsi="Times New Roman"/>
                <w:i/>
                <w:iCs/>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jc w:val="both"/>
              <w:rPr>
                <w:rFonts w:ascii="Times New Roman" w:hAnsi="Times New Roman"/>
                <w:b/>
                <w:bCs/>
                <w:sz w:val="24"/>
                <w:szCs w:val="24"/>
                <w:lang w:val="ru-RU"/>
              </w:rPr>
            </w:pPr>
          </w:p>
        </w:tc>
      </w:tr>
    </w:tbl>
    <w:p w:rsidR="0087784C" w:rsidRPr="00AE4699" w:rsidRDefault="0087784C" w:rsidP="0087784C">
      <w:pPr>
        <w:jc w:val="both"/>
        <w:rPr>
          <w:rFonts w:ascii="Times New Roman" w:hAnsi="Times New Roman"/>
          <w:b/>
          <w:bCs/>
          <w:i/>
          <w:iCs/>
          <w:sz w:val="24"/>
          <w:szCs w:val="24"/>
          <w:u w:val="single"/>
          <w:lang w:val="ru-RU"/>
        </w:rPr>
      </w:pPr>
    </w:p>
    <w:p w:rsidR="0087784C" w:rsidRPr="00AE4699" w:rsidRDefault="0087784C" w:rsidP="0087784C">
      <w:pPr>
        <w:jc w:val="both"/>
        <w:rPr>
          <w:rFonts w:ascii="Times New Roman" w:hAnsi="Times New Roman"/>
          <w:i/>
          <w:iCs/>
          <w:sz w:val="24"/>
          <w:szCs w:val="24"/>
          <w:lang w:val="ru-RU"/>
        </w:rPr>
      </w:pPr>
      <w:r w:rsidRPr="00AE4699">
        <w:rPr>
          <w:rFonts w:ascii="Times New Roman" w:hAnsi="Times New Roman"/>
          <w:b/>
          <w:bCs/>
          <w:i/>
          <w:iCs/>
          <w:sz w:val="24"/>
          <w:szCs w:val="24"/>
          <w:u w:val="single"/>
          <w:lang w:val="ru-RU"/>
        </w:rPr>
        <w:t>Напомена:</w:t>
      </w:r>
      <w:r w:rsidRPr="00AE4699">
        <w:rPr>
          <w:rFonts w:ascii="Times New Roman" w:hAnsi="Times New Roman"/>
          <w:b/>
          <w:bCs/>
          <w:i/>
          <w:iCs/>
          <w:sz w:val="24"/>
          <w:szCs w:val="24"/>
          <w:lang w:val="ru-RU"/>
        </w:rPr>
        <w:t xml:space="preserve"> </w:t>
      </w:r>
    </w:p>
    <w:p w:rsidR="0087784C" w:rsidRPr="00AE4699" w:rsidRDefault="0087784C" w:rsidP="0087784C">
      <w:pPr>
        <w:jc w:val="both"/>
        <w:rPr>
          <w:rFonts w:ascii="Times New Roman" w:hAnsi="Times New Roman"/>
          <w:b/>
          <w:bCs/>
          <w:sz w:val="24"/>
          <w:szCs w:val="24"/>
          <w:lang w:val="ru-RU"/>
        </w:rPr>
      </w:pPr>
      <w:r w:rsidRPr="00AE4699">
        <w:rPr>
          <w:rFonts w:ascii="Times New Roman" w:hAnsi="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7784C" w:rsidRDefault="0087784C" w:rsidP="0087784C">
      <w:pPr>
        <w:jc w:val="both"/>
        <w:rPr>
          <w:rFonts w:ascii="Times New Roman" w:hAnsi="Times New Roman"/>
          <w:b/>
          <w:bCs/>
          <w:sz w:val="24"/>
          <w:szCs w:val="24"/>
        </w:rPr>
      </w:pPr>
    </w:p>
    <w:p w:rsidR="00126D68" w:rsidRPr="00126D68" w:rsidRDefault="00126D68" w:rsidP="0087784C">
      <w:pPr>
        <w:jc w:val="both"/>
        <w:rPr>
          <w:rFonts w:ascii="Times New Roman" w:hAnsi="Times New Roman"/>
          <w:b/>
          <w:bCs/>
          <w:sz w:val="24"/>
          <w:szCs w:val="24"/>
        </w:rPr>
      </w:pPr>
    </w:p>
    <w:p w:rsidR="0087784C" w:rsidRPr="00AE4699" w:rsidRDefault="0087784C" w:rsidP="0087784C">
      <w:pPr>
        <w:jc w:val="both"/>
        <w:rPr>
          <w:rFonts w:ascii="Times New Roman" w:hAnsi="Times New Roman"/>
          <w:b/>
          <w:bCs/>
          <w:i/>
          <w:iCs/>
          <w:sz w:val="24"/>
          <w:szCs w:val="24"/>
          <w:lang w:val="ru-RU"/>
        </w:rPr>
      </w:pPr>
      <w:r w:rsidRPr="00AE4699">
        <w:rPr>
          <w:rFonts w:ascii="Times New Roman" w:hAnsi="Times New Roman"/>
          <w:b/>
          <w:bCs/>
          <w:i/>
          <w:iCs/>
          <w:sz w:val="24"/>
          <w:szCs w:val="24"/>
          <w:lang w:val="sr-Cyrl-CS"/>
        </w:rPr>
        <w:lastRenderedPageBreak/>
        <w:t xml:space="preserve">4) </w:t>
      </w:r>
      <w:r w:rsidRPr="00AE4699">
        <w:rPr>
          <w:rFonts w:ascii="Times New Roman" w:hAnsi="Times New Roman"/>
          <w:b/>
          <w:bCs/>
          <w:i/>
          <w:iCs/>
          <w:sz w:val="24"/>
          <w:szCs w:val="24"/>
          <w:lang w:val="ru-RU"/>
        </w:rPr>
        <w:t>ПОДАЦИ О УЧЕСНИКУ  У ЗАЈЕДНИЧКОЈ ПОНУДИ</w:t>
      </w:r>
    </w:p>
    <w:tbl>
      <w:tblPr>
        <w:tblW w:w="0" w:type="auto"/>
        <w:tblInd w:w="108" w:type="dxa"/>
        <w:tblLayout w:type="fixed"/>
        <w:tblLook w:val="00A0" w:firstRow="1" w:lastRow="0" w:firstColumn="1" w:lastColumn="0" w:noHBand="0" w:noVBand="0"/>
      </w:tblPr>
      <w:tblGrid>
        <w:gridCol w:w="465"/>
        <w:gridCol w:w="4219"/>
        <w:gridCol w:w="4588"/>
      </w:tblGrid>
      <w:tr w:rsidR="0087784C" w:rsidRPr="00594821" w:rsidTr="0087054E">
        <w:tc>
          <w:tcPr>
            <w:tcW w:w="465"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sz w:val="24"/>
                <w:szCs w:val="24"/>
                <w:lang w:val="ru-RU"/>
              </w:rPr>
            </w:pPr>
          </w:p>
          <w:p w:rsidR="0087784C" w:rsidRPr="00AE4699" w:rsidRDefault="0087784C" w:rsidP="0087054E">
            <w:pPr>
              <w:jc w:val="both"/>
              <w:rPr>
                <w:rFonts w:ascii="Times New Roman" w:hAnsi="Times New Roman"/>
                <w:i/>
                <w:iCs/>
                <w:sz w:val="24"/>
                <w:szCs w:val="24"/>
                <w:lang w:val="ru-RU"/>
              </w:rPr>
            </w:pPr>
            <w:r w:rsidRPr="00AE4699">
              <w:rPr>
                <w:rFonts w:ascii="Times New Roman" w:hAnsi="Times New Roman"/>
                <w:i/>
                <w:iCs/>
                <w:sz w:val="24"/>
                <w:szCs w:val="24"/>
              </w:rPr>
              <w:t>1)</w:t>
            </w:r>
          </w:p>
        </w:tc>
        <w:tc>
          <w:tcPr>
            <w:tcW w:w="4219"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lang w:val="ru-RU"/>
              </w:rPr>
            </w:pPr>
          </w:p>
          <w:p w:rsidR="0087784C" w:rsidRPr="00AE4699" w:rsidRDefault="0087784C" w:rsidP="0087054E">
            <w:pPr>
              <w:jc w:val="both"/>
              <w:rPr>
                <w:rFonts w:ascii="Times New Roman" w:hAnsi="Times New Roman"/>
                <w:b/>
                <w:bCs/>
                <w:sz w:val="24"/>
                <w:szCs w:val="24"/>
                <w:lang w:val="ru-RU"/>
              </w:rPr>
            </w:pPr>
            <w:r w:rsidRPr="00AE4699">
              <w:rPr>
                <w:rFonts w:ascii="Times New Roman" w:hAnsi="Times New Roman"/>
                <w:i/>
                <w:iCs/>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jc w:val="both"/>
              <w:rPr>
                <w:rFonts w:ascii="Times New Roman" w:hAnsi="Times New Roman"/>
                <w:b/>
                <w:bCs/>
                <w:sz w:val="24"/>
                <w:szCs w:val="24"/>
                <w:lang w:val="ru-RU"/>
              </w:rPr>
            </w:pPr>
          </w:p>
        </w:tc>
      </w:tr>
      <w:tr w:rsidR="0087784C" w:rsidRPr="00AE4699" w:rsidTr="0087054E">
        <w:tc>
          <w:tcPr>
            <w:tcW w:w="465"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lang w:val="ru-RU"/>
              </w:rPr>
            </w:pPr>
          </w:p>
          <w:p w:rsidR="0087784C" w:rsidRPr="00AE4699" w:rsidRDefault="0087784C" w:rsidP="0087054E">
            <w:pPr>
              <w:jc w:val="both"/>
              <w:rPr>
                <w:rFonts w:ascii="Times New Roman" w:hAnsi="Times New Roman"/>
                <w:i/>
                <w:iCs/>
                <w:sz w:val="24"/>
                <w:szCs w:val="24"/>
                <w:lang w:val="ru-RU"/>
              </w:rPr>
            </w:pPr>
          </w:p>
        </w:tc>
        <w:tc>
          <w:tcPr>
            <w:tcW w:w="4219"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lang w:val="ru-RU"/>
              </w:rPr>
            </w:pPr>
          </w:p>
          <w:p w:rsidR="0087784C" w:rsidRPr="00AE4699" w:rsidRDefault="0087784C" w:rsidP="0087054E">
            <w:pPr>
              <w:jc w:val="both"/>
              <w:rPr>
                <w:rFonts w:ascii="Times New Roman" w:hAnsi="Times New Roman"/>
                <w:b/>
                <w:bCs/>
                <w:sz w:val="24"/>
                <w:szCs w:val="24"/>
              </w:rPr>
            </w:pPr>
            <w:r w:rsidRPr="00AE4699">
              <w:rPr>
                <w:rFonts w:ascii="Times New Roman" w:hAnsi="Times New Roman"/>
                <w:i/>
                <w:i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jc w:val="both"/>
              <w:rPr>
                <w:rFonts w:ascii="Times New Roman" w:hAnsi="Times New Roman"/>
                <w:b/>
                <w:bCs/>
                <w:sz w:val="24"/>
                <w:szCs w:val="24"/>
              </w:rPr>
            </w:pPr>
          </w:p>
        </w:tc>
      </w:tr>
      <w:tr w:rsidR="0087784C" w:rsidRPr="00AE4699" w:rsidTr="0087054E">
        <w:tc>
          <w:tcPr>
            <w:tcW w:w="465"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rPr>
            </w:pPr>
          </w:p>
          <w:p w:rsidR="0087784C" w:rsidRPr="00AE4699" w:rsidRDefault="0087784C" w:rsidP="0087054E">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rPr>
            </w:pPr>
          </w:p>
          <w:p w:rsidR="0087784C" w:rsidRPr="00AE4699" w:rsidRDefault="0087784C" w:rsidP="0087054E">
            <w:pPr>
              <w:jc w:val="both"/>
              <w:rPr>
                <w:rFonts w:ascii="Times New Roman" w:hAnsi="Times New Roman"/>
                <w:b/>
                <w:bCs/>
                <w:sz w:val="24"/>
                <w:szCs w:val="24"/>
              </w:rPr>
            </w:pPr>
            <w:r w:rsidRPr="00AE4699">
              <w:rPr>
                <w:rFonts w:ascii="Times New Roman" w:hAnsi="Times New Roman"/>
                <w:i/>
                <w:i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jc w:val="both"/>
              <w:rPr>
                <w:rFonts w:ascii="Times New Roman" w:hAnsi="Times New Roman"/>
                <w:b/>
                <w:bCs/>
                <w:sz w:val="24"/>
                <w:szCs w:val="24"/>
              </w:rPr>
            </w:pPr>
          </w:p>
        </w:tc>
      </w:tr>
      <w:tr w:rsidR="0087784C" w:rsidRPr="00AE4699" w:rsidTr="0087054E">
        <w:tc>
          <w:tcPr>
            <w:tcW w:w="465"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rPr>
            </w:pPr>
          </w:p>
          <w:p w:rsidR="0087784C" w:rsidRPr="00AE4699" w:rsidRDefault="0087784C" w:rsidP="0087054E">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rPr>
            </w:pPr>
          </w:p>
          <w:p w:rsidR="0087784C" w:rsidRPr="00AE4699" w:rsidRDefault="0087784C" w:rsidP="0087054E">
            <w:pPr>
              <w:jc w:val="both"/>
              <w:rPr>
                <w:rFonts w:ascii="Times New Roman" w:hAnsi="Times New Roman"/>
                <w:b/>
                <w:bCs/>
                <w:sz w:val="24"/>
                <w:szCs w:val="24"/>
              </w:rPr>
            </w:pPr>
            <w:r w:rsidRPr="00AE4699">
              <w:rPr>
                <w:rFonts w:ascii="Times New Roman" w:hAnsi="Times New Roman"/>
                <w:i/>
                <w:i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jc w:val="both"/>
              <w:rPr>
                <w:rFonts w:ascii="Times New Roman" w:hAnsi="Times New Roman"/>
                <w:b/>
                <w:bCs/>
                <w:sz w:val="24"/>
                <w:szCs w:val="24"/>
              </w:rPr>
            </w:pPr>
          </w:p>
        </w:tc>
      </w:tr>
      <w:tr w:rsidR="0087784C" w:rsidRPr="00AE4699" w:rsidTr="0087054E">
        <w:tc>
          <w:tcPr>
            <w:tcW w:w="465"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rPr>
            </w:pPr>
          </w:p>
          <w:p w:rsidR="0087784C" w:rsidRPr="00AE4699" w:rsidRDefault="0087784C" w:rsidP="0087054E">
            <w:pPr>
              <w:jc w:val="both"/>
              <w:rPr>
                <w:rFonts w:ascii="Times New Roman" w:hAnsi="Times New Roman"/>
                <w:b/>
                <w:bCs/>
                <w:sz w:val="24"/>
                <w:szCs w:val="24"/>
              </w:rPr>
            </w:pPr>
            <w:r w:rsidRPr="00AE4699">
              <w:rPr>
                <w:rFonts w:ascii="Times New Roman" w:hAnsi="Times New Roman"/>
                <w:i/>
                <w:i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jc w:val="both"/>
              <w:rPr>
                <w:rFonts w:ascii="Times New Roman" w:hAnsi="Times New Roman"/>
                <w:b/>
                <w:bCs/>
                <w:sz w:val="24"/>
                <w:szCs w:val="24"/>
              </w:rPr>
            </w:pPr>
          </w:p>
        </w:tc>
      </w:tr>
      <w:tr w:rsidR="0087784C" w:rsidRPr="00594821" w:rsidTr="0087054E">
        <w:tc>
          <w:tcPr>
            <w:tcW w:w="465"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rPr>
            </w:pPr>
          </w:p>
          <w:p w:rsidR="0087784C" w:rsidRPr="00AE4699" w:rsidRDefault="0087784C" w:rsidP="0087054E">
            <w:pPr>
              <w:jc w:val="both"/>
              <w:rPr>
                <w:rFonts w:ascii="Times New Roman" w:hAnsi="Times New Roman"/>
                <w:i/>
                <w:iCs/>
                <w:sz w:val="24"/>
                <w:szCs w:val="24"/>
                <w:lang w:val="ru-RU"/>
              </w:rPr>
            </w:pPr>
            <w:r w:rsidRPr="00AE4699">
              <w:rPr>
                <w:rFonts w:ascii="Times New Roman" w:hAnsi="Times New Roman"/>
                <w:i/>
                <w:iCs/>
                <w:sz w:val="24"/>
                <w:szCs w:val="24"/>
              </w:rPr>
              <w:t>2)</w:t>
            </w:r>
          </w:p>
        </w:tc>
        <w:tc>
          <w:tcPr>
            <w:tcW w:w="4219"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lang w:val="ru-RU"/>
              </w:rPr>
            </w:pPr>
          </w:p>
          <w:p w:rsidR="0087784C" w:rsidRPr="00AE4699" w:rsidRDefault="0087784C" w:rsidP="0087054E">
            <w:pPr>
              <w:jc w:val="both"/>
              <w:rPr>
                <w:rFonts w:ascii="Times New Roman" w:hAnsi="Times New Roman"/>
                <w:b/>
                <w:bCs/>
                <w:sz w:val="24"/>
                <w:szCs w:val="24"/>
                <w:lang w:val="ru-RU"/>
              </w:rPr>
            </w:pPr>
            <w:r w:rsidRPr="00AE4699">
              <w:rPr>
                <w:rFonts w:ascii="Times New Roman" w:hAnsi="Times New Roman"/>
                <w:i/>
                <w:iCs/>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jc w:val="both"/>
              <w:rPr>
                <w:rFonts w:ascii="Times New Roman" w:hAnsi="Times New Roman"/>
                <w:b/>
                <w:bCs/>
                <w:sz w:val="24"/>
                <w:szCs w:val="24"/>
                <w:lang w:val="ru-RU"/>
              </w:rPr>
            </w:pPr>
          </w:p>
        </w:tc>
      </w:tr>
      <w:tr w:rsidR="0087784C" w:rsidRPr="00AE4699" w:rsidTr="0087054E">
        <w:tc>
          <w:tcPr>
            <w:tcW w:w="465"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lang w:val="ru-RU"/>
              </w:rPr>
            </w:pPr>
          </w:p>
          <w:p w:rsidR="0087784C" w:rsidRPr="00AE4699" w:rsidRDefault="0087784C" w:rsidP="0087054E">
            <w:pPr>
              <w:jc w:val="both"/>
              <w:rPr>
                <w:rFonts w:ascii="Times New Roman" w:hAnsi="Times New Roman"/>
                <w:i/>
                <w:iCs/>
                <w:sz w:val="24"/>
                <w:szCs w:val="24"/>
                <w:lang w:val="ru-RU"/>
              </w:rPr>
            </w:pPr>
          </w:p>
        </w:tc>
        <w:tc>
          <w:tcPr>
            <w:tcW w:w="4219"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lang w:val="ru-RU"/>
              </w:rPr>
            </w:pPr>
          </w:p>
          <w:p w:rsidR="0087784C" w:rsidRPr="00AE4699" w:rsidRDefault="0087784C" w:rsidP="0087054E">
            <w:pPr>
              <w:jc w:val="both"/>
              <w:rPr>
                <w:rFonts w:ascii="Times New Roman" w:hAnsi="Times New Roman"/>
                <w:b/>
                <w:bCs/>
                <w:sz w:val="24"/>
                <w:szCs w:val="24"/>
              </w:rPr>
            </w:pPr>
            <w:r w:rsidRPr="00AE4699">
              <w:rPr>
                <w:rFonts w:ascii="Times New Roman" w:hAnsi="Times New Roman"/>
                <w:i/>
                <w:i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jc w:val="both"/>
              <w:rPr>
                <w:rFonts w:ascii="Times New Roman" w:hAnsi="Times New Roman"/>
                <w:b/>
                <w:bCs/>
                <w:sz w:val="24"/>
                <w:szCs w:val="24"/>
              </w:rPr>
            </w:pPr>
          </w:p>
        </w:tc>
      </w:tr>
      <w:tr w:rsidR="0087784C" w:rsidRPr="00AE4699" w:rsidTr="0087054E">
        <w:tc>
          <w:tcPr>
            <w:tcW w:w="465"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rPr>
            </w:pPr>
          </w:p>
          <w:p w:rsidR="0087784C" w:rsidRPr="00AE4699" w:rsidRDefault="0087784C" w:rsidP="0087054E">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rPr>
            </w:pPr>
          </w:p>
          <w:p w:rsidR="0087784C" w:rsidRPr="00AE4699" w:rsidRDefault="0087784C" w:rsidP="0087054E">
            <w:pPr>
              <w:jc w:val="both"/>
              <w:rPr>
                <w:rFonts w:ascii="Times New Roman" w:hAnsi="Times New Roman"/>
                <w:b/>
                <w:bCs/>
                <w:sz w:val="24"/>
                <w:szCs w:val="24"/>
              </w:rPr>
            </w:pPr>
            <w:r w:rsidRPr="00AE4699">
              <w:rPr>
                <w:rFonts w:ascii="Times New Roman" w:hAnsi="Times New Roman"/>
                <w:i/>
                <w:i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jc w:val="both"/>
              <w:rPr>
                <w:rFonts w:ascii="Times New Roman" w:hAnsi="Times New Roman"/>
                <w:b/>
                <w:bCs/>
                <w:sz w:val="24"/>
                <w:szCs w:val="24"/>
              </w:rPr>
            </w:pPr>
          </w:p>
        </w:tc>
      </w:tr>
      <w:tr w:rsidR="0087784C" w:rsidRPr="00AE4699" w:rsidTr="0087054E">
        <w:tc>
          <w:tcPr>
            <w:tcW w:w="465"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rPr>
            </w:pPr>
          </w:p>
          <w:p w:rsidR="0087784C" w:rsidRPr="00AE4699" w:rsidRDefault="0087784C" w:rsidP="0087054E">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rPr>
            </w:pPr>
          </w:p>
          <w:p w:rsidR="0087784C" w:rsidRPr="00AE4699" w:rsidRDefault="0087784C" w:rsidP="0087054E">
            <w:pPr>
              <w:jc w:val="both"/>
              <w:rPr>
                <w:rFonts w:ascii="Times New Roman" w:hAnsi="Times New Roman"/>
                <w:b/>
                <w:bCs/>
                <w:sz w:val="24"/>
                <w:szCs w:val="24"/>
              </w:rPr>
            </w:pPr>
            <w:r w:rsidRPr="00AE4699">
              <w:rPr>
                <w:rFonts w:ascii="Times New Roman" w:hAnsi="Times New Roman"/>
                <w:i/>
                <w:i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jc w:val="both"/>
              <w:rPr>
                <w:rFonts w:ascii="Times New Roman" w:hAnsi="Times New Roman"/>
                <w:b/>
                <w:bCs/>
                <w:sz w:val="24"/>
                <w:szCs w:val="24"/>
              </w:rPr>
            </w:pPr>
          </w:p>
        </w:tc>
      </w:tr>
      <w:tr w:rsidR="0087784C" w:rsidRPr="00AE4699" w:rsidTr="0087054E">
        <w:tc>
          <w:tcPr>
            <w:tcW w:w="465"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rPr>
            </w:pPr>
          </w:p>
          <w:p w:rsidR="0087784C" w:rsidRPr="00AE4699" w:rsidRDefault="0087784C" w:rsidP="0087054E">
            <w:pPr>
              <w:jc w:val="both"/>
              <w:rPr>
                <w:rFonts w:ascii="Times New Roman" w:hAnsi="Times New Roman"/>
                <w:b/>
                <w:bCs/>
                <w:sz w:val="24"/>
                <w:szCs w:val="24"/>
              </w:rPr>
            </w:pPr>
            <w:r w:rsidRPr="00AE4699">
              <w:rPr>
                <w:rFonts w:ascii="Times New Roman" w:hAnsi="Times New Roman"/>
                <w:i/>
                <w:i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jc w:val="both"/>
              <w:rPr>
                <w:rFonts w:ascii="Times New Roman" w:hAnsi="Times New Roman"/>
                <w:b/>
                <w:bCs/>
                <w:sz w:val="24"/>
                <w:szCs w:val="24"/>
              </w:rPr>
            </w:pPr>
          </w:p>
        </w:tc>
      </w:tr>
      <w:tr w:rsidR="0087784C" w:rsidRPr="00594821" w:rsidTr="0087054E">
        <w:tc>
          <w:tcPr>
            <w:tcW w:w="465"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rPr>
            </w:pPr>
          </w:p>
          <w:p w:rsidR="0087784C" w:rsidRPr="00AE4699" w:rsidRDefault="0087784C" w:rsidP="0087054E">
            <w:pPr>
              <w:jc w:val="both"/>
              <w:rPr>
                <w:rFonts w:ascii="Times New Roman" w:hAnsi="Times New Roman"/>
                <w:i/>
                <w:iCs/>
                <w:sz w:val="24"/>
                <w:szCs w:val="24"/>
                <w:lang w:val="ru-RU"/>
              </w:rPr>
            </w:pPr>
            <w:r w:rsidRPr="00AE4699">
              <w:rPr>
                <w:rFonts w:ascii="Times New Roman" w:hAnsi="Times New Roman"/>
                <w:i/>
                <w:iCs/>
                <w:sz w:val="24"/>
                <w:szCs w:val="24"/>
              </w:rPr>
              <w:t>3)</w:t>
            </w:r>
          </w:p>
        </w:tc>
        <w:tc>
          <w:tcPr>
            <w:tcW w:w="4219"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lang w:val="ru-RU"/>
              </w:rPr>
            </w:pPr>
          </w:p>
          <w:p w:rsidR="0087784C" w:rsidRPr="00AE4699" w:rsidRDefault="0087784C" w:rsidP="0087054E">
            <w:pPr>
              <w:jc w:val="both"/>
              <w:rPr>
                <w:rFonts w:ascii="Times New Roman" w:hAnsi="Times New Roman"/>
                <w:b/>
                <w:bCs/>
                <w:sz w:val="24"/>
                <w:szCs w:val="24"/>
                <w:lang w:val="ru-RU"/>
              </w:rPr>
            </w:pPr>
            <w:r w:rsidRPr="00AE4699">
              <w:rPr>
                <w:rFonts w:ascii="Times New Roman" w:hAnsi="Times New Roman"/>
                <w:i/>
                <w:iCs/>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jc w:val="both"/>
              <w:rPr>
                <w:rFonts w:ascii="Times New Roman" w:hAnsi="Times New Roman"/>
                <w:b/>
                <w:bCs/>
                <w:sz w:val="24"/>
                <w:szCs w:val="24"/>
                <w:lang w:val="ru-RU"/>
              </w:rPr>
            </w:pPr>
          </w:p>
        </w:tc>
      </w:tr>
      <w:tr w:rsidR="0087784C" w:rsidRPr="00AE4699" w:rsidTr="0087054E">
        <w:tc>
          <w:tcPr>
            <w:tcW w:w="465"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lang w:val="ru-RU"/>
              </w:rPr>
            </w:pPr>
          </w:p>
          <w:p w:rsidR="0087784C" w:rsidRPr="00AE4699" w:rsidRDefault="0087784C" w:rsidP="0087054E">
            <w:pPr>
              <w:jc w:val="both"/>
              <w:rPr>
                <w:rFonts w:ascii="Times New Roman" w:hAnsi="Times New Roman"/>
                <w:i/>
                <w:iCs/>
                <w:sz w:val="24"/>
                <w:szCs w:val="24"/>
                <w:lang w:val="ru-RU"/>
              </w:rPr>
            </w:pPr>
          </w:p>
        </w:tc>
        <w:tc>
          <w:tcPr>
            <w:tcW w:w="4219"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lang w:val="ru-RU"/>
              </w:rPr>
            </w:pPr>
          </w:p>
          <w:p w:rsidR="0087784C" w:rsidRPr="00AE4699" w:rsidRDefault="0087784C" w:rsidP="0087054E">
            <w:pPr>
              <w:jc w:val="both"/>
              <w:rPr>
                <w:rFonts w:ascii="Times New Roman" w:hAnsi="Times New Roman"/>
                <w:b/>
                <w:bCs/>
                <w:sz w:val="24"/>
                <w:szCs w:val="24"/>
              </w:rPr>
            </w:pPr>
            <w:r w:rsidRPr="00AE4699">
              <w:rPr>
                <w:rFonts w:ascii="Times New Roman" w:hAnsi="Times New Roman"/>
                <w:i/>
                <w:i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jc w:val="both"/>
              <w:rPr>
                <w:rFonts w:ascii="Times New Roman" w:hAnsi="Times New Roman"/>
                <w:b/>
                <w:bCs/>
                <w:sz w:val="24"/>
                <w:szCs w:val="24"/>
              </w:rPr>
            </w:pPr>
          </w:p>
        </w:tc>
      </w:tr>
      <w:tr w:rsidR="0087784C" w:rsidRPr="00AE4699" w:rsidTr="0087054E">
        <w:tc>
          <w:tcPr>
            <w:tcW w:w="465"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rPr>
            </w:pPr>
          </w:p>
          <w:p w:rsidR="0087784C" w:rsidRPr="00AE4699" w:rsidRDefault="0087784C" w:rsidP="0087054E">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rPr>
            </w:pPr>
          </w:p>
          <w:p w:rsidR="0087784C" w:rsidRPr="00AE4699" w:rsidRDefault="0087784C" w:rsidP="0087054E">
            <w:pPr>
              <w:jc w:val="both"/>
              <w:rPr>
                <w:rFonts w:ascii="Times New Roman" w:hAnsi="Times New Roman"/>
                <w:b/>
                <w:bCs/>
                <w:sz w:val="24"/>
                <w:szCs w:val="24"/>
              </w:rPr>
            </w:pPr>
            <w:r w:rsidRPr="00AE4699">
              <w:rPr>
                <w:rFonts w:ascii="Times New Roman" w:hAnsi="Times New Roman"/>
                <w:i/>
                <w:i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jc w:val="both"/>
              <w:rPr>
                <w:rFonts w:ascii="Times New Roman" w:hAnsi="Times New Roman"/>
                <w:b/>
                <w:bCs/>
                <w:sz w:val="24"/>
                <w:szCs w:val="24"/>
              </w:rPr>
            </w:pPr>
          </w:p>
        </w:tc>
      </w:tr>
      <w:tr w:rsidR="0087784C" w:rsidRPr="00AE4699" w:rsidTr="0087054E">
        <w:tc>
          <w:tcPr>
            <w:tcW w:w="465"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rPr>
            </w:pPr>
          </w:p>
          <w:p w:rsidR="0087784C" w:rsidRPr="00AE4699" w:rsidRDefault="0087784C" w:rsidP="0087054E">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rPr>
            </w:pPr>
          </w:p>
          <w:p w:rsidR="0087784C" w:rsidRPr="00AE4699" w:rsidRDefault="0087784C" w:rsidP="0087054E">
            <w:pPr>
              <w:jc w:val="both"/>
              <w:rPr>
                <w:rFonts w:ascii="Times New Roman" w:hAnsi="Times New Roman"/>
                <w:b/>
                <w:bCs/>
                <w:sz w:val="24"/>
                <w:szCs w:val="24"/>
              </w:rPr>
            </w:pPr>
            <w:r w:rsidRPr="00AE4699">
              <w:rPr>
                <w:rFonts w:ascii="Times New Roman" w:hAnsi="Times New Roman"/>
                <w:i/>
                <w:i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jc w:val="both"/>
              <w:rPr>
                <w:rFonts w:ascii="Times New Roman" w:hAnsi="Times New Roman"/>
                <w:b/>
                <w:bCs/>
                <w:sz w:val="24"/>
                <w:szCs w:val="24"/>
              </w:rPr>
            </w:pPr>
          </w:p>
        </w:tc>
      </w:tr>
      <w:tr w:rsidR="0087784C" w:rsidRPr="00AE4699" w:rsidTr="0087054E">
        <w:tc>
          <w:tcPr>
            <w:tcW w:w="465"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rPr>
            </w:pPr>
          </w:p>
          <w:p w:rsidR="0087784C" w:rsidRPr="00AE4699" w:rsidRDefault="0087784C" w:rsidP="0087054E">
            <w:pPr>
              <w:jc w:val="both"/>
              <w:rPr>
                <w:rFonts w:ascii="Times New Roman" w:hAnsi="Times New Roman"/>
                <w:b/>
                <w:bCs/>
                <w:sz w:val="24"/>
                <w:szCs w:val="24"/>
              </w:rPr>
            </w:pPr>
            <w:r w:rsidRPr="00AE4699">
              <w:rPr>
                <w:rFonts w:ascii="Times New Roman" w:hAnsi="Times New Roman"/>
                <w:i/>
                <w:i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jc w:val="both"/>
              <w:rPr>
                <w:rFonts w:ascii="Times New Roman" w:hAnsi="Times New Roman"/>
                <w:b/>
                <w:bCs/>
                <w:sz w:val="24"/>
                <w:szCs w:val="24"/>
              </w:rPr>
            </w:pPr>
          </w:p>
        </w:tc>
      </w:tr>
    </w:tbl>
    <w:p w:rsidR="0087784C" w:rsidRPr="00AE4699" w:rsidRDefault="0087784C" w:rsidP="0087784C">
      <w:pPr>
        <w:jc w:val="both"/>
        <w:rPr>
          <w:rFonts w:ascii="Times New Roman" w:hAnsi="Times New Roman"/>
          <w:b/>
          <w:bCs/>
          <w:i/>
          <w:iCs/>
          <w:sz w:val="24"/>
          <w:szCs w:val="24"/>
          <w:u w:val="single"/>
          <w:lang w:val="sr-Cyrl-CS"/>
        </w:rPr>
      </w:pPr>
    </w:p>
    <w:p w:rsidR="0087784C" w:rsidRPr="00AE4699" w:rsidRDefault="0087784C" w:rsidP="0087784C">
      <w:pPr>
        <w:jc w:val="both"/>
        <w:rPr>
          <w:rFonts w:ascii="Times New Roman" w:hAnsi="Times New Roman"/>
          <w:i/>
          <w:iCs/>
          <w:sz w:val="24"/>
          <w:szCs w:val="24"/>
          <w:lang w:val="ru-RU"/>
        </w:rPr>
      </w:pPr>
      <w:r w:rsidRPr="00AE4699">
        <w:rPr>
          <w:rFonts w:ascii="Times New Roman" w:hAnsi="Times New Roman"/>
          <w:b/>
          <w:bCs/>
          <w:i/>
          <w:iCs/>
          <w:sz w:val="24"/>
          <w:szCs w:val="24"/>
          <w:u w:val="single"/>
        </w:rPr>
        <w:t>Напомена:</w:t>
      </w:r>
      <w:r w:rsidRPr="00AE4699">
        <w:rPr>
          <w:rFonts w:ascii="Times New Roman" w:hAnsi="Times New Roman"/>
          <w:b/>
          <w:bCs/>
          <w:i/>
          <w:iCs/>
          <w:sz w:val="24"/>
          <w:szCs w:val="24"/>
        </w:rPr>
        <w:t xml:space="preserve"> </w:t>
      </w:r>
    </w:p>
    <w:p w:rsidR="0087784C" w:rsidRPr="00AE4699" w:rsidRDefault="0087784C" w:rsidP="0087784C">
      <w:pPr>
        <w:jc w:val="both"/>
        <w:rPr>
          <w:rFonts w:ascii="Times New Roman" w:hAnsi="Times New Roman"/>
          <w:b/>
          <w:bCs/>
          <w:i/>
          <w:iCs/>
          <w:sz w:val="24"/>
          <w:szCs w:val="24"/>
          <w:lang w:val="ru-RU"/>
        </w:rPr>
      </w:pPr>
      <w:r w:rsidRPr="00AE4699">
        <w:rPr>
          <w:rFonts w:ascii="Times New Roman" w:hAnsi="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7784C" w:rsidRPr="00AE4699" w:rsidRDefault="0087784C" w:rsidP="0087784C">
      <w:pPr>
        <w:jc w:val="both"/>
        <w:rPr>
          <w:rFonts w:ascii="Times New Roman" w:hAnsi="Times New Roman"/>
          <w:b/>
          <w:bCs/>
          <w:sz w:val="24"/>
          <w:szCs w:val="24"/>
          <w:lang w:val="sr-Cyrl-CS"/>
        </w:rPr>
      </w:pPr>
    </w:p>
    <w:p w:rsidR="0087784C" w:rsidRPr="00AE4699" w:rsidRDefault="0087784C" w:rsidP="0087784C">
      <w:pPr>
        <w:jc w:val="both"/>
        <w:rPr>
          <w:rFonts w:ascii="Times New Roman" w:hAnsi="Times New Roman"/>
          <w:b/>
          <w:bCs/>
          <w:sz w:val="24"/>
          <w:szCs w:val="24"/>
          <w:lang w:val="sr-Cyrl-CS"/>
        </w:rPr>
      </w:pPr>
    </w:p>
    <w:p w:rsidR="0087784C" w:rsidRPr="00AE4699" w:rsidRDefault="0087784C" w:rsidP="0087784C">
      <w:pPr>
        <w:jc w:val="both"/>
        <w:rPr>
          <w:rFonts w:ascii="Times New Roman" w:hAnsi="Times New Roman"/>
          <w:b/>
          <w:bCs/>
          <w:sz w:val="24"/>
          <w:szCs w:val="24"/>
          <w:lang w:val="sr-Cyrl-CS"/>
        </w:rPr>
      </w:pPr>
    </w:p>
    <w:p w:rsidR="0087784C" w:rsidRPr="00AE4699" w:rsidRDefault="0087784C" w:rsidP="0087784C">
      <w:pPr>
        <w:jc w:val="both"/>
        <w:rPr>
          <w:rFonts w:ascii="Times New Roman" w:hAnsi="Times New Roman"/>
          <w:b/>
          <w:bCs/>
          <w:sz w:val="24"/>
          <w:szCs w:val="24"/>
          <w:lang w:val="sr-Cyrl-CS"/>
        </w:rPr>
      </w:pPr>
    </w:p>
    <w:p w:rsidR="0087784C" w:rsidRPr="00AE4699" w:rsidRDefault="0087784C" w:rsidP="0087784C">
      <w:pPr>
        <w:jc w:val="both"/>
        <w:rPr>
          <w:rFonts w:ascii="Times New Roman" w:hAnsi="Times New Roman"/>
          <w:b/>
          <w:bCs/>
          <w:sz w:val="24"/>
          <w:szCs w:val="24"/>
          <w:lang w:val="sr-Cyrl-CS"/>
        </w:rPr>
      </w:pPr>
    </w:p>
    <w:p w:rsidR="0087784C" w:rsidRPr="00AE4699" w:rsidRDefault="0087784C" w:rsidP="0087784C">
      <w:pPr>
        <w:jc w:val="both"/>
        <w:rPr>
          <w:rFonts w:ascii="Times New Roman" w:hAnsi="Times New Roman"/>
          <w:b/>
          <w:bCs/>
          <w:sz w:val="24"/>
          <w:szCs w:val="24"/>
          <w:lang w:val="sr-Cyrl-CS"/>
        </w:rPr>
      </w:pPr>
    </w:p>
    <w:p w:rsidR="0087784C" w:rsidRPr="00AE4699" w:rsidRDefault="0087784C" w:rsidP="0087784C">
      <w:pPr>
        <w:jc w:val="both"/>
        <w:rPr>
          <w:rFonts w:ascii="Times New Roman" w:hAnsi="Times New Roman"/>
          <w:b/>
          <w:bCs/>
          <w:sz w:val="24"/>
          <w:szCs w:val="24"/>
          <w:lang w:val="sr-Cyrl-CS"/>
        </w:rPr>
      </w:pPr>
    </w:p>
    <w:p w:rsidR="0087784C" w:rsidRPr="00AE4699" w:rsidRDefault="0087784C" w:rsidP="0087784C">
      <w:pPr>
        <w:jc w:val="both"/>
        <w:rPr>
          <w:rFonts w:ascii="Times New Roman" w:hAnsi="Times New Roman"/>
          <w:b/>
          <w:bCs/>
          <w:sz w:val="24"/>
          <w:szCs w:val="24"/>
          <w:lang w:val="sr-Cyrl-CS"/>
        </w:rPr>
      </w:pPr>
    </w:p>
    <w:p w:rsidR="0087784C" w:rsidRPr="00AE4699" w:rsidRDefault="0087784C" w:rsidP="0087784C">
      <w:pPr>
        <w:jc w:val="both"/>
        <w:rPr>
          <w:rFonts w:ascii="Times New Roman" w:hAnsi="Times New Roman"/>
          <w:b/>
          <w:bCs/>
          <w:sz w:val="24"/>
          <w:szCs w:val="24"/>
          <w:lang w:val="sr-Cyrl-CS"/>
        </w:rPr>
      </w:pPr>
    </w:p>
    <w:p w:rsidR="0087784C" w:rsidRPr="00AE4699" w:rsidRDefault="0087784C" w:rsidP="0087784C">
      <w:pPr>
        <w:jc w:val="both"/>
        <w:rPr>
          <w:rFonts w:ascii="Times New Roman" w:hAnsi="Times New Roman"/>
          <w:b/>
          <w:bCs/>
          <w:sz w:val="24"/>
          <w:szCs w:val="24"/>
          <w:lang w:val="sr-Cyrl-CS"/>
        </w:rPr>
      </w:pPr>
    </w:p>
    <w:p w:rsidR="0087784C" w:rsidRPr="00AE4699" w:rsidRDefault="0087784C" w:rsidP="0087784C">
      <w:pPr>
        <w:jc w:val="both"/>
        <w:rPr>
          <w:rFonts w:ascii="Times New Roman" w:hAnsi="Times New Roman"/>
          <w:b/>
          <w:bCs/>
          <w:sz w:val="24"/>
          <w:szCs w:val="24"/>
          <w:lang w:val="sr-Cyrl-CS"/>
        </w:rPr>
      </w:pPr>
    </w:p>
    <w:p w:rsidR="0087784C" w:rsidRPr="00AE4699" w:rsidRDefault="0087784C" w:rsidP="0087784C">
      <w:pPr>
        <w:jc w:val="both"/>
        <w:rPr>
          <w:rFonts w:ascii="Times New Roman" w:hAnsi="Times New Roman"/>
          <w:b/>
          <w:bCs/>
          <w:sz w:val="24"/>
          <w:szCs w:val="24"/>
          <w:lang w:val="sr-Cyrl-CS"/>
        </w:rPr>
      </w:pPr>
    </w:p>
    <w:p w:rsidR="0087784C" w:rsidRPr="00AE4699" w:rsidRDefault="0087784C" w:rsidP="0087784C">
      <w:pPr>
        <w:jc w:val="both"/>
        <w:rPr>
          <w:rFonts w:ascii="Times New Roman" w:hAnsi="Times New Roman"/>
          <w:b/>
          <w:bCs/>
          <w:sz w:val="24"/>
          <w:szCs w:val="24"/>
          <w:lang w:val="sr-Cyrl-CS"/>
        </w:rPr>
      </w:pPr>
    </w:p>
    <w:p w:rsidR="0087784C" w:rsidRPr="00AE4699" w:rsidRDefault="0087784C" w:rsidP="0087784C">
      <w:pPr>
        <w:jc w:val="both"/>
        <w:rPr>
          <w:rFonts w:ascii="Times New Roman" w:hAnsi="Times New Roman"/>
          <w:b/>
          <w:bCs/>
          <w:sz w:val="24"/>
          <w:szCs w:val="24"/>
          <w:lang w:val="sr-Cyrl-CS"/>
        </w:rPr>
      </w:pPr>
    </w:p>
    <w:p w:rsidR="0087784C" w:rsidRPr="00AE4699" w:rsidRDefault="0087784C" w:rsidP="0087784C">
      <w:pPr>
        <w:jc w:val="both"/>
        <w:rPr>
          <w:rFonts w:ascii="Times New Roman" w:hAnsi="Times New Roman"/>
          <w:b/>
          <w:bCs/>
          <w:sz w:val="24"/>
          <w:szCs w:val="24"/>
          <w:lang w:val="sr-Cyrl-CS"/>
        </w:rPr>
      </w:pPr>
    </w:p>
    <w:p w:rsidR="0087784C" w:rsidRPr="00AE4699" w:rsidRDefault="0087784C" w:rsidP="0087784C">
      <w:pPr>
        <w:jc w:val="both"/>
        <w:rPr>
          <w:rFonts w:ascii="Times New Roman" w:hAnsi="Times New Roman"/>
          <w:b/>
          <w:bCs/>
          <w:sz w:val="24"/>
          <w:szCs w:val="24"/>
          <w:lang w:val="sr-Cyrl-CS"/>
        </w:rPr>
      </w:pPr>
    </w:p>
    <w:p w:rsidR="0087784C" w:rsidRDefault="0087784C" w:rsidP="0087784C">
      <w:pPr>
        <w:jc w:val="both"/>
        <w:rPr>
          <w:rFonts w:ascii="Times New Roman" w:hAnsi="Times New Roman"/>
          <w:b/>
          <w:bCs/>
          <w:sz w:val="24"/>
          <w:szCs w:val="24"/>
          <w:lang w:val="sr-Cyrl-CS"/>
        </w:rPr>
      </w:pPr>
    </w:p>
    <w:p w:rsidR="00BD61DE" w:rsidRPr="00AE4699" w:rsidRDefault="00BD61DE" w:rsidP="0087784C">
      <w:pPr>
        <w:jc w:val="both"/>
        <w:rPr>
          <w:rFonts w:ascii="Times New Roman" w:hAnsi="Times New Roman"/>
          <w:b/>
          <w:bCs/>
          <w:sz w:val="24"/>
          <w:szCs w:val="24"/>
          <w:lang w:val="sr-Cyrl-CS"/>
        </w:rPr>
      </w:pPr>
    </w:p>
    <w:p w:rsidR="0087784C" w:rsidRPr="00AE4699" w:rsidRDefault="0087784C" w:rsidP="0087784C">
      <w:pPr>
        <w:jc w:val="both"/>
        <w:rPr>
          <w:rFonts w:ascii="Times New Roman" w:hAnsi="Times New Roman"/>
          <w:b/>
          <w:bCs/>
          <w:sz w:val="24"/>
          <w:szCs w:val="24"/>
          <w:lang w:val="sr-Cyrl-CS"/>
        </w:rPr>
      </w:pPr>
    </w:p>
    <w:p w:rsidR="0087784C" w:rsidRPr="00AE4699" w:rsidRDefault="0087784C" w:rsidP="0087784C">
      <w:pPr>
        <w:jc w:val="both"/>
        <w:rPr>
          <w:rFonts w:ascii="Times New Roman" w:hAnsi="Times New Roman"/>
          <w:b/>
          <w:bCs/>
          <w:sz w:val="24"/>
          <w:szCs w:val="24"/>
          <w:lang w:val="ru-RU"/>
        </w:rPr>
      </w:pPr>
      <w:r w:rsidRPr="00AE4699">
        <w:rPr>
          <w:rFonts w:ascii="Times New Roman" w:hAnsi="Times New Roman"/>
          <w:b/>
          <w:bCs/>
          <w:sz w:val="24"/>
          <w:szCs w:val="24"/>
          <w:lang w:val="sr-Cyrl-CS"/>
        </w:rPr>
        <w:lastRenderedPageBreak/>
        <w:t xml:space="preserve">5) </w:t>
      </w:r>
      <w:r w:rsidRPr="00AE4699">
        <w:rPr>
          <w:rFonts w:ascii="Times New Roman" w:hAnsi="Times New Roman"/>
          <w:b/>
          <w:bCs/>
          <w:sz w:val="24"/>
          <w:szCs w:val="24"/>
          <w:lang w:val="ru-RU"/>
        </w:rPr>
        <w:t>ОПИС ПРЕДМЕТА НАБАВКЕ: набавка добара-електричне енергије,</w:t>
      </w:r>
    </w:p>
    <w:p w:rsidR="0087784C" w:rsidRPr="00461331" w:rsidRDefault="0087784C" w:rsidP="0087784C">
      <w:pPr>
        <w:jc w:val="both"/>
        <w:rPr>
          <w:rFonts w:ascii="Times New Roman" w:hAnsi="Times New Roman"/>
          <w:b/>
          <w:bCs/>
          <w:sz w:val="24"/>
          <w:szCs w:val="24"/>
          <w:lang w:val="ru-RU"/>
        </w:rPr>
      </w:pPr>
      <w:r w:rsidRPr="00461331">
        <w:rPr>
          <w:rFonts w:ascii="Times New Roman" w:hAnsi="Times New Roman"/>
          <w:b/>
          <w:bCs/>
          <w:sz w:val="24"/>
          <w:szCs w:val="24"/>
          <w:lang w:val="ru-RU"/>
        </w:rPr>
        <w:t>ЈН бр.</w:t>
      </w:r>
      <w:r>
        <w:rPr>
          <w:rFonts w:ascii="Times New Roman" w:hAnsi="Times New Roman"/>
          <w:b/>
          <w:bCs/>
          <w:sz w:val="24"/>
          <w:szCs w:val="24"/>
        </w:rPr>
        <w:t>1.2.1.</w:t>
      </w:r>
      <w:r w:rsidRPr="00AE4699">
        <w:rPr>
          <w:rFonts w:ascii="Times New Roman" w:hAnsi="Times New Roman"/>
          <w:i/>
          <w:iCs/>
          <w:sz w:val="24"/>
          <w:szCs w:val="24"/>
          <w:lang w:val="sr-Cyrl-CS"/>
        </w:rPr>
        <w:t xml:space="preserve"> </w:t>
      </w:r>
    </w:p>
    <w:tbl>
      <w:tblPr>
        <w:tblW w:w="0" w:type="auto"/>
        <w:tblInd w:w="108" w:type="dxa"/>
        <w:tblLayout w:type="fixed"/>
        <w:tblLook w:val="00A0" w:firstRow="1" w:lastRow="0" w:firstColumn="1" w:lastColumn="0" w:noHBand="0" w:noVBand="0"/>
      </w:tblPr>
      <w:tblGrid>
        <w:gridCol w:w="5250"/>
        <w:gridCol w:w="3365"/>
      </w:tblGrid>
      <w:tr w:rsidR="0087784C" w:rsidRPr="00461331" w:rsidTr="0087054E">
        <w:tc>
          <w:tcPr>
            <w:tcW w:w="5250"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sz w:val="24"/>
                <w:szCs w:val="24"/>
                <w:lang w:val="ru-RU"/>
              </w:rPr>
            </w:pPr>
          </w:p>
          <w:p w:rsidR="0087784C" w:rsidRPr="00461331" w:rsidRDefault="0087784C" w:rsidP="0087054E">
            <w:pPr>
              <w:jc w:val="both"/>
              <w:rPr>
                <w:rFonts w:ascii="Times New Roman" w:hAnsi="Times New Roman"/>
                <w:color w:val="FF0000"/>
                <w:sz w:val="24"/>
                <w:szCs w:val="24"/>
                <w:lang w:val="ru-RU"/>
              </w:rPr>
            </w:pPr>
            <w:r w:rsidRPr="00461331">
              <w:rPr>
                <w:rFonts w:ascii="Times New Roman" w:hAnsi="Times New Roman"/>
                <w:sz w:val="24"/>
                <w:szCs w:val="24"/>
                <w:lang w:val="ru-RU"/>
              </w:rPr>
              <w:t xml:space="preserve">Опис предмета јавне набавке </w:t>
            </w:r>
          </w:p>
          <w:p w:rsidR="0087784C" w:rsidRPr="00AE4699" w:rsidRDefault="0087784C" w:rsidP="0087054E">
            <w:pPr>
              <w:jc w:val="both"/>
              <w:rPr>
                <w:rFonts w:ascii="Times New Roman" w:hAnsi="Times New Roman"/>
                <w:color w:val="FF0000"/>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jc w:val="both"/>
              <w:rPr>
                <w:rFonts w:ascii="Times New Roman" w:hAnsi="Times New Roman"/>
                <w:color w:val="FF0000"/>
                <w:sz w:val="24"/>
                <w:szCs w:val="24"/>
                <w:lang w:val="ru-RU"/>
              </w:rPr>
            </w:pPr>
          </w:p>
          <w:p w:rsidR="0087784C" w:rsidRPr="00461331" w:rsidRDefault="0087784C" w:rsidP="0087054E">
            <w:pPr>
              <w:jc w:val="center"/>
              <w:rPr>
                <w:rFonts w:ascii="Times New Roman" w:hAnsi="Times New Roman"/>
                <w:sz w:val="24"/>
                <w:szCs w:val="24"/>
                <w:lang w:val="ru-RU"/>
              </w:rPr>
            </w:pPr>
            <w:r w:rsidRPr="00461331">
              <w:rPr>
                <w:rFonts w:ascii="Times New Roman" w:hAnsi="Times New Roman"/>
                <w:sz w:val="24"/>
                <w:szCs w:val="24"/>
                <w:lang w:val="ru-RU"/>
              </w:rPr>
              <w:t>Уговор о потпуном</w:t>
            </w:r>
          </w:p>
          <w:p w:rsidR="0087784C" w:rsidRPr="00461331" w:rsidRDefault="0087784C" w:rsidP="0087054E">
            <w:pPr>
              <w:jc w:val="center"/>
              <w:rPr>
                <w:rFonts w:ascii="Times New Roman" w:hAnsi="Times New Roman"/>
                <w:color w:val="FF0000"/>
                <w:sz w:val="24"/>
                <w:szCs w:val="24"/>
                <w:lang w:val="ru-RU"/>
              </w:rPr>
            </w:pPr>
            <w:r w:rsidRPr="00461331">
              <w:rPr>
                <w:rFonts w:ascii="Times New Roman" w:hAnsi="Times New Roman"/>
                <w:sz w:val="24"/>
                <w:szCs w:val="24"/>
                <w:lang w:val="ru-RU"/>
              </w:rPr>
              <w:t>Снабдевању</w:t>
            </w:r>
          </w:p>
        </w:tc>
      </w:tr>
      <w:tr w:rsidR="0087784C" w:rsidRPr="00594821" w:rsidTr="0087054E">
        <w:tc>
          <w:tcPr>
            <w:tcW w:w="5250"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sz w:val="24"/>
                <w:szCs w:val="24"/>
                <w:lang w:val="ru-RU"/>
              </w:rPr>
            </w:pPr>
            <w:r w:rsidRPr="00AE4699">
              <w:rPr>
                <w:rFonts w:ascii="Times New Roman" w:hAnsi="Times New Roman"/>
                <w:b/>
                <w:sz w:val="24"/>
                <w:szCs w:val="24"/>
                <w:lang w:val="ru-RU"/>
              </w:rPr>
              <w:t>УКУПНА ВРЕДНОСТ ПОНУДЕ</w:t>
            </w:r>
            <w:r w:rsidRPr="00AE4699">
              <w:rPr>
                <w:rFonts w:ascii="Times New Roman" w:hAnsi="Times New Roman"/>
                <w:sz w:val="24"/>
                <w:szCs w:val="24"/>
                <w:lang w:val="ru-RU"/>
              </w:rPr>
              <w:t xml:space="preserve"> :</w:t>
            </w:r>
          </w:p>
          <w:p w:rsidR="0087784C" w:rsidRPr="00AE4699" w:rsidRDefault="0087784C" w:rsidP="0087054E">
            <w:pPr>
              <w:snapToGrid w:val="0"/>
              <w:jc w:val="both"/>
              <w:rPr>
                <w:rFonts w:ascii="Times New Roman" w:hAnsi="Times New Roman"/>
                <w:sz w:val="24"/>
                <w:szCs w:val="24"/>
                <w:lang w:val="ru-RU"/>
              </w:rPr>
            </w:pPr>
            <w:r w:rsidRPr="00AE4699">
              <w:rPr>
                <w:rFonts w:ascii="Times New Roman" w:hAnsi="Times New Roman"/>
                <w:sz w:val="24"/>
                <w:szCs w:val="24"/>
                <w:lang w:val="ru-RU"/>
              </w:rPr>
              <w:t xml:space="preserve">(за  </w:t>
            </w:r>
            <w:r>
              <w:rPr>
                <w:rFonts w:ascii="Times New Roman" w:hAnsi="Times New Roman"/>
                <w:sz w:val="24"/>
                <w:szCs w:val="24"/>
                <w:lang w:val="sr-Cyrl-CS"/>
              </w:rPr>
              <w:t>1</w:t>
            </w:r>
            <w:r>
              <w:rPr>
                <w:rFonts w:ascii="Times New Roman" w:hAnsi="Times New Roman"/>
                <w:sz w:val="24"/>
                <w:szCs w:val="24"/>
              </w:rPr>
              <w:t>0</w:t>
            </w:r>
            <w:r w:rsidR="00AD0AF7">
              <w:rPr>
                <w:rFonts w:ascii="Times New Roman" w:hAnsi="Times New Roman"/>
                <w:sz w:val="24"/>
                <w:szCs w:val="24"/>
              </w:rPr>
              <w:t>4</w:t>
            </w:r>
            <w:r>
              <w:rPr>
                <w:rFonts w:ascii="Times New Roman" w:hAnsi="Times New Roman"/>
                <w:sz w:val="24"/>
                <w:szCs w:val="24"/>
              </w:rPr>
              <w:t xml:space="preserve"> </w:t>
            </w:r>
            <w:r w:rsidR="00AD0AF7">
              <w:rPr>
                <w:rFonts w:ascii="Times New Roman" w:hAnsi="Times New Roman"/>
                <w:sz w:val="24"/>
                <w:szCs w:val="24"/>
              </w:rPr>
              <w:t>885</w:t>
            </w:r>
            <w:r w:rsidRPr="00AE4699">
              <w:rPr>
                <w:rFonts w:ascii="Times New Roman" w:hAnsi="Times New Roman"/>
                <w:sz w:val="24"/>
                <w:szCs w:val="24"/>
                <w:lang w:val="ru-RU"/>
              </w:rPr>
              <w:t xml:space="preserve"> kWh јединствене тарифе</w:t>
            </w:r>
            <w:r w:rsidRPr="00AE4699">
              <w:rPr>
                <w:rFonts w:ascii="Times New Roman" w:hAnsi="Times New Roman"/>
                <w:sz w:val="24"/>
                <w:szCs w:val="24"/>
                <w:lang w:val="sr-Cyrl-CS"/>
              </w:rPr>
              <w:t>)</w:t>
            </w:r>
          </w:p>
          <w:p w:rsidR="0087784C" w:rsidRPr="00AE4699" w:rsidRDefault="0087784C" w:rsidP="0087054E">
            <w:pPr>
              <w:jc w:val="both"/>
              <w:rPr>
                <w:rFonts w:ascii="Times New Roman" w:hAnsi="Times New Roman"/>
                <w:sz w:val="24"/>
                <w:szCs w:val="24"/>
                <w:lang w:val="ru-RU"/>
              </w:rPr>
            </w:pPr>
            <w:r w:rsidRPr="00AF2D48">
              <w:rPr>
                <w:rFonts w:ascii="Times New Roman" w:hAnsi="Times New Roman"/>
                <w:sz w:val="24"/>
                <w:szCs w:val="24"/>
                <w:lang w:val="ru-RU"/>
              </w:rPr>
              <w:t>Понуђена јединична цена</w:t>
            </w:r>
            <w:r w:rsidRPr="00AE4699">
              <w:rPr>
                <w:rFonts w:ascii="Times New Roman" w:hAnsi="Times New Roman"/>
                <w:sz w:val="24"/>
                <w:szCs w:val="24"/>
                <w:lang w:val="sr-Cyrl-CS"/>
              </w:rPr>
              <w:t xml:space="preserve"> за </w:t>
            </w:r>
            <w:r w:rsidRPr="00AE4699">
              <w:rPr>
                <w:rFonts w:ascii="Times New Roman" w:hAnsi="Times New Roman"/>
                <w:sz w:val="24"/>
                <w:szCs w:val="24"/>
                <w:lang w:val="sr-Latn-CS"/>
              </w:rPr>
              <w:t xml:space="preserve">1 kWh </w:t>
            </w:r>
            <w:r w:rsidRPr="00AE4699">
              <w:rPr>
                <w:rFonts w:ascii="Times New Roman" w:hAnsi="Times New Roman"/>
                <w:sz w:val="24"/>
                <w:szCs w:val="24"/>
                <w:lang w:val="sr-Cyrl-CS"/>
              </w:rPr>
              <w:t>јединствене тариф</w:t>
            </w:r>
            <w:r w:rsidRPr="00AE4699">
              <w:rPr>
                <w:rFonts w:ascii="Times New Roman" w:hAnsi="Times New Roman"/>
                <w:sz w:val="24"/>
                <w:szCs w:val="24"/>
                <w:lang w:val="sr-Latn-CS"/>
              </w:rPr>
              <w:t>e</w:t>
            </w:r>
          </w:p>
        </w:tc>
        <w:tc>
          <w:tcPr>
            <w:tcW w:w="3365"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jc w:val="both"/>
              <w:rPr>
                <w:rFonts w:ascii="Times New Roman" w:hAnsi="Times New Roman"/>
                <w:b/>
                <w:sz w:val="24"/>
                <w:szCs w:val="24"/>
                <w:lang w:val="ru-RU"/>
              </w:rPr>
            </w:pPr>
            <w:r w:rsidRPr="00AE4699">
              <w:rPr>
                <w:rFonts w:ascii="Times New Roman" w:hAnsi="Times New Roman"/>
                <w:b/>
                <w:sz w:val="24"/>
                <w:szCs w:val="24"/>
                <w:lang w:val="ru-RU"/>
              </w:rPr>
              <w:t>_____________дин.без пдв</w:t>
            </w:r>
          </w:p>
          <w:p w:rsidR="0087784C" w:rsidRPr="00AE4699" w:rsidRDefault="0087784C" w:rsidP="0087054E">
            <w:pPr>
              <w:snapToGrid w:val="0"/>
              <w:jc w:val="both"/>
              <w:rPr>
                <w:rFonts w:ascii="Times New Roman" w:hAnsi="Times New Roman"/>
                <w:sz w:val="24"/>
                <w:szCs w:val="24"/>
                <w:lang w:val="sr-Latn-CS"/>
              </w:rPr>
            </w:pPr>
            <w:r w:rsidRPr="00AE4699">
              <w:rPr>
                <w:rFonts w:ascii="Times New Roman" w:hAnsi="Times New Roman"/>
                <w:b/>
                <w:sz w:val="24"/>
                <w:szCs w:val="24"/>
                <w:lang w:val="ru-RU"/>
              </w:rPr>
              <w:t>_____________дин.са пдв</w:t>
            </w:r>
          </w:p>
          <w:p w:rsidR="0087784C" w:rsidRPr="00AE4699" w:rsidRDefault="0087784C" w:rsidP="0087054E">
            <w:pPr>
              <w:snapToGrid w:val="0"/>
              <w:jc w:val="both"/>
              <w:rPr>
                <w:rFonts w:ascii="Times New Roman" w:hAnsi="Times New Roman"/>
                <w:sz w:val="24"/>
                <w:szCs w:val="24"/>
                <w:lang w:val="ru-RU"/>
              </w:rPr>
            </w:pPr>
            <w:r w:rsidRPr="00AE4699">
              <w:rPr>
                <w:rFonts w:ascii="Times New Roman" w:hAnsi="Times New Roman"/>
                <w:sz w:val="24"/>
                <w:szCs w:val="24"/>
                <w:lang w:val="ru-RU"/>
              </w:rPr>
              <w:t>__________дин. без пдв</w:t>
            </w:r>
          </w:p>
          <w:p w:rsidR="0087784C" w:rsidRPr="00AE4699" w:rsidRDefault="0087784C" w:rsidP="0087054E">
            <w:pPr>
              <w:snapToGrid w:val="0"/>
              <w:jc w:val="both"/>
              <w:rPr>
                <w:rFonts w:ascii="Times New Roman" w:hAnsi="Times New Roman"/>
                <w:color w:val="FF0000"/>
                <w:sz w:val="24"/>
                <w:szCs w:val="24"/>
                <w:lang w:val="ru-RU"/>
              </w:rPr>
            </w:pPr>
            <w:r w:rsidRPr="00AE4699">
              <w:rPr>
                <w:rFonts w:ascii="Times New Roman" w:hAnsi="Times New Roman"/>
                <w:sz w:val="24"/>
                <w:szCs w:val="24"/>
                <w:lang w:val="ru-RU"/>
              </w:rPr>
              <w:t>__________дин.са пдв</w:t>
            </w:r>
          </w:p>
        </w:tc>
      </w:tr>
      <w:tr w:rsidR="0087784C" w:rsidRPr="00594821" w:rsidTr="0087054E">
        <w:tc>
          <w:tcPr>
            <w:tcW w:w="5250"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sz w:val="24"/>
                <w:szCs w:val="24"/>
                <w:lang w:val="ru-RU"/>
              </w:rPr>
            </w:pPr>
          </w:p>
          <w:p w:rsidR="0087784C" w:rsidRPr="00AE4699" w:rsidRDefault="0087784C" w:rsidP="0087054E">
            <w:pPr>
              <w:jc w:val="both"/>
              <w:rPr>
                <w:rFonts w:ascii="Times New Roman" w:hAnsi="Times New Roman"/>
                <w:sz w:val="24"/>
                <w:szCs w:val="24"/>
                <w:lang w:val="ru-RU"/>
              </w:rPr>
            </w:pPr>
            <w:r w:rsidRPr="00AE4699">
              <w:rPr>
                <w:rFonts w:ascii="Times New Roman" w:hAnsi="Times New Roman"/>
                <w:sz w:val="24"/>
                <w:szCs w:val="24"/>
                <w:lang w:val="ru-RU"/>
              </w:rPr>
              <w:t>Рок и начин плаћања</w:t>
            </w:r>
          </w:p>
        </w:tc>
        <w:tc>
          <w:tcPr>
            <w:tcW w:w="3365"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jc w:val="both"/>
              <w:rPr>
                <w:rFonts w:ascii="Times New Roman" w:hAnsi="Times New Roman"/>
                <w:sz w:val="24"/>
                <w:szCs w:val="24"/>
                <w:lang w:val="ru-RU"/>
              </w:rPr>
            </w:pPr>
            <w:r w:rsidRPr="00AE4699">
              <w:rPr>
                <w:rFonts w:ascii="Times New Roman" w:hAnsi="Times New Roman"/>
                <w:sz w:val="24"/>
                <w:szCs w:val="24"/>
                <w:lang w:val="ru-RU"/>
              </w:rPr>
              <w:t>Рок плаћања је</w:t>
            </w:r>
            <w:r w:rsidRPr="00AE4699">
              <w:rPr>
                <w:rFonts w:ascii="Times New Roman" w:hAnsi="Times New Roman"/>
                <w:sz w:val="24"/>
                <w:szCs w:val="24"/>
                <w:lang w:val="sr-Cyrl-CS"/>
              </w:rPr>
              <w:t xml:space="preserve"> </w:t>
            </w:r>
            <w:r>
              <w:rPr>
                <w:rFonts w:ascii="Times New Roman" w:hAnsi="Times New Roman"/>
                <w:sz w:val="24"/>
                <w:szCs w:val="24"/>
                <w:lang w:val="ru-RU"/>
              </w:rPr>
              <w:t xml:space="preserve">45 </w:t>
            </w:r>
            <w:r w:rsidRPr="00AE4699">
              <w:rPr>
                <w:rFonts w:ascii="Times New Roman" w:hAnsi="Times New Roman"/>
                <w:sz w:val="24"/>
                <w:szCs w:val="24"/>
                <w:lang w:val="ru-RU"/>
              </w:rPr>
              <w:t>дана а по пријему</w:t>
            </w:r>
            <w:r>
              <w:rPr>
                <w:rFonts w:ascii="Times New Roman" w:hAnsi="Times New Roman"/>
                <w:sz w:val="24"/>
                <w:szCs w:val="24"/>
                <w:lang w:val="ru-RU"/>
              </w:rPr>
              <w:t xml:space="preserve"> фактуре (рачуна) за испоручену </w:t>
            </w:r>
            <w:r w:rsidRPr="00AE4699">
              <w:rPr>
                <w:rFonts w:ascii="Times New Roman" w:hAnsi="Times New Roman"/>
                <w:sz w:val="24"/>
                <w:szCs w:val="24"/>
                <w:lang w:val="ru-RU"/>
              </w:rPr>
              <w:t xml:space="preserve">електричну енергију </w:t>
            </w:r>
          </w:p>
        </w:tc>
      </w:tr>
      <w:tr w:rsidR="0087784C" w:rsidRPr="00594821" w:rsidTr="0087054E">
        <w:tc>
          <w:tcPr>
            <w:tcW w:w="5250" w:type="dxa"/>
            <w:tcBorders>
              <w:top w:val="single" w:sz="4" w:space="0" w:color="000000"/>
              <w:left w:val="single" w:sz="4" w:space="0" w:color="000000"/>
              <w:bottom w:val="single" w:sz="4" w:space="0" w:color="000000"/>
              <w:right w:val="nil"/>
            </w:tcBorders>
          </w:tcPr>
          <w:p w:rsidR="0087784C" w:rsidRPr="00AE4699" w:rsidRDefault="0087784C" w:rsidP="0087054E">
            <w:pPr>
              <w:jc w:val="both"/>
              <w:rPr>
                <w:rFonts w:ascii="Times New Roman" w:hAnsi="Times New Roman"/>
                <w:sz w:val="24"/>
                <w:szCs w:val="24"/>
              </w:rPr>
            </w:pPr>
            <w:r w:rsidRPr="00AE4699">
              <w:rPr>
                <w:rFonts w:ascii="Times New Roman" w:hAnsi="Times New Roman"/>
                <w:sz w:val="24"/>
                <w:szCs w:val="24"/>
              </w:rPr>
              <w:t>Период испоруке</w:t>
            </w:r>
          </w:p>
          <w:p w:rsidR="0087784C" w:rsidRPr="00AE4699" w:rsidRDefault="0087784C" w:rsidP="0087054E">
            <w:pPr>
              <w:jc w:val="both"/>
              <w:rPr>
                <w:rFonts w:ascii="Times New Roman" w:hAnsi="Times New Roman"/>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numPr>
                <w:ilvl w:val="0"/>
                <w:numId w:val="18"/>
              </w:numPr>
              <w:jc w:val="both"/>
              <w:rPr>
                <w:rFonts w:ascii="Times New Roman" w:hAnsi="Times New Roman"/>
                <w:b/>
                <w:bCs/>
                <w:sz w:val="24"/>
                <w:szCs w:val="24"/>
                <w:lang w:val="ru-RU"/>
              </w:rPr>
            </w:pPr>
            <w:r>
              <w:rPr>
                <w:rFonts w:ascii="Times New Roman" w:hAnsi="Times New Roman"/>
                <w:b/>
                <w:bCs/>
                <w:sz w:val="24"/>
                <w:szCs w:val="24"/>
                <w:lang w:val="ru-RU"/>
              </w:rPr>
              <w:t>од 01.01.20</w:t>
            </w:r>
            <w:r w:rsidR="00AD0AF7">
              <w:rPr>
                <w:rFonts w:ascii="Times New Roman" w:hAnsi="Times New Roman"/>
                <w:b/>
                <w:bCs/>
                <w:sz w:val="24"/>
                <w:szCs w:val="24"/>
                <w:lang w:val="ru-RU"/>
              </w:rPr>
              <w:t>20</w:t>
            </w:r>
            <w:r>
              <w:rPr>
                <w:rFonts w:ascii="Times New Roman" w:hAnsi="Times New Roman"/>
                <w:b/>
                <w:bCs/>
                <w:sz w:val="24"/>
                <w:szCs w:val="24"/>
                <w:lang w:val="ru-RU"/>
              </w:rPr>
              <w:t>.г. до 31.12.20</w:t>
            </w:r>
            <w:r w:rsidR="00AD0AF7">
              <w:rPr>
                <w:rFonts w:ascii="Times New Roman" w:hAnsi="Times New Roman"/>
                <w:b/>
                <w:bCs/>
                <w:sz w:val="24"/>
                <w:szCs w:val="24"/>
                <w:lang w:val="ru-RU"/>
              </w:rPr>
              <w:t>20</w:t>
            </w:r>
            <w:r>
              <w:rPr>
                <w:rFonts w:ascii="Times New Roman" w:hAnsi="Times New Roman"/>
                <w:b/>
                <w:bCs/>
                <w:sz w:val="24"/>
                <w:szCs w:val="24"/>
                <w:lang w:val="ru-RU"/>
              </w:rPr>
              <w:t>.г. ,свакодневно од 00 до 24 часа</w:t>
            </w:r>
          </w:p>
          <w:p w:rsidR="0087784C" w:rsidRPr="0037463D" w:rsidRDefault="0087784C" w:rsidP="00AD0AF7">
            <w:pPr>
              <w:widowControl w:val="0"/>
              <w:numPr>
                <w:ilvl w:val="0"/>
                <w:numId w:val="18"/>
              </w:numPr>
              <w:overflowPunct w:val="0"/>
              <w:autoSpaceDE w:val="0"/>
              <w:autoSpaceDN w:val="0"/>
              <w:adjustRightInd w:val="0"/>
              <w:spacing w:line="220" w:lineRule="auto"/>
              <w:jc w:val="both"/>
              <w:rPr>
                <w:rFonts w:ascii="Times New Roman" w:hAnsi="Times New Roman"/>
                <w:color w:val="FF0000"/>
                <w:sz w:val="24"/>
                <w:szCs w:val="24"/>
                <w:lang w:val="ru-RU"/>
              </w:rPr>
            </w:pPr>
            <w:r>
              <w:rPr>
                <w:rFonts w:ascii="Times New Roman" w:hAnsi="Times New Roman"/>
                <w:sz w:val="24"/>
                <w:szCs w:val="24"/>
                <w:lang w:val="ru-RU"/>
              </w:rPr>
              <w:t>У случају промене постојећег снабдевача ,</w:t>
            </w:r>
            <w:r w:rsidRPr="004D7721">
              <w:rPr>
                <w:rFonts w:ascii="Times New Roman" w:hAnsi="Times New Roman"/>
                <w:color w:val="FF0000"/>
                <w:sz w:val="24"/>
                <w:szCs w:val="24"/>
                <w:lang w:val="ru-RU"/>
              </w:rPr>
              <w:t xml:space="preserve"> </w:t>
            </w:r>
            <w:r>
              <w:rPr>
                <w:rFonts w:ascii="Times New Roman" w:hAnsi="Times New Roman"/>
                <w:sz w:val="24"/>
                <w:szCs w:val="24"/>
                <w:lang w:val="ru-RU"/>
              </w:rPr>
              <w:t xml:space="preserve">период испоруке почиње </w:t>
            </w:r>
            <w:r w:rsidRPr="00440831">
              <w:rPr>
                <w:rFonts w:ascii="Times New Roman" w:hAnsi="Times New Roman"/>
                <w:sz w:val="24"/>
                <w:szCs w:val="24"/>
                <w:lang w:val="ru-RU"/>
              </w:rPr>
              <w:t>даном завршетка законске процедуре промене снабдевача (очитавања стања на бројилу)</w:t>
            </w:r>
            <w:r>
              <w:rPr>
                <w:rFonts w:ascii="Times New Roman" w:hAnsi="Times New Roman"/>
                <w:sz w:val="24"/>
                <w:szCs w:val="24"/>
                <w:lang w:val="ru-RU"/>
              </w:rPr>
              <w:t xml:space="preserve"> до 31.12.20</w:t>
            </w:r>
            <w:r w:rsidR="00AD0AF7">
              <w:rPr>
                <w:rFonts w:ascii="Times New Roman" w:hAnsi="Times New Roman"/>
                <w:sz w:val="24"/>
                <w:szCs w:val="24"/>
                <w:lang w:val="ru-RU"/>
              </w:rPr>
              <w:t>20</w:t>
            </w:r>
            <w:r>
              <w:rPr>
                <w:rFonts w:ascii="Times New Roman" w:hAnsi="Times New Roman"/>
                <w:sz w:val="24"/>
                <w:szCs w:val="24"/>
                <w:lang w:val="ru-RU"/>
              </w:rPr>
              <w:t>.г</w:t>
            </w:r>
            <w:r w:rsidRPr="00440831">
              <w:rPr>
                <w:rFonts w:ascii="Times New Roman" w:hAnsi="Times New Roman"/>
                <w:sz w:val="24"/>
                <w:szCs w:val="24"/>
                <w:lang w:val="ru-RU"/>
              </w:rPr>
              <w:t>.</w:t>
            </w:r>
            <w:r w:rsidRPr="004D7721">
              <w:rPr>
                <w:rFonts w:ascii="Times New Roman" w:hAnsi="Times New Roman"/>
                <w:color w:val="FF0000"/>
                <w:sz w:val="24"/>
                <w:szCs w:val="24"/>
                <w:lang w:val="ru-RU"/>
              </w:rPr>
              <w:t xml:space="preserve"> </w:t>
            </w:r>
            <w:r w:rsidRPr="00440831">
              <w:rPr>
                <w:rFonts w:ascii="Times New Roman" w:hAnsi="Times New Roman"/>
                <w:sz w:val="24"/>
                <w:szCs w:val="24"/>
                <w:lang w:val="ru-RU"/>
              </w:rPr>
              <w:t>свакодневно  од 00:00 до 24:00 сати.</w:t>
            </w:r>
          </w:p>
        </w:tc>
      </w:tr>
      <w:tr w:rsidR="0087784C" w:rsidRPr="00594821" w:rsidTr="0087054E">
        <w:tc>
          <w:tcPr>
            <w:tcW w:w="5250"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sz w:val="24"/>
                <w:szCs w:val="24"/>
                <w:lang w:val="ru-RU"/>
              </w:rPr>
            </w:pPr>
          </w:p>
          <w:p w:rsidR="0087784C" w:rsidRPr="00AE4699" w:rsidRDefault="0087784C" w:rsidP="0087054E">
            <w:pPr>
              <w:jc w:val="both"/>
              <w:rPr>
                <w:rFonts w:ascii="Times New Roman" w:hAnsi="Times New Roman"/>
                <w:sz w:val="24"/>
                <w:szCs w:val="24"/>
                <w:lang w:val="ru-RU"/>
              </w:rPr>
            </w:pPr>
            <w:r w:rsidRPr="00AE4699">
              <w:rPr>
                <w:rFonts w:ascii="Times New Roman" w:hAnsi="Times New Roman"/>
                <w:sz w:val="24"/>
                <w:szCs w:val="24"/>
                <w:lang w:val="ru-RU"/>
              </w:rPr>
              <w:t>Место и начин испоруке</w:t>
            </w:r>
          </w:p>
          <w:p w:rsidR="0087784C" w:rsidRPr="00AE4699" w:rsidRDefault="0087784C" w:rsidP="0087054E">
            <w:pPr>
              <w:jc w:val="both"/>
              <w:rPr>
                <w:rFonts w:ascii="Times New Roman" w:hAnsi="Times New Roman"/>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jc w:val="both"/>
              <w:rPr>
                <w:rFonts w:ascii="Times New Roman" w:hAnsi="Times New Roman"/>
                <w:sz w:val="24"/>
                <w:szCs w:val="24"/>
                <w:lang w:val="ru-RU"/>
              </w:rPr>
            </w:pPr>
            <w:r w:rsidRPr="00AE4699">
              <w:rPr>
                <w:rFonts w:ascii="Times New Roman" w:hAnsi="Times New Roman"/>
                <w:sz w:val="24"/>
                <w:szCs w:val="24"/>
                <w:lang w:val="ru-RU"/>
              </w:rPr>
              <w:t xml:space="preserve">Место испоруке: Мерно место наручиоца прикљученог на дистрибутивни систем у категорији широке потрошње </w:t>
            </w:r>
          </w:p>
        </w:tc>
      </w:tr>
      <w:tr w:rsidR="0087784C" w:rsidRPr="00594821" w:rsidTr="0087054E">
        <w:tc>
          <w:tcPr>
            <w:tcW w:w="5250" w:type="dxa"/>
            <w:tcBorders>
              <w:top w:val="single" w:sz="4" w:space="0" w:color="000000"/>
              <w:left w:val="single" w:sz="4" w:space="0" w:color="000000"/>
              <w:bottom w:val="single" w:sz="4" w:space="0" w:color="000000"/>
              <w:right w:val="nil"/>
            </w:tcBorders>
          </w:tcPr>
          <w:p w:rsidR="0087784C" w:rsidRPr="00AE4699" w:rsidRDefault="0087784C" w:rsidP="0087054E">
            <w:pPr>
              <w:jc w:val="both"/>
              <w:rPr>
                <w:rFonts w:ascii="Times New Roman" w:hAnsi="Times New Roman"/>
                <w:sz w:val="24"/>
                <w:szCs w:val="24"/>
              </w:rPr>
            </w:pPr>
            <w:r w:rsidRPr="00AE4699">
              <w:rPr>
                <w:rFonts w:ascii="Times New Roman" w:hAnsi="Times New Roman"/>
                <w:sz w:val="24"/>
                <w:szCs w:val="24"/>
              </w:rPr>
              <w:t xml:space="preserve">Рок важења понуде </w:t>
            </w:r>
          </w:p>
        </w:tc>
        <w:tc>
          <w:tcPr>
            <w:tcW w:w="3365" w:type="dxa"/>
            <w:tcBorders>
              <w:top w:val="single" w:sz="4" w:space="0" w:color="000000"/>
              <w:left w:val="single" w:sz="4" w:space="0" w:color="000000"/>
              <w:bottom w:val="single" w:sz="4" w:space="0" w:color="000000"/>
              <w:right w:val="single" w:sz="4" w:space="0" w:color="000000"/>
            </w:tcBorders>
          </w:tcPr>
          <w:p w:rsidR="0087784C" w:rsidRPr="00AE4699" w:rsidRDefault="00AD0AF7" w:rsidP="0087054E">
            <w:pPr>
              <w:snapToGrid w:val="0"/>
              <w:jc w:val="center"/>
              <w:rPr>
                <w:rFonts w:ascii="Times New Roman" w:hAnsi="Times New Roman"/>
                <w:sz w:val="24"/>
                <w:szCs w:val="24"/>
                <w:lang w:val="ru-RU"/>
              </w:rPr>
            </w:pPr>
            <w:r w:rsidRPr="00C31E53">
              <w:rPr>
                <w:rFonts w:ascii="Times New Roman" w:hAnsi="Times New Roman"/>
                <w:sz w:val="24"/>
                <w:szCs w:val="24"/>
                <w:lang w:val="ru-RU"/>
              </w:rPr>
              <w:t xml:space="preserve">___________(минимум </w:t>
            </w:r>
            <w:r w:rsidR="0087784C" w:rsidRPr="00C31E53">
              <w:rPr>
                <w:rFonts w:ascii="Times New Roman" w:hAnsi="Times New Roman"/>
                <w:sz w:val="24"/>
                <w:szCs w:val="24"/>
                <w:lang w:val="ru-RU"/>
              </w:rPr>
              <w:t>30 дана од дана отварања понуде</w:t>
            </w:r>
            <w:r w:rsidRPr="00C31E53">
              <w:rPr>
                <w:rFonts w:ascii="Times New Roman" w:hAnsi="Times New Roman"/>
                <w:sz w:val="24"/>
                <w:szCs w:val="24"/>
                <w:lang w:val="ru-RU"/>
              </w:rPr>
              <w:t>)</w:t>
            </w:r>
          </w:p>
        </w:tc>
      </w:tr>
    </w:tbl>
    <w:p w:rsidR="0087784C" w:rsidRDefault="0087784C" w:rsidP="0087784C">
      <w:pPr>
        <w:ind w:left="3600" w:hanging="2160"/>
        <w:jc w:val="both"/>
        <w:rPr>
          <w:rFonts w:ascii="Times New Roman" w:hAnsi="Times New Roman"/>
          <w:sz w:val="24"/>
          <w:szCs w:val="24"/>
          <w:lang w:val="ru-RU"/>
        </w:rPr>
      </w:pPr>
    </w:p>
    <w:p w:rsidR="0087784C" w:rsidRPr="00AE4699" w:rsidRDefault="0087784C" w:rsidP="00AD0AF7">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r w:rsidRPr="00C31E53">
        <w:rPr>
          <w:rFonts w:ascii="Times New Roman" w:hAnsi="Times New Roman"/>
          <w:sz w:val="24"/>
          <w:szCs w:val="24"/>
          <w:lang w:val="sr-Cyrl-CS"/>
        </w:rPr>
        <w:t xml:space="preserve">У цену активне енергије нису урачунати трошкови приступа систему за пренос </w:t>
      </w:r>
      <w:r w:rsidR="00AD0AF7" w:rsidRPr="00C31E53">
        <w:rPr>
          <w:rFonts w:ascii="Times New Roman" w:hAnsi="Times New Roman"/>
          <w:sz w:val="24"/>
          <w:szCs w:val="24"/>
          <w:lang w:val="sr-Cyrl-CS"/>
        </w:rPr>
        <w:lastRenderedPageBreak/>
        <w:t>електричне енергије, трошкови приступа систему за дистрибуцију електричне енергије, накнада за подстицај повлашћених произвођача електричне енергије, акцизе, накнада за енергетску ефикасност и друге обавезе које одређују надлежни државни органи.</w:t>
      </w:r>
      <w:r w:rsidR="00AD0AF7">
        <w:rPr>
          <w:rFonts w:ascii="Times New Roman" w:hAnsi="Times New Roman"/>
          <w:sz w:val="24"/>
          <w:szCs w:val="24"/>
          <w:lang w:val="sr-Cyrl-CS"/>
        </w:rPr>
        <w:t xml:space="preserve">  </w:t>
      </w:r>
    </w:p>
    <w:p w:rsidR="0087784C" w:rsidRPr="00CA7EFE" w:rsidRDefault="0087784C" w:rsidP="0087784C">
      <w:pPr>
        <w:ind w:left="3600" w:hanging="2160"/>
        <w:jc w:val="both"/>
        <w:rPr>
          <w:rFonts w:ascii="Times New Roman" w:hAnsi="Times New Roman"/>
          <w:sz w:val="24"/>
          <w:szCs w:val="24"/>
          <w:lang w:val="sr-Cyrl-CS"/>
        </w:rPr>
      </w:pPr>
    </w:p>
    <w:p w:rsidR="00C31E53" w:rsidRDefault="00C31E53" w:rsidP="0087784C">
      <w:pPr>
        <w:ind w:left="3600" w:hanging="2160"/>
        <w:jc w:val="both"/>
        <w:rPr>
          <w:rFonts w:ascii="Times New Roman" w:hAnsi="Times New Roman"/>
          <w:sz w:val="24"/>
          <w:szCs w:val="24"/>
          <w:lang w:val="ru-RU"/>
        </w:rPr>
      </w:pPr>
      <w:r>
        <w:rPr>
          <w:rFonts w:ascii="Times New Roman" w:hAnsi="Times New Roman"/>
          <w:sz w:val="24"/>
          <w:szCs w:val="24"/>
          <w:lang w:val="ru-RU"/>
        </w:rPr>
        <w:t xml:space="preserve">    </w:t>
      </w:r>
      <w:r w:rsidR="0087784C">
        <w:rPr>
          <w:rFonts w:ascii="Times New Roman" w:hAnsi="Times New Roman"/>
          <w:sz w:val="24"/>
          <w:szCs w:val="24"/>
          <w:lang w:val="ru-RU"/>
        </w:rPr>
        <w:t xml:space="preserve">Датум </w:t>
      </w:r>
      <w:r w:rsidR="0087784C">
        <w:rPr>
          <w:rFonts w:ascii="Times New Roman" w:hAnsi="Times New Roman"/>
          <w:sz w:val="24"/>
          <w:szCs w:val="24"/>
          <w:lang w:val="ru-RU"/>
        </w:rPr>
        <w:tab/>
      </w:r>
      <w:r w:rsidR="0087784C">
        <w:rPr>
          <w:rFonts w:ascii="Times New Roman" w:hAnsi="Times New Roman"/>
          <w:sz w:val="24"/>
          <w:szCs w:val="24"/>
          <w:lang w:val="ru-RU"/>
        </w:rPr>
        <w:tab/>
      </w:r>
      <w:r w:rsidR="0087784C">
        <w:rPr>
          <w:rFonts w:ascii="Times New Roman" w:hAnsi="Times New Roman"/>
          <w:sz w:val="24"/>
          <w:szCs w:val="24"/>
          <w:lang w:val="ru-RU"/>
        </w:rPr>
        <w:tab/>
      </w:r>
      <w:r w:rsidR="0087784C">
        <w:rPr>
          <w:rFonts w:ascii="Times New Roman" w:hAnsi="Times New Roman"/>
          <w:sz w:val="24"/>
          <w:szCs w:val="24"/>
          <w:lang w:val="ru-RU"/>
        </w:rPr>
        <w:tab/>
      </w:r>
      <w:r w:rsidR="0087784C">
        <w:rPr>
          <w:rFonts w:ascii="Times New Roman" w:hAnsi="Times New Roman"/>
          <w:sz w:val="24"/>
          <w:szCs w:val="24"/>
          <w:lang w:val="ru-RU"/>
        </w:rPr>
        <w:tab/>
        <w:t xml:space="preserve">  </w:t>
      </w:r>
      <w:r>
        <w:rPr>
          <w:rFonts w:ascii="Times New Roman" w:hAnsi="Times New Roman"/>
          <w:sz w:val="24"/>
          <w:szCs w:val="24"/>
          <w:lang w:val="ru-RU"/>
        </w:rPr>
        <w:t xml:space="preserve">        </w:t>
      </w:r>
      <w:r w:rsidR="0087784C">
        <w:rPr>
          <w:rFonts w:ascii="Times New Roman" w:hAnsi="Times New Roman"/>
          <w:sz w:val="24"/>
          <w:szCs w:val="24"/>
          <w:lang w:val="ru-RU"/>
        </w:rPr>
        <w:t xml:space="preserve"> </w:t>
      </w:r>
      <w:r w:rsidR="0087784C" w:rsidRPr="00AE4699">
        <w:rPr>
          <w:rFonts w:ascii="Times New Roman" w:hAnsi="Times New Roman"/>
          <w:sz w:val="24"/>
          <w:szCs w:val="24"/>
          <w:lang w:val="ru-RU"/>
        </w:rPr>
        <w:t>Понуђач</w:t>
      </w:r>
      <w:r w:rsidR="0087784C">
        <w:rPr>
          <w:rFonts w:ascii="Times New Roman" w:hAnsi="Times New Roman"/>
          <w:sz w:val="24"/>
          <w:szCs w:val="24"/>
          <w:lang w:val="ru-RU"/>
        </w:rPr>
        <w:t xml:space="preserve">        </w:t>
      </w:r>
      <w:r w:rsidR="0087784C" w:rsidRPr="00AE4699">
        <w:rPr>
          <w:rFonts w:ascii="Times New Roman" w:hAnsi="Times New Roman"/>
          <w:sz w:val="24"/>
          <w:szCs w:val="24"/>
          <w:lang w:val="ru-RU"/>
        </w:rPr>
        <w:t xml:space="preserve">    </w:t>
      </w:r>
      <w:r w:rsidR="0087784C">
        <w:rPr>
          <w:rFonts w:ascii="Times New Roman" w:hAnsi="Times New Roman"/>
          <w:sz w:val="24"/>
          <w:szCs w:val="24"/>
          <w:lang w:val="ru-RU"/>
        </w:rPr>
        <w:t xml:space="preserve">                                                                                </w:t>
      </w:r>
      <w:r>
        <w:rPr>
          <w:rFonts w:ascii="Times New Roman" w:hAnsi="Times New Roman"/>
          <w:sz w:val="24"/>
          <w:szCs w:val="24"/>
          <w:lang w:val="ru-RU"/>
        </w:rPr>
        <w:t xml:space="preserve">  </w:t>
      </w:r>
      <w:r>
        <w:rPr>
          <w:rFonts w:ascii="Times New Roman" w:hAnsi="Times New Roman"/>
          <w:sz w:val="24"/>
          <w:szCs w:val="24"/>
          <w:lang w:val="ru-RU"/>
        </w:rPr>
        <w:tab/>
      </w:r>
      <w:r w:rsidR="0087784C" w:rsidRPr="00AE4699">
        <w:rPr>
          <w:rFonts w:ascii="Times New Roman" w:hAnsi="Times New Roman"/>
          <w:sz w:val="24"/>
          <w:szCs w:val="24"/>
          <w:lang w:val="ru-RU"/>
        </w:rPr>
        <w:t xml:space="preserve">М. П. </w:t>
      </w:r>
    </w:p>
    <w:p w:rsidR="0087784C" w:rsidRDefault="00C31E53" w:rsidP="0087784C">
      <w:pPr>
        <w:ind w:left="3600" w:hanging="2160"/>
        <w:jc w:val="both"/>
        <w:rPr>
          <w:rFonts w:ascii="Times New Roman" w:hAnsi="Times New Roman"/>
          <w:sz w:val="24"/>
          <w:szCs w:val="24"/>
          <w:lang w:val="ru-RU"/>
        </w:rPr>
      </w:pPr>
      <w:r>
        <w:rPr>
          <w:rFonts w:ascii="Times New Roman" w:hAnsi="Times New Roman"/>
          <w:sz w:val="24"/>
          <w:szCs w:val="24"/>
          <w:lang w:val="ru-RU"/>
        </w:rPr>
        <w:t>__</w:t>
      </w:r>
      <w:r w:rsidR="0087784C">
        <w:rPr>
          <w:rFonts w:ascii="Times New Roman" w:hAnsi="Times New Roman"/>
          <w:sz w:val="24"/>
          <w:szCs w:val="24"/>
          <w:lang w:val="ru-RU"/>
        </w:rPr>
        <w:t>______________                                                     ________________</w:t>
      </w:r>
    </w:p>
    <w:p w:rsidR="0087784C" w:rsidRDefault="0087784C" w:rsidP="0087784C">
      <w:pPr>
        <w:ind w:left="3600" w:hanging="2160"/>
        <w:jc w:val="both"/>
        <w:rPr>
          <w:rFonts w:ascii="Times New Roman" w:hAnsi="Times New Roman"/>
          <w:sz w:val="24"/>
          <w:szCs w:val="24"/>
          <w:lang w:val="ru-RU"/>
        </w:rPr>
      </w:pPr>
    </w:p>
    <w:p w:rsidR="0087784C" w:rsidRDefault="0087784C" w:rsidP="0087784C">
      <w:pPr>
        <w:ind w:left="3600" w:hanging="2160"/>
        <w:jc w:val="both"/>
        <w:rPr>
          <w:rFonts w:ascii="Times New Roman" w:hAnsi="Times New Roman"/>
          <w:sz w:val="24"/>
          <w:szCs w:val="24"/>
          <w:lang w:val="ru-RU"/>
        </w:rPr>
      </w:pPr>
    </w:p>
    <w:p w:rsidR="0087784C" w:rsidRDefault="0087784C" w:rsidP="0087784C">
      <w:pPr>
        <w:ind w:left="3600" w:hanging="2160"/>
        <w:jc w:val="both"/>
        <w:rPr>
          <w:rFonts w:ascii="Times New Roman" w:hAnsi="Times New Roman"/>
          <w:sz w:val="24"/>
          <w:szCs w:val="24"/>
          <w:lang w:val="ru-RU"/>
        </w:rPr>
      </w:pPr>
    </w:p>
    <w:p w:rsidR="0087784C" w:rsidRDefault="0087784C" w:rsidP="0087784C">
      <w:pPr>
        <w:ind w:left="3600" w:hanging="2160"/>
        <w:jc w:val="both"/>
        <w:rPr>
          <w:rFonts w:ascii="Times New Roman" w:hAnsi="Times New Roman"/>
          <w:sz w:val="24"/>
          <w:szCs w:val="24"/>
          <w:lang w:val="ru-RU"/>
        </w:rPr>
      </w:pPr>
    </w:p>
    <w:p w:rsidR="0087784C" w:rsidRDefault="0087784C" w:rsidP="0087784C">
      <w:pPr>
        <w:ind w:left="3600" w:hanging="2160"/>
        <w:jc w:val="both"/>
        <w:rPr>
          <w:rFonts w:ascii="Times New Roman" w:hAnsi="Times New Roman"/>
          <w:sz w:val="24"/>
          <w:szCs w:val="24"/>
          <w:lang w:val="ru-RU"/>
        </w:rPr>
      </w:pPr>
    </w:p>
    <w:p w:rsidR="0087784C" w:rsidRDefault="0087784C" w:rsidP="0087784C">
      <w:pPr>
        <w:ind w:left="3600" w:hanging="2160"/>
        <w:jc w:val="both"/>
        <w:rPr>
          <w:rFonts w:ascii="Times New Roman" w:hAnsi="Times New Roman"/>
          <w:sz w:val="24"/>
          <w:szCs w:val="24"/>
          <w:lang w:val="ru-RU"/>
        </w:rPr>
      </w:pPr>
    </w:p>
    <w:p w:rsidR="0087784C" w:rsidRDefault="0087784C" w:rsidP="0087784C">
      <w:pPr>
        <w:ind w:left="3600" w:hanging="2160"/>
        <w:jc w:val="both"/>
        <w:rPr>
          <w:rFonts w:ascii="Times New Roman" w:hAnsi="Times New Roman"/>
          <w:sz w:val="24"/>
          <w:szCs w:val="24"/>
          <w:lang w:val="ru-RU"/>
        </w:rPr>
      </w:pPr>
    </w:p>
    <w:p w:rsidR="0087784C" w:rsidRDefault="0087784C" w:rsidP="0087784C">
      <w:pPr>
        <w:ind w:left="3600" w:hanging="2160"/>
        <w:jc w:val="both"/>
        <w:rPr>
          <w:rFonts w:ascii="Times New Roman" w:hAnsi="Times New Roman"/>
          <w:sz w:val="24"/>
          <w:szCs w:val="24"/>
          <w:lang w:val="ru-RU"/>
        </w:rPr>
      </w:pPr>
    </w:p>
    <w:p w:rsidR="0087784C" w:rsidRDefault="0087784C" w:rsidP="0087784C">
      <w:pPr>
        <w:ind w:left="3600" w:hanging="2160"/>
        <w:jc w:val="both"/>
        <w:rPr>
          <w:rFonts w:ascii="Times New Roman" w:hAnsi="Times New Roman"/>
          <w:sz w:val="24"/>
          <w:szCs w:val="24"/>
          <w:lang w:val="ru-RU"/>
        </w:rPr>
      </w:pPr>
    </w:p>
    <w:p w:rsidR="0087784C" w:rsidRDefault="0087784C" w:rsidP="0087784C">
      <w:pPr>
        <w:ind w:left="3600" w:hanging="2160"/>
        <w:jc w:val="both"/>
        <w:rPr>
          <w:rFonts w:ascii="Times New Roman" w:hAnsi="Times New Roman"/>
          <w:sz w:val="24"/>
          <w:szCs w:val="24"/>
          <w:lang w:val="ru-RU"/>
        </w:rPr>
      </w:pPr>
    </w:p>
    <w:p w:rsidR="0087784C" w:rsidRDefault="0087784C" w:rsidP="0087784C">
      <w:pPr>
        <w:ind w:left="3600" w:hanging="2160"/>
        <w:jc w:val="both"/>
        <w:rPr>
          <w:rFonts w:ascii="Times New Roman" w:hAnsi="Times New Roman"/>
          <w:sz w:val="24"/>
          <w:szCs w:val="24"/>
          <w:lang w:val="ru-RU"/>
        </w:rPr>
      </w:pPr>
    </w:p>
    <w:p w:rsidR="0087784C" w:rsidRDefault="0087784C" w:rsidP="0087784C">
      <w:pPr>
        <w:ind w:left="3600" w:hanging="2160"/>
        <w:jc w:val="both"/>
        <w:rPr>
          <w:rFonts w:ascii="Times New Roman" w:hAnsi="Times New Roman"/>
          <w:sz w:val="24"/>
          <w:szCs w:val="24"/>
          <w:lang w:val="ru-RU"/>
        </w:rPr>
      </w:pPr>
    </w:p>
    <w:p w:rsidR="0087784C" w:rsidRDefault="0087784C" w:rsidP="0087784C">
      <w:pPr>
        <w:ind w:left="3600" w:hanging="2160"/>
        <w:jc w:val="both"/>
        <w:rPr>
          <w:rFonts w:ascii="Times New Roman" w:hAnsi="Times New Roman"/>
          <w:sz w:val="24"/>
          <w:szCs w:val="24"/>
          <w:lang w:val="ru-RU"/>
        </w:rPr>
      </w:pPr>
    </w:p>
    <w:p w:rsidR="0087784C" w:rsidRDefault="0087784C" w:rsidP="0087784C">
      <w:pPr>
        <w:ind w:left="3600" w:hanging="2160"/>
        <w:jc w:val="both"/>
        <w:rPr>
          <w:rFonts w:ascii="Times New Roman" w:hAnsi="Times New Roman"/>
          <w:sz w:val="24"/>
          <w:szCs w:val="24"/>
          <w:lang w:val="ru-RU"/>
        </w:rPr>
      </w:pPr>
    </w:p>
    <w:p w:rsidR="0087784C" w:rsidRDefault="0087784C" w:rsidP="0087784C">
      <w:pPr>
        <w:ind w:left="3600" w:hanging="2160"/>
        <w:jc w:val="both"/>
        <w:rPr>
          <w:rFonts w:ascii="Times New Roman" w:hAnsi="Times New Roman"/>
          <w:sz w:val="24"/>
          <w:szCs w:val="24"/>
          <w:lang w:val="ru-RU"/>
        </w:rPr>
      </w:pPr>
    </w:p>
    <w:p w:rsidR="0087784C" w:rsidRDefault="0087784C" w:rsidP="0087784C">
      <w:pPr>
        <w:ind w:left="3600" w:hanging="2160"/>
        <w:jc w:val="both"/>
        <w:rPr>
          <w:rFonts w:ascii="Times New Roman" w:hAnsi="Times New Roman"/>
          <w:sz w:val="24"/>
          <w:szCs w:val="24"/>
          <w:lang w:val="ru-RU"/>
        </w:rPr>
      </w:pPr>
    </w:p>
    <w:p w:rsidR="0087784C" w:rsidRDefault="0087784C" w:rsidP="0087784C">
      <w:pPr>
        <w:ind w:left="3600" w:hanging="2160"/>
        <w:jc w:val="both"/>
        <w:rPr>
          <w:rFonts w:ascii="Times New Roman" w:hAnsi="Times New Roman"/>
          <w:sz w:val="24"/>
          <w:szCs w:val="24"/>
          <w:lang w:val="ru-RU"/>
        </w:rPr>
      </w:pPr>
    </w:p>
    <w:p w:rsidR="00562C76" w:rsidRDefault="00562C76" w:rsidP="0087784C">
      <w:pPr>
        <w:ind w:left="3600" w:hanging="2160"/>
        <w:jc w:val="both"/>
        <w:rPr>
          <w:rFonts w:ascii="Times New Roman" w:hAnsi="Times New Roman"/>
          <w:sz w:val="24"/>
          <w:szCs w:val="24"/>
          <w:lang w:val="ru-RU"/>
        </w:rPr>
      </w:pPr>
    </w:p>
    <w:p w:rsidR="00562C76" w:rsidRDefault="00562C76" w:rsidP="0087784C">
      <w:pPr>
        <w:ind w:left="3600" w:hanging="2160"/>
        <w:jc w:val="both"/>
        <w:rPr>
          <w:rFonts w:ascii="Times New Roman" w:hAnsi="Times New Roman"/>
          <w:sz w:val="24"/>
          <w:szCs w:val="24"/>
          <w:lang w:val="ru-RU"/>
        </w:rPr>
      </w:pPr>
    </w:p>
    <w:p w:rsidR="00562C76" w:rsidRDefault="00562C76" w:rsidP="0087784C">
      <w:pPr>
        <w:ind w:left="3600" w:hanging="2160"/>
        <w:jc w:val="both"/>
        <w:rPr>
          <w:rFonts w:ascii="Times New Roman" w:hAnsi="Times New Roman"/>
          <w:sz w:val="24"/>
          <w:szCs w:val="24"/>
          <w:lang w:val="ru-RU"/>
        </w:rPr>
      </w:pPr>
    </w:p>
    <w:p w:rsidR="00562C76" w:rsidRDefault="00562C76" w:rsidP="0087784C">
      <w:pPr>
        <w:ind w:left="3600" w:hanging="2160"/>
        <w:jc w:val="both"/>
        <w:rPr>
          <w:rFonts w:ascii="Times New Roman" w:hAnsi="Times New Roman"/>
          <w:sz w:val="24"/>
          <w:szCs w:val="24"/>
          <w:lang w:val="ru-RU"/>
        </w:rPr>
      </w:pPr>
    </w:p>
    <w:p w:rsidR="00562C76" w:rsidRDefault="00562C76" w:rsidP="0087784C">
      <w:pPr>
        <w:ind w:left="3600" w:hanging="2160"/>
        <w:jc w:val="both"/>
        <w:rPr>
          <w:rFonts w:ascii="Times New Roman" w:hAnsi="Times New Roman"/>
          <w:sz w:val="24"/>
          <w:szCs w:val="24"/>
          <w:lang w:val="ru-RU"/>
        </w:rPr>
      </w:pPr>
    </w:p>
    <w:p w:rsidR="0087784C" w:rsidRDefault="0087784C" w:rsidP="0087784C">
      <w:pPr>
        <w:ind w:left="3600" w:hanging="2160"/>
        <w:jc w:val="both"/>
        <w:rPr>
          <w:rFonts w:ascii="Times New Roman" w:hAnsi="Times New Roman"/>
          <w:sz w:val="24"/>
          <w:szCs w:val="24"/>
          <w:lang w:val="ru-RU"/>
        </w:rPr>
      </w:pPr>
    </w:p>
    <w:p w:rsidR="0087784C" w:rsidRPr="00AE4699" w:rsidRDefault="0087784C" w:rsidP="0087784C">
      <w:pPr>
        <w:shd w:val="clear" w:color="auto" w:fill="C6D9F1"/>
        <w:jc w:val="center"/>
        <w:rPr>
          <w:rFonts w:ascii="Times New Roman" w:hAnsi="Times New Roman"/>
          <w:b/>
          <w:bCs/>
          <w:i/>
          <w:iCs/>
          <w:sz w:val="24"/>
          <w:szCs w:val="24"/>
          <w:lang w:val="ru-RU"/>
        </w:rPr>
      </w:pPr>
      <w:r w:rsidRPr="00AE4699">
        <w:rPr>
          <w:rFonts w:ascii="Times New Roman" w:hAnsi="Times New Roman"/>
          <w:b/>
          <w:bCs/>
          <w:i/>
          <w:iCs/>
          <w:sz w:val="24"/>
          <w:szCs w:val="24"/>
        </w:rPr>
        <w:t>VIII</w:t>
      </w:r>
      <w:r w:rsidRPr="00AE4699">
        <w:rPr>
          <w:rFonts w:ascii="Times New Roman" w:hAnsi="Times New Roman"/>
          <w:b/>
          <w:bCs/>
          <w:i/>
          <w:iCs/>
          <w:sz w:val="24"/>
          <w:szCs w:val="24"/>
          <w:lang w:val="ru-RU"/>
        </w:rPr>
        <w:t xml:space="preserve"> МОДЕЛ УГОВОРА</w:t>
      </w:r>
    </w:p>
    <w:p w:rsidR="0087784C" w:rsidRPr="00AE4699" w:rsidRDefault="0087784C" w:rsidP="0087784C">
      <w:pPr>
        <w:shd w:val="clear" w:color="auto" w:fill="C6D9F1"/>
        <w:jc w:val="center"/>
        <w:rPr>
          <w:rFonts w:ascii="Times New Roman" w:hAnsi="Times New Roman"/>
          <w:b/>
          <w:bCs/>
          <w:i/>
          <w:iCs/>
          <w:sz w:val="24"/>
          <w:szCs w:val="24"/>
          <w:lang w:val="ru-RU"/>
        </w:rPr>
      </w:pPr>
    </w:p>
    <w:p w:rsidR="0087784C" w:rsidRPr="00AE4699" w:rsidRDefault="0087784C" w:rsidP="0087784C">
      <w:pPr>
        <w:tabs>
          <w:tab w:val="num" w:pos="1500"/>
          <w:tab w:val="left" w:pos="1701"/>
        </w:tabs>
        <w:autoSpaceDN w:val="0"/>
        <w:rPr>
          <w:rFonts w:ascii="Times New Roman" w:hAnsi="Times New Roman"/>
          <w:b/>
          <w:bCs/>
          <w:caps/>
          <w:sz w:val="24"/>
          <w:szCs w:val="24"/>
          <w:lang w:val="ru-RU"/>
        </w:rPr>
      </w:pPr>
    </w:p>
    <w:p w:rsidR="0087784C" w:rsidRPr="00AE4699" w:rsidRDefault="0087784C" w:rsidP="0087784C">
      <w:pPr>
        <w:widowControl w:val="0"/>
        <w:autoSpaceDE w:val="0"/>
        <w:autoSpaceDN w:val="0"/>
        <w:adjustRightInd w:val="0"/>
        <w:spacing w:line="240" w:lineRule="auto"/>
        <w:ind w:left="720" w:firstLine="720"/>
        <w:rPr>
          <w:rFonts w:ascii="Times New Roman" w:hAnsi="Times New Roman"/>
          <w:b/>
          <w:bCs/>
          <w:sz w:val="24"/>
          <w:szCs w:val="24"/>
          <w:lang w:val="sr-Cyrl-CS"/>
        </w:rPr>
      </w:pPr>
      <w:r w:rsidRPr="00AE4699">
        <w:rPr>
          <w:rFonts w:ascii="Times New Roman" w:hAnsi="Times New Roman"/>
          <w:b/>
          <w:bCs/>
          <w:sz w:val="24"/>
          <w:szCs w:val="24"/>
          <w:lang w:val="ru-RU"/>
        </w:rPr>
        <w:t>УГОВОР о јавној набавци добара</w:t>
      </w:r>
      <w:r w:rsidRPr="00AE4699">
        <w:rPr>
          <w:rFonts w:ascii="Times New Roman" w:hAnsi="Times New Roman"/>
          <w:b/>
          <w:bCs/>
          <w:sz w:val="24"/>
          <w:szCs w:val="24"/>
          <w:lang w:val="sr-Cyrl-CS"/>
        </w:rPr>
        <w:t xml:space="preserve"> </w:t>
      </w:r>
      <w:r w:rsidRPr="00AE4699">
        <w:rPr>
          <w:rFonts w:ascii="Times New Roman" w:hAnsi="Times New Roman"/>
          <w:b/>
          <w:bCs/>
          <w:sz w:val="24"/>
          <w:szCs w:val="24"/>
          <w:lang w:val="ru-RU"/>
        </w:rPr>
        <w:t>–   електричне енергије за потребе</w:t>
      </w:r>
    </w:p>
    <w:p w:rsidR="0087784C" w:rsidRPr="00AE4699" w:rsidRDefault="0087784C" w:rsidP="0087784C">
      <w:pPr>
        <w:autoSpaceDE w:val="0"/>
        <w:autoSpaceDN w:val="0"/>
        <w:adjustRightInd w:val="0"/>
        <w:spacing w:line="240" w:lineRule="auto"/>
        <w:jc w:val="both"/>
        <w:rPr>
          <w:rFonts w:ascii="Times New Roman" w:hAnsi="Times New Roman"/>
          <w:b/>
          <w:sz w:val="24"/>
          <w:szCs w:val="24"/>
          <w:lang w:val="sr-Latn-CS"/>
        </w:rPr>
      </w:pPr>
      <w:r w:rsidRPr="00AE4699">
        <w:rPr>
          <w:rFonts w:ascii="Times New Roman" w:hAnsi="Times New Roman"/>
          <w:b/>
          <w:sz w:val="24"/>
          <w:szCs w:val="24"/>
          <w:lang w:val="ru-RU"/>
        </w:rPr>
        <w:t xml:space="preserve">                             </w:t>
      </w:r>
      <w:r w:rsidRPr="00AE4699">
        <w:rPr>
          <w:rFonts w:ascii="Times New Roman" w:hAnsi="Times New Roman"/>
          <w:sz w:val="24"/>
          <w:szCs w:val="24"/>
          <w:lang w:val="sr-Cyrl-CS"/>
        </w:rPr>
        <w:t>Трговачк</w:t>
      </w:r>
      <w:r w:rsidRPr="00AE4699">
        <w:rPr>
          <w:rFonts w:ascii="Times New Roman" w:hAnsi="Times New Roman"/>
          <w:sz w:val="24"/>
          <w:szCs w:val="24"/>
          <w:lang w:val="sr-Latn-CS"/>
        </w:rPr>
        <w:t>e</w:t>
      </w:r>
      <w:r w:rsidRPr="00AE4699">
        <w:rPr>
          <w:rFonts w:ascii="Times New Roman" w:hAnsi="Times New Roman"/>
          <w:sz w:val="24"/>
          <w:szCs w:val="24"/>
          <w:lang w:val="sr-Cyrl-CS"/>
        </w:rPr>
        <w:t xml:space="preserve"> школ</w:t>
      </w:r>
      <w:r w:rsidRPr="00AE4699">
        <w:rPr>
          <w:rFonts w:ascii="Times New Roman" w:hAnsi="Times New Roman"/>
          <w:sz w:val="24"/>
          <w:szCs w:val="24"/>
          <w:lang w:val="sr-Latn-CS"/>
        </w:rPr>
        <w:t>e</w:t>
      </w:r>
      <w:r w:rsidRPr="00AE4699">
        <w:rPr>
          <w:rFonts w:ascii="Times New Roman" w:hAnsi="Times New Roman"/>
          <w:sz w:val="24"/>
          <w:szCs w:val="24"/>
          <w:lang w:val="ru-RU"/>
        </w:rPr>
        <w:t>, Хиландарска бр.1,  Београд</w:t>
      </w:r>
    </w:p>
    <w:p w:rsidR="0087784C" w:rsidRPr="00E937F6" w:rsidRDefault="0087784C" w:rsidP="0087784C">
      <w:pPr>
        <w:widowControl w:val="0"/>
        <w:overflowPunct w:val="0"/>
        <w:autoSpaceDE w:val="0"/>
        <w:autoSpaceDN w:val="0"/>
        <w:adjustRightInd w:val="0"/>
        <w:spacing w:line="216" w:lineRule="auto"/>
        <w:ind w:left="3600"/>
        <w:rPr>
          <w:rFonts w:ascii="Times New Roman" w:hAnsi="Times New Roman"/>
          <w:b/>
          <w:bCs/>
          <w:sz w:val="24"/>
          <w:szCs w:val="24"/>
        </w:rPr>
      </w:pPr>
      <w:r w:rsidRPr="00AE4699">
        <w:rPr>
          <w:rFonts w:ascii="Times New Roman" w:hAnsi="Times New Roman"/>
          <w:b/>
          <w:bCs/>
          <w:sz w:val="24"/>
          <w:szCs w:val="24"/>
          <w:lang w:val="ru-RU"/>
        </w:rPr>
        <w:t xml:space="preserve"> ЈН</w:t>
      </w:r>
      <w:r w:rsidRPr="00AE4699">
        <w:rPr>
          <w:rFonts w:ascii="Times New Roman" w:hAnsi="Times New Roman"/>
          <w:b/>
          <w:bCs/>
          <w:sz w:val="24"/>
          <w:szCs w:val="24"/>
          <w:lang w:val="sr-Cyrl-CS"/>
        </w:rPr>
        <w:t xml:space="preserve">  број </w:t>
      </w:r>
      <w:r>
        <w:rPr>
          <w:rFonts w:ascii="Times New Roman" w:hAnsi="Times New Roman"/>
          <w:b/>
          <w:bCs/>
          <w:sz w:val="24"/>
          <w:szCs w:val="24"/>
        </w:rPr>
        <w:t>1.2.1.</w:t>
      </w:r>
    </w:p>
    <w:p w:rsidR="0087784C" w:rsidRPr="00AE4699" w:rsidRDefault="0087784C" w:rsidP="0087784C">
      <w:pPr>
        <w:autoSpaceDE w:val="0"/>
        <w:autoSpaceDN w:val="0"/>
        <w:adjustRightInd w:val="0"/>
        <w:spacing w:line="240" w:lineRule="auto"/>
        <w:jc w:val="both"/>
        <w:rPr>
          <w:rFonts w:ascii="Times New Roman" w:hAnsi="Times New Roman"/>
          <w:b/>
          <w:bCs/>
          <w:sz w:val="24"/>
          <w:szCs w:val="24"/>
          <w:lang w:val="sr-Cyrl-CS"/>
        </w:rPr>
      </w:pPr>
      <w:r w:rsidRPr="00AE4699">
        <w:rPr>
          <w:rFonts w:ascii="Times New Roman" w:hAnsi="Times New Roman"/>
          <w:b/>
          <w:bCs/>
          <w:caps/>
          <w:sz w:val="24"/>
          <w:szCs w:val="24"/>
          <w:lang w:val="ru-RU"/>
        </w:rPr>
        <w:t xml:space="preserve">1. </w:t>
      </w:r>
      <w:r w:rsidRPr="00DA3D09">
        <w:rPr>
          <w:rFonts w:ascii="Times New Roman" w:hAnsi="Times New Roman"/>
          <w:b/>
          <w:sz w:val="24"/>
          <w:szCs w:val="24"/>
          <w:lang w:val="sr-Cyrl-CS"/>
        </w:rPr>
        <w:t>Трговачка школа</w:t>
      </w:r>
      <w:r w:rsidRPr="00DA3D09">
        <w:rPr>
          <w:rFonts w:ascii="Times New Roman" w:hAnsi="Times New Roman"/>
          <w:b/>
          <w:sz w:val="24"/>
          <w:szCs w:val="24"/>
          <w:lang w:val="ru-RU"/>
        </w:rPr>
        <w:t>, Хиландарска бр.1,  Београд</w:t>
      </w:r>
      <w:r w:rsidRPr="00AE4699">
        <w:rPr>
          <w:rFonts w:ascii="Times New Roman" w:hAnsi="Times New Roman"/>
          <w:b/>
          <w:bCs/>
          <w:sz w:val="24"/>
          <w:szCs w:val="24"/>
          <w:lang w:val="ru-RU"/>
        </w:rPr>
        <w:t xml:space="preserve">, матични број </w:t>
      </w:r>
      <w:r w:rsidRPr="00AE4699">
        <w:rPr>
          <w:rFonts w:ascii="Times New Roman" w:hAnsi="Times New Roman"/>
          <w:b/>
          <w:bCs/>
          <w:sz w:val="24"/>
          <w:szCs w:val="24"/>
          <w:lang w:val="sr-Latn-CS"/>
        </w:rPr>
        <w:t>07061625</w:t>
      </w:r>
      <w:r w:rsidRPr="00AE4699">
        <w:rPr>
          <w:rFonts w:ascii="Times New Roman" w:hAnsi="Times New Roman"/>
          <w:b/>
          <w:bCs/>
          <w:sz w:val="24"/>
          <w:szCs w:val="24"/>
          <w:lang w:val="ru-RU"/>
        </w:rPr>
        <w:t xml:space="preserve"> и ПИБ </w:t>
      </w:r>
      <w:r w:rsidRPr="00AE4699">
        <w:rPr>
          <w:rFonts w:ascii="Times New Roman" w:hAnsi="Times New Roman"/>
          <w:b/>
          <w:bCs/>
          <w:sz w:val="24"/>
          <w:szCs w:val="24"/>
          <w:lang w:val="sr-Latn-CS"/>
        </w:rPr>
        <w:t>100054599</w:t>
      </w:r>
      <w:r w:rsidRPr="00AE4699">
        <w:rPr>
          <w:rFonts w:ascii="Times New Roman" w:hAnsi="Times New Roman"/>
          <w:b/>
          <w:bCs/>
          <w:sz w:val="24"/>
          <w:szCs w:val="24"/>
          <w:lang w:val="ru-RU"/>
        </w:rPr>
        <w:t xml:space="preserve">, коју заступа директор </w:t>
      </w:r>
      <w:r w:rsidR="00BD61DE">
        <w:rPr>
          <w:rFonts w:ascii="Times New Roman" w:hAnsi="Times New Roman"/>
          <w:b/>
          <w:bCs/>
          <w:sz w:val="24"/>
          <w:szCs w:val="24"/>
        </w:rPr>
        <w:t>Мира Лекић</w:t>
      </w:r>
      <w:r>
        <w:rPr>
          <w:rFonts w:ascii="Times New Roman" w:hAnsi="Times New Roman"/>
          <w:b/>
          <w:bCs/>
          <w:sz w:val="24"/>
          <w:szCs w:val="24"/>
          <w:lang w:val="sr-Latn-CS"/>
        </w:rPr>
        <w:t xml:space="preserve"> </w:t>
      </w:r>
      <w:r w:rsidRPr="00AE4699">
        <w:rPr>
          <w:rFonts w:ascii="Times New Roman" w:hAnsi="Times New Roman"/>
          <w:b/>
          <w:bCs/>
          <w:sz w:val="24"/>
          <w:szCs w:val="24"/>
          <w:lang w:val="ru-RU"/>
        </w:rPr>
        <w:t>(у даљем тексту: Купац) и</w:t>
      </w:r>
    </w:p>
    <w:p w:rsidR="0087784C" w:rsidRPr="00AE4699" w:rsidRDefault="0087784C" w:rsidP="0087784C">
      <w:pPr>
        <w:tabs>
          <w:tab w:val="left" w:pos="1701"/>
        </w:tabs>
        <w:autoSpaceDN w:val="0"/>
        <w:rPr>
          <w:rFonts w:ascii="Times New Roman" w:hAnsi="Times New Roman"/>
          <w:b/>
          <w:bCs/>
          <w:sz w:val="24"/>
          <w:szCs w:val="24"/>
          <w:lang w:val="ru-RU"/>
        </w:rPr>
      </w:pPr>
      <w:r w:rsidRPr="00AE4699">
        <w:rPr>
          <w:rFonts w:ascii="Times New Roman" w:hAnsi="Times New Roman"/>
          <w:b/>
          <w:bCs/>
          <w:sz w:val="24"/>
          <w:szCs w:val="24"/>
          <w:lang w:val="ru-RU"/>
        </w:rPr>
        <w:t>2. „_________________“ _______________ ул. ________________,бр.___, матични број ______________________ и ПИБ ________________ којег заступа директор ___________________ (у даљем тексту: Снабдевач),</w:t>
      </w:r>
    </w:p>
    <w:p w:rsidR="0087784C" w:rsidRPr="00AE4699" w:rsidRDefault="0087784C" w:rsidP="0087784C">
      <w:pPr>
        <w:tabs>
          <w:tab w:val="left" w:pos="600"/>
          <w:tab w:val="num" w:pos="1560"/>
        </w:tabs>
        <w:autoSpaceDN w:val="0"/>
        <w:spacing w:after="120"/>
        <w:rPr>
          <w:rFonts w:ascii="Times New Roman" w:hAnsi="Times New Roman"/>
          <w:b/>
          <w:bCs/>
          <w:sz w:val="24"/>
          <w:szCs w:val="24"/>
          <w:lang w:val="sr-Latn-CS"/>
        </w:rPr>
      </w:pPr>
      <w:r w:rsidRPr="00AE4699">
        <w:rPr>
          <w:rFonts w:ascii="Times New Roman" w:hAnsi="Times New Roman"/>
          <w:b/>
          <w:bCs/>
          <w:i/>
          <w:iCs/>
          <w:sz w:val="24"/>
          <w:szCs w:val="24"/>
          <w:lang w:val="ru-RU"/>
        </w:rPr>
        <w:t>и са</w:t>
      </w:r>
      <w:r w:rsidRPr="00AE4699">
        <w:rPr>
          <w:rFonts w:ascii="Times New Roman" w:hAnsi="Times New Roman"/>
          <w:b/>
          <w:bCs/>
          <w:i/>
          <w:iCs/>
          <w:sz w:val="24"/>
          <w:szCs w:val="24"/>
          <w:lang w:val="sr-Latn-CS"/>
        </w:rPr>
        <w:t xml:space="preserve"> </w:t>
      </w:r>
      <w:r w:rsidRPr="00AE4699">
        <w:rPr>
          <w:rFonts w:ascii="Times New Roman" w:hAnsi="Times New Roman"/>
          <w:b/>
          <w:bCs/>
          <w:i/>
          <w:iCs/>
          <w:sz w:val="24"/>
          <w:szCs w:val="24"/>
          <w:lang w:val="ru-RU"/>
        </w:rPr>
        <w:t>понуђачима из групе понуђача/са подизвођачима/подизвршиоцима</w:t>
      </w:r>
      <w:r w:rsidRPr="00AE4699">
        <w:rPr>
          <w:rFonts w:ascii="Times New Roman" w:hAnsi="Times New Roman"/>
          <w:b/>
          <w:bCs/>
          <w:sz w:val="24"/>
          <w:szCs w:val="24"/>
          <w:lang w:val="ru-RU"/>
        </w:rPr>
        <w:t>:</w:t>
      </w:r>
      <w:r w:rsidRPr="00AE4699">
        <w:rPr>
          <w:rFonts w:ascii="Times New Roman" w:hAnsi="Times New Roman"/>
          <w:b/>
          <w:bCs/>
          <w:sz w:val="24"/>
          <w:szCs w:val="24"/>
          <w:lang w:val="sr-Latn-CS"/>
        </w:rPr>
        <w:t xml:space="preserve"> </w:t>
      </w:r>
    </w:p>
    <w:p w:rsidR="0087784C" w:rsidRPr="00AE4699" w:rsidRDefault="0087784C" w:rsidP="0087784C">
      <w:pPr>
        <w:tabs>
          <w:tab w:val="left" w:pos="600"/>
          <w:tab w:val="num" w:pos="1200"/>
        </w:tabs>
        <w:autoSpaceDN w:val="0"/>
        <w:rPr>
          <w:rFonts w:ascii="Times New Roman" w:hAnsi="Times New Roman"/>
          <w:b/>
          <w:bCs/>
          <w:sz w:val="24"/>
          <w:szCs w:val="24"/>
          <w:lang w:val="ru-RU"/>
        </w:rPr>
      </w:pPr>
      <w:r w:rsidRPr="00AE4699">
        <w:rPr>
          <w:rFonts w:ascii="Times New Roman" w:hAnsi="Times New Roman"/>
          <w:b/>
          <w:bCs/>
          <w:sz w:val="24"/>
          <w:szCs w:val="24"/>
          <w:lang w:val="ru-RU"/>
        </w:rPr>
        <w:t>а) ________________________________________________________________</w:t>
      </w:r>
    </w:p>
    <w:p w:rsidR="0087784C" w:rsidRPr="00AE4699" w:rsidRDefault="0087784C" w:rsidP="0087784C">
      <w:pPr>
        <w:tabs>
          <w:tab w:val="left" w:pos="600"/>
          <w:tab w:val="num" w:pos="1200"/>
        </w:tabs>
        <w:autoSpaceDN w:val="0"/>
        <w:rPr>
          <w:rFonts w:ascii="Times New Roman" w:hAnsi="Times New Roman"/>
          <w:b/>
          <w:bCs/>
          <w:sz w:val="24"/>
          <w:szCs w:val="24"/>
          <w:lang w:val="ru-RU"/>
        </w:rPr>
      </w:pPr>
      <w:r w:rsidRPr="00AE4699">
        <w:rPr>
          <w:rFonts w:ascii="Times New Roman" w:hAnsi="Times New Roman"/>
          <w:b/>
          <w:bCs/>
          <w:sz w:val="24"/>
          <w:szCs w:val="24"/>
          <w:lang w:val="ru-RU"/>
        </w:rPr>
        <w:tab/>
        <w:t>____________________________________________________________</w:t>
      </w:r>
    </w:p>
    <w:p w:rsidR="0087784C" w:rsidRPr="00AE4699" w:rsidRDefault="0087784C" w:rsidP="0087784C">
      <w:pPr>
        <w:tabs>
          <w:tab w:val="left" w:pos="600"/>
          <w:tab w:val="num" w:pos="1200"/>
        </w:tabs>
        <w:autoSpaceDN w:val="0"/>
        <w:rPr>
          <w:rFonts w:ascii="Times New Roman" w:hAnsi="Times New Roman"/>
          <w:b/>
          <w:bCs/>
          <w:sz w:val="24"/>
          <w:szCs w:val="24"/>
          <w:lang w:val="ru-RU"/>
        </w:rPr>
      </w:pPr>
      <w:r w:rsidRPr="00AE4699">
        <w:rPr>
          <w:rFonts w:ascii="Times New Roman" w:hAnsi="Times New Roman"/>
          <w:b/>
          <w:bCs/>
          <w:sz w:val="24"/>
          <w:szCs w:val="24"/>
          <w:lang w:val="ru-RU"/>
        </w:rPr>
        <w:t>б) ________________________________________________________________</w:t>
      </w:r>
    </w:p>
    <w:p w:rsidR="0087784C" w:rsidRPr="00AE4699" w:rsidRDefault="0087784C" w:rsidP="0087784C">
      <w:pPr>
        <w:tabs>
          <w:tab w:val="left" w:pos="600"/>
          <w:tab w:val="num" w:pos="1200"/>
        </w:tabs>
        <w:autoSpaceDN w:val="0"/>
        <w:rPr>
          <w:rFonts w:ascii="Times New Roman" w:hAnsi="Times New Roman"/>
          <w:b/>
          <w:bCs/>
          <w:sz w:val="24"/>
          <w:szCs w:val="24"/>
          <w:lang w:val="ru-RU"/>
        </w:rPr>
      </w:pPr>
      <w:r w:rsidRPr="00AE4699">
        <w:rPr>
          <w:rFonts w:ascii="Times New Roman" w:hAnsi="Times New Roman"/>
          <w:b/>
          <w:bCs/>
          <w:sz w:val="24"/>
          <w:szCs w:val="24"/>
          <w:lang w:val="ru-RU"/>
        </w:rPr>
        <w:tab/>
        <w:t xml:space="preserve"> ________________________________________________________________</w:t>
      </w:r>
    </w:p>
    <w:p w:rsidR="0087784C" w:rsidRPr="00AE4699" w:rsidRDefault="0087784C" w:rsidP="0087784C">
      <w:pPr>
        <w:tabs>
          <w:tab w:val="left" w:pos="0"/>
          <w:tab w:val="num" w:pos="1080"/>
        </w:tabs>
        <w:autoSpaceDN w:val="0"/>
        <w:spacing w:after="120"/>
        <w:jc w:val="both"/>
        <w:rPr>
          <w:rFonts w:ascii="Times New Roman" w:hAnsi="Times New Roman"/>
          <w:i/>
          <w:iCs/>
          <w:sz w:val="24"/>
          <w:szCs w:val="24"/>
          <w:lang w:val="ru-RU"/>
        </w:rPr>
      </w:pPr>
      <w:r w:rsidRPr="00AE4699">
        <w:rPr>
          <w:rFonts w:ascii="Times New Roman" w:hAnsi="Times New Roman"/>
          <w:i/>
          <w:iCs/>
          <w:sz w:val="24"/>
          <w:szCs w:val="24"/>
          <w:lang w:val="ru-RU"/>
        </w:rPr>
        <w:t>(ако понуђач учествује у групи понуђача прецртати "са подизвођачима/ подизвршиоцима", ако наступа  са подизвођачима прецртати "са понуђачима из групе понуђача" и попунити податке).</w:t>
      </w:r>
    </w:p>
    <w:p w:rsidR="0087784C" w:rsidRPr="00AE4699" w:rsidRDefault="0087784C" w:rsidP="0087784C">
      <w:pPr>
        <w:tabs>
          <w:tab w:val="left" w:pos="1653"/>
        </w:tabs>
        <w:rPr>
          <w:rFonts w:ascii="Times New Roman" w:hAnsi="Times New Roman"/>
          <w:sz w:val="24"/>
          <w:szCs w:val="24"/>
          <w:lang w:val="ru-RU"/>
        </w:rPr>
      </w:pPr>
      <w:r w:rsidRPr="00AE4699">
        <w:rPr>
          <w:rFonts w:ascii="Times New Roman" w:hAnsi="Times New Roman"/>
          <w:sz w:val="24"/>
          <w:szCs w:val="24"/>
          <w:lang w:val="ru-RU"/>
        </w:rPr>
        <w:t>Уговорне  стране сагласно  констатују:</w:t>
      </w:r>
    </w:p>
    <w:p w:rsidR="0087784C" w:rsidRPr="00AE4699" w:rsidRDefault="0087784C" w:rsidP="0087784C">
      <w:pPr>
        <w:tabs>
          <w:tab w:val="left" w:pos="1653"/>
        </w:tabs>
        <w:jc w:val="both"/>
        <w:rPr>
          <w:rFonts w:ascii="Times New Roman" w:hAnsi="Times New Roman"/>
          <w:sz w:val="24"/>
          <w:szCs w:val="24"/>
          <w:lang w:val="ru-RU"/>
        </w:rPr>
      </w:pPr>
      <w:r w:rsidRPr="00AE4699">
        <w:rPr>
          <w:rFonts w:ascii="Times New Roman" w:hAnsi="Times New Roman"/>
          <w:sz w:val="24"/>
          <w:szCs w:val="24"/>
          <w:lang w:val="ru-RU"/>
        </w:rPr>
        <w:t>- да је Купац, на основу члана 39. Закона о јавним набавкама ("Службени гласник РС", бр124/2012</w:t>
      </w:r>
      <w:r>
        <w:rPr>
          <w:rFonts w:ascii="Times New Roman" w:hAnsi="Times New Roman"/>
          <w:sz w:val="24"/>
          <w:szCs w:val="24"/>
          <w:lang w:val="ru-RU"/>
        </w:rPr>
        <w:t>, 14/15, 68/15</w:t>
      </w:r>
      <w:r w:rsidRPr="00AE4699">
        <w:rPr>
          <w:rFonts w:ascii="Times New Roman" w:hAnsi="Times New Roman"/>
          <w:sz w:val="24"/>
          <w:szCs w:val="24"/>
          <w:lang w:val="ru-RU"/>
        </w:rPr>
        <w:t>), спровео поступак јавне набавке електричне енергије (јавна набавка  бр.</w:t>
      </w:r>
      <w:r>
        <w:rPr>
          <w:rFonts w:ascii="Times New Roman" w:hAnsi="Times New Roman"/>
          <w:b/>
          <w:sz w:val="24"/>
          <w:szCs w:val="24"/>
        </w:rPr>
        <w:t>1.2.1.</w:t>
      </w:r>
      <w:r w:rsidRPr="00AE4699">
        <w:rPr>
          <w:rFonts w:ascii="Times New Roman" w:hAnsi="Times New Roman"/>
          <w:sz w:val="24"/>
          <w:szCs w:val="24"/>
          <w:lang w:val="ru-RU"/>
        </w:rPr>
        <w:t>).</w:t>
      </w:r>
    </w:p>
    <w:p w:rsidR="0087784C" w:rsidRPr="00AE4699" w:rsidRDefault="0087784C" w:rsidP="0087784C">
      <w:pPr>
        <w:shd w:val="clear" w:color="auto" w:fill="FFFFFF"/>
        <w:jc w:val="both"/>
        <w:rPr>
          <w:rFonts w:ascii="Times New Roman" w:hAnsi="Times New Roman"/>
          <w:sz w:val="24"/>
          <w:szCs w:val="24"/>
          <w:lang w:val="ru-RU"/>
        </w:rPr>
      </w:pPr>
      <w:r w:rsidRPr="00AE4699">
        <w:rPr>
          <w:rFonts w:ascii="Times New Roman" w:hAnsi="Times New Roman"/>
          <w:sz w:val="24"/>
          <w:szCs w:val="24"/>
          <w:lang w:val="ru-RU"/>
        </w:rPr>
        <w:t>- да је Снабдевач доставио пону</w:t>
      </w:r>
      <w:r>
        <w:rPr>
          <w:rFonts w:ascii="Times New Roman" w:hAnsi="Times New Roman"/>
          <w:sz w:val="24"/>
          <w:szCs w:val="24"/>
          <w:lang w:val="ru-RU"/>
        </w:rPr>
        <w:t>ду бр.______</w:t>
      </w:r>
      <w:r>
        <w:rPr>
          <w:rFonts w:ascii="Times New Roman" w:hAnsi="Times New Roman"/>
          <w:sz w:val="24"/>
          <w:szCs w:val="24"/>
        </w:rPr>
        <w:t>_____________</w:t>
      </w:r>
      <w:r>
        <w:rPr>
          <w:rFonts w:ascii="Times New Roman" w:hAnsi="Times New Roman"/>
          <w:sz w:val="24"/>
          <w:szCs w:val="24"/>
          <w:lang w:val="ru-RU"/>
        </w:rPr>
        <w:t>__од ___________201</w:t>
      </w:r>
      <w:r w:rsidR="00562C76">
        <w:rPr>
          <w:rFonts w:ascii="Times New Roman" w:hAnsi="Times New Roman"/>
          <w:sz w:val="24"/>
          <w:szCs w:val="24"/>
          <w:lang w:val="ru-RU"/>
        </w:rPr>
        <w:t>9</w:t>
      </w:r>
      <w:r w:rsidRPr="00AE4699">
        <w:rPr>
          <w:rFonts w:ascii="Times New Roman" w:hAnsi="Times New Roman"/>
          <w:sz w:val="24"/>
          <w:szCs w:val="24"/>
          <w:lang w:val="ru-RU"/>
        </w:rPr>
        <w:t>. године, заведену код купца под број</w:t>
      </w:r>
      <w:r>
        <w:rPr>
          <w:rFonts w:ascii="Times New Roman" w:hAnsi="Times New Roman"/>
          <w:sz w:val="24"/>
          <w:szCs w:val="24"/>
          <w:lang w:val="ru-RU"/>
        </w:rPr>
        <w:t>ем._________од _____________201</w:t>
      </w:r>
      <w:r w:rsidR="00562C76">
        <w:rPr>
          <w:rFonts w:ascii="Times New Roman" w:hAnsi="Times New Roman"/>
          <w:sz w:val="24"/>
          <w:szCs w:val="24"/>
          <w:lang w:val="ru-RU"/>
        </w:rPr>
        <w:t>9</w:t>
      </w:r>
      <w:r w:rsidRPr="00AE4699">
        <w:rPr>
          <w:rFonts w:ascii="Times New Roman" w:hAnsi="Times New Roman"/>
          <w:sz w:val="24"/>
          <w:szCs w:val="24"/>
          <w:lang w:val="ru-RU"/>
        </w:rPr>
        <w:t>. године, која у потпуности испуњава захтеве Купца из конкурсне документације и саставни је део овог уговора.</w:t>
      </w:r>
    </w:p>
    <w:p w:rsidR="0087784C" w:rsidRPr="00AE4699" w:rsidRDefault="0087784C" w:rsidP="0087784C">
      <w:pPr>
        <w:tabs>
          <w:tab w:val="left" w:pos="4731"/>
        </w:tabs>
        <w:jc w:val="center"/>
        <w:rPr>
          <w:rFonts w:ascii="Times New Roman" w:hAnsi="Times New Roman"/>
          <w:sz w:val="24"/>
          <w:szCs w:val="24"/>
          <w:lang w:val="ru-RU"/>
        </w:rPr>
      </w:pPr>
      <w:r w:rsidRPr="00AE4699">
        <w:rPr>
          <w:rFonts w:ascii="Times New Roman" w:hAnsi="Times New Roman"/>
          <w:sz w:val="24"/>
          <w:szCs w:val="24"/>
          <w:lang w:val="ru-RU"/>
        </w:rPr>
        <w:t>Предмет уговора</w:t>
      </w:r>
    </w:p>
    <w:p w:rsidR="0087784C" w:rsidRPr="00AE4699" w:rsidRDefault="0087784C" w:rsidP="0087784C">
      <w:pPr>
        <w:tabs>
          <w:tab w:val="left" w:pos="4731"/>
        </w:tabs>
        <w:jc w:val="center"/>
        <w:rPr>
          <w:rFonts w:ascii="Times New Roman" w:hAnsi="Times New Roman"/>
          <w:sz w:val="24"/>
          <w:szCs w:val="24"/>
          <w:lang w:val="ru-RU"/>
        </w:rPr>
      </w:pPr>
      <w:r w:rsidRPr="00AE4699">
        <w:rPr>
          <w:rFonts w:ascii="Times New Roman" w:hAnsi="Times New Roman"/>
          <w:sz w:val="24"/>
          <w:szCs w:val="24"/>
          <w:lang w:val="ru-RU"/>
        </w:rPr>
        <w:t>Члан 1.</w:t>
      </w:r>
    </w:p>
    <w:p w:rsidR="0087784C" w:rsidRPr="00AE4699" w:rsidRDefault="0087784C" w:rsidP="0087784C">
      <w:pPr>
        <w:autoSpaceDE w:val="0"/>
        <w:autoSpaceDN w:val="0"/>
        <w:adjustRightInd w:val="0"/>
        <w:spacing w:line="240" w:lineRule="auto"/>
        <w:jc w:val="both"/>
        <w:rPr>
          <w:rFonts w:ascii="Times New Roman" w:hAnsi="Times New Roman"/>
          <w:sz w:val="24"/>
          <w:szCs w:val="24"/>
          <w:lang w:val="ru-RU"/>
        </w:rPr>
      </w:pPr>
      <w:r w:rsidRPr="00AE4699">
        <w:rPr>
          <w:rFonts w:ascii="Times New Roman" w:hAnsi="Times New Roman"/>
          <w:sz w:val="24"/>
          <w:szCs w:val="24"/>
          <w:lang w:val="ru-RU"/>
        </w:rPr>
        <w:t xml:space="preserve"> Предмет овог уговора је набавка електричне енергије, са потпуним снабдевањем, за потребе   </w:t>
      </w:r>
      <w:r w:rsidRPr="00CD13EF">
        <w:rPr>
          <w:rFonts w:ascii="Times New Roman" w:hAnsi="Times New Roman"/>
          <w:b/>
          <w:sz w:val="24"/>
          <w:szCs w:val="24"/>
          <w:lang w:val="sr-Cyrl-CS"/>
        </w:rPr>
        <w:t>Трговачке школе</w:t>
      </w:r>
      <w:r w:rsidRPr="00CD13EF">
        <w:rPr>
          <w:rFonts w:ascii="Times New Roman" w:hAnsi="Times New Roman"/>
          <w:b/>
          <w:sz w:val="24"/>
          <w:szCs w:val="24"/>
          <w:lang w:val="ru-RU"/>
        </w:rPr>
        <w:t>, Хиландарска бр.1,  Београд</w:t>
      </w:r>
      <w:r>
        <w:rPr>
          <w:rFonts w:ascii="Times New Roman" w:hAnsi="Times New Roman"/>
          <w:b/>
          <w:sz w:val="24"/>
          <w:szCs w:val="24"/>
          <w:lang w:val="ru-RU"/>
        </w:rPr>
        <w:t>.</w:t>
      </w:r>
    </w:p>
    <w:p w:rsidR="0087784C" w:rsidRPr="00AE4699" w:rsidRDefault="0087784C" w:rsidP="0087784C">
      <w:pPr>
        <w:shd w:val="clear" w:color="auto" w:fill="FFFFFF"/>
        <w:ind w:firstLine="567"/>
        <w:jc w:val="both"/>
        <w:rPr>
          <w:rFonts w:ascii="Times New Roman" w:hAnsi="Times New Roman"/>
          <w:sz w:val="24"/>
          <w:szCs w:val="24"/>
          <w:lang w:val="ru-RU"/>
        </w:rPr>
      </w:pPr>
      <w:r w:rsidRPr="00AE4699">
        <w:rPr>
          <w:rFonts w:ascii="Times New Roman" w:hAnsi="Times New Roman"/>
          <w:sz w:val="24"/>
          <w:szCs w:val="24"/>
          <w:lang w:val="ru-RU"/>
        </w:rPr>
        <w:t xml:space="preserve">Снабдевач се обавезују да Купцу испоручи електричну енергију, а Купац да преузме и плати електричну енергију у количини и на начин утврђен овим уговором, а у складу са </w:t>
      </w:r>
      <w:r w:rsidRPr="00AE4699">
        <w:rPr>
          <w:rFonts w:ascii="Times New Roman" w:hAnsi="Times New Roman"/>
          <w:sz w:val="24"/>
          <w:szCs w:val="24"/>
          <w:lang w:val="ru-RU"/>
        </w:rPr>
        <w:lastRenderedPageBreak/>
        <w:t>конкурсном документацијом и понудом Снабдевача број __</w:t>
      </w:r>
      <w:r>
        <w:rPr>
          <w:rFonts w:ascii="Times New Roman" w:hAnsi="Times New Roman"/>
          <w:sz w:val="24"/>
          <w:szCs w:val="24"/>
          <w:lang w:val="ru-RU"/>
        </w:rPr>
        <w:t>__________од _______________201</w:t>
      </w:r>
      <w:r w:rsidR="00562C76">
        <w:rPr>
          <w:rFonts w:ascii="Times New Roman" w:hAnsi="Times New Roman"/>
          <w:sz w:val="24"/>
          <w:szCs w:val="24"/>
        </w:rPr>
        <w:t>9</w:t>
      </w:r>
      <w:r w:rsidRPr="00AE4699">
        <w:rPr>
          <w:rFonts w:ascii="Times New Roman" w:hAnsi="Times New Roman"/>
          <w:sz w:val="24"/>
          <w:szCs w:val="24"/>
          <w:lang w:val="ru-RU"/>
        </w:rPr>
        <w:t>. године у свему у складу са важећим законским и подзаконским прописима који регулишу испоруку електричне енергије.</w:t>
      </w:r>
    </w:p>
    <w:p w:rsidR="0087784C" w:rsidRPr="00AE4699" w:rsidRDefault="0087784C" w:rsidP="0087784C">
      <w:pPr>
        <w:widowControl w:val="0"/>
        <w:autoSpaceDE w:val="0"/>
        <w:autoSpaceDN w:val="0"/>
        <w:adjustRightInd w:val="0"/>
        <w:spacing w:line="240" w:lineRule="auto"/>
        <w:ind w:left="2860"/>
        <w:rPr>
          <w:rFonts w:ascii="Times New Roman" w:hAnsi="Times New Roman"/>
          <w:sz w:val="24"/>
          <w:szCs w:val="24"/>
          <w:lang w:val="ru-RU"/>
        </w:rPr>
      </w:pPr>
      <w:r w:rsidRPr="00AE4699">
        <w:rPr>
          <w:rFonts w:ascii="Times New Roman" w:hAnsi="Times New Roman"/>
          <w:b/>
          <w:bCs/>
          <w:sz w:val="24"/>
          <w:szCs w:val="24"/>
          <w:lang w:val="ru-RU"/>
        </w:rPr>
        <w:t>Количина и квалитет електричне енергије</w:t>
      </w:r>
    </w:p>
    <w:p w:rsidR="0087784C" w:rsidRPr="00AE4699" w:rsidRDefault="0087784C" w:rsidP="0087784C">
      <w:pPr>
        <w:widowControl w:val="0"/>
        <w:autoSpaceDE w:val="0"/>
        <w:autoSpaceDN w:val="0"/>
        <w:adjustRightInd w:val="0"/>
        <w:spacing w:line="240" w:lineRule="auto"/>
        <w:ind w:left="4200"/>
        <w:rPr>
          <w:rFonts w:ascii="Times New Roman" w:hAnsi="Times New Roman"/>
          <w:sz w:val="24"/>
          <w:szCs w:val="24"/>
          <w:lang w:val="ru-RU"/>
        </w:rPr>
      </w:pPr>
      <w:r w:rsidRPr="00AE4699">
        <w:rPr>
          <w:rFonts w:ascii="Times New Roman" w:hAnsi="Times New Roman"/>
          <w:sz w:val="24"/>
          <w:szCs w:val="24"/>
          <w:lang w:val="ru-RU"/>
        </w:rPr>
        <w:t>Члан 2</w:t>
      </w:r>
    </w:p>
    <w:p w:rsidR="0087784C" w:rsidRPr="00AE4699" w:rsidRDefault="0087784C" w:rsidP="0087784C">
      <w:pPr>
        <w:widowControl w:val="0"/>
        <w:overflowPunct w:val="0"/>
        <w:autoSpaceDE w:val="0"/>
        <w:autoSpaceDN w:val="0"/>
        <w:adjustRightInd w:val="0"/>
        <w:spacing w:line="216" w:lineRule="auto"/>
        <w:ind w:right="20"/>
        <w:jc w:val="both"/>
        <w:rPr>
          <w:rFonts w:ascii="Times New Roman" w:hAnsi="Times New Roman"/>
          <w:sz w:val="24"/>
          <w:szCs w:val="24"/>
          <w:lang w:val="ru-RU"/>
        </w:rPr>
      </w:pPr>
      <w:r w:rsidRPr="00AE4699">
        <w:rPr>
          <w:rFonts w:ascii="Times New Roman" w:hAnsi="Times New Roman"/>
          <w:sz w:val="24"/>
          <w:szCs w:val="24"/>
          <w:lang w:val="ru-RU"/>
        </w:rPr>
        <w:t xml:space="preserve">         Уговорне стране уговарају обавезу испоруке и продаје односно преузимања и плаћања електричне енергије према следећем:</w:t>
      </w:r>
    </w:p>
    <w:p w:rsidR="0087784C" w:rsidRPr="00AE4699" w:rsidRDefault="0087784C" w:rsidP="0087784C">
      <w:pPr>
        <w:widowControl w:val="0"/>
        <w:overflowPunct w:val="0"/>
        <w:autoSpaceDE w:val="0"/>
        <w:autoSpaceDN w:val="0"/>
        <w:adjustRightInd w:val="0"/>
        <w:spacing w:line="216" w:lineRule="auto"/>
        <w:ind w:right="20"/>
        <w:jc w:val="both"/>
        <w:rPr>
          <w:rFonts w:ascii="Times New Roman" w:hAnsi="Times New Roman"/>
          <w:sz w:val="24"/>
          <w:szCs w:val="24"/>
          <w:lang w:val="ru-RU"/>
        </w:rPr>
      </w:pPr>
      <w:r w:rsidRPr="00AE4699">
        <w:rPr>
          <w:rFonts w:ascii="Times New Roman" w:hAnsi="Times New Roman"/>
          <w:sz w:val="24"/>
          <w:szCs w:val="24"/>
          <w:lang w:val="ru-RU"/>
        </w:rPr>
        <w:t>- Врста продаје: потпуно снабдевање електричном енергијом са балансном   одговорношћу</w:t>
      </w:r>
    </w:p>
    <w:p w:rsidR="0087784C" w:rsidRPr="00AE4699" w:rsidRDefault="0087784C" w:rsidP="0087784C">
      <w:pPr>
        <w:widowControl w:val="0"/>
        <w:overflowPunct w:val="0"/>
        <w:autoSpaceDE w:val="0"/>
        <w:autoSpaceDN w:val="0"/>
        <w:adjustRightInd w:val="0"/>
        <w:spacing w:line="216" w:lineRule="auto"/>
        <w:ind w:right="200"/>
        <w:jc w:val="both"/>
        <w:rPr>
          <w:rFonts w:ascii="Times New Roman" w:hAnsi="Times New Roman"/>
          <w:sz w:val="24"/>
          <w:szCs w:val="24"/>
          <w:lang w:val="ru-RU"/>
        </w:rPr>
      </w:pPr>
      <w:r w:rsidRPr="00AE4699">
        <w:rPr>
          <w:rFonts w:ascii="Times New Roman" w:hAnsi="Times New Roman"/>
          <w:sz w:val="24"/>
          <w:szCs w:val="24"/>
          <w:lang w:val="ru-RU"/>
        </w:rPr>
        <w:t xml:space="preserve"> -   Капацитет испоруке: јединична цена по </w:t>
      </w:r>
      <w:r w:rsidRPr="00AE4699">
        <w:rPr>
          <w:rFonts w:ascii="Times New Roman" w:hAnsi="Times New Roman"/>
          <w:sz w:val="24"/>
          <w:szCs w:val="24"/>
        </w:rPr>
        <w:t>kWh</w:t>
      </w:r>
      <w:r w:rsidRPr="00AE4699">
        <w:rPr>
          <w:rFonts w:ascii="Times New Roman" w:hAnsi="Times New Roman"/>
          <w:sz w:val="24"/>
          <w:szCs w:val="24"/>
          <w:lang w:val="ru-RU"/>
        </w:rPr>
        <w:t xml:space="preserve"> на бази месечних дијаграма потрошње</w:t>
      </w:r>
    </w:p>
    <w:p w:rsidR="0087784C" w:rsidRPr="00AE4699" w:rsidRDefault="0087784C" w:rsidP="0087784C">
      <w:pPr>
        <w:jc w:val="both"/>
        <w:rPr>
          <w:rFonts w:ascii="Times New Roman" w:hAnsi="Times New Roman"/>
          <w:b/>
          <w:bCs/>
          <w:sz w:val="24"/>
          <w:szCs w:val="24"/>
          <w:lang w:val="ru-RU"/>
        </w:rPr>
      </w:pPr>
      <w:r w:rsidRPr="00AE4699">
        <w:rPr>
          <w:rFonts w:ascii="Times New Roman" w:hAnsi="Times New Roman"/>
          <w:sz w:val="24"/>
          <w:szCs w:val="24"/>
          <w:lang w:val="ru-RU"/>
        </w:rPr>
        <w:t xml:space="preserve"> -   Период испоруке:</w:t>
      </w:r>
      <w:r w:rsidRPr="00C378FF">
        <w:rPr>
          <w:rFonts w:ascii="Times New Roman" w:hAnsi="Times New Roman"/>
          <w:b/>
          <w:bCs/>
          <w:sz w:val="24"/>
          <w:szCs w:val="24"/>
          <w:lang w:val="ru-RU"/>
        </w:rPr>
        <w:t xml:space="preserve"> </w:t>
      </w:r>
      <w:r>
        <w:rPr>
          <w:rFonts w:ascii="Times New Roman" w:hAnsi="Times New Roman"/>
          <w:b/>
          <w:bCs/>
          <w:sz w:val="24"/>
          <w:szCs w:val="24"/>
          <w:lang w:val="ru-RU"/>
        </w:rPr>
        <w:t>од 01.01.20</w:t>
      </w:r>
      <w:r w:rsidR="00562C76">
        <w:rPr>
          <w:rFonts w:ascii="Times New Roman" w:hAnsi="Times New Roman"/>
          <w:b/>
          <w:bCs/>
          <w:sz w:val="24"/>
          <w:szCs w:val="24"/>
          <w:lang w:val="ru-RU"/>
        </w:rPr>
        <w:t>20</w:t>
      </w:r>
      <w:r>
        <w:rPr>
          <w:rFonts w:ascii="Times New Roman" w:hAnsi="Times New Roman"/>
          <w:b/>
          <w:bCs/>
          <w:sz w:val="24"/>
          <w:szCs w:val="24"/>
          <w:lang w:val="ru-RU"/>
        </w:rPr>
        <w:t>.г. до 31.12.20</w:t>
      </w:r>
      <w:r w:rsidR="00562C76">
        <w:rPr>
          <w:rFonts w:ascii="Times New Roman" w:hAnsi="Times New Roman"/>
          <w:b/>
          <w:bCs/>
          <w:sz w:val="24"/>
          <w:szCs w:val="24"/>
          <w:lang w:val="ru-RU"/>
        </w:rPr>
        <w:t>20</w:t>
      </w:r>
      <w:r>
        <w:rPr>
          <w:rFonts w:ascii="Times New Roman" w:hAnsi="Times New Roman"/>
          <w:b/>
          <w:bCs/>
          <w:sz w:val="24"/>
          <w:szCs w:val="24"/>
          <w:lang w:val="ru-RU"/>
        </w:rPr>
        <w:t>.г. ,свакодневно од 00 до 24 часа</w:t>
      </w:r>
    </w:p>
    <w:p w:rsidR="0087784C" w:rsidRPr="00440831" w:rsidRDefault="0087784C" w:rsidP="0087784C">
      <w:pPr>
        <w:widowControl w:val="0"/>
        <w:overflowPunct w:val="0"/>
        <w:autoSpaceDE w:val="0"/>
        <w:autoSpaceDN w:val="0"/>
        <w:adjustRightInd w:val="0"/>
        <w:spacing w:line="220" w:lineRule="auto"/>
        <w:jc w:val="both"/>
        <w:rPr>
          <w:rFonts w:ascii="Times New Roman" w:hAnsi="Times New Roman"/>
          <w:sz w:val="24"/>
          <w:szCs w:val="24"/>
          <w:lang w:val="ru-RU"/>
        </w:rPr>
      </w:pPr>
      <w:r>
        <w:rPr>
          <w:rFonts w:ascii="Times New Roman" w:hAnsi="Times New Roman"/>
          <w:sz w:val="24"/>
          <w:szCs w:val="24"/>
          <w:lang w:val="ru-RU"/>
        </w:rPr>
        <w:t>У случај</w:t>
      </w:r>
      <w:r w:rsidR="00562C76">
        <w:rPr>
          <w:rFonts w:ascii="Times New Roman" w:hAnsi="Times New Roman"/>
          <w:sz w:val="24"/>
          <w:szCs w:val="24"/>
          <w:lang w:val="ru-RU"/>
        </w:rPr>
        <w:t>у промене постојећег снабдевача</w:t>
      </w:r>
      <w:r>
        <w:rPr>
          <w:rFonts w:ascii="Times New Roman" w:hAnsi="Times New Roman"/>
          <w:sz w:val="24"/>
          <w:szCs w:val="24"/>
          <w:lang w:val="ru-RU"/>
        </w:rPr>
        <w:t>,</w:t>
      </w:r>
      <w:r w:rsidRPr="004D7721">
        <w:rPr>
          <w:rFonts w:ascii="Times New Roman" w:hAnsi="Times New Roman"/>
          <w:color w:val="FF0000"/>
          <w:sz w:val="24"/>
          <w:szCs w:val="24"/>
          <w:lang w:val="ru-RU"/>
        </w:rPr>
        <w:t xml:space="preserve"> </w:t>
      </w:r>
      <w:r>
        <w:rPr>
          <w:rFonts w:ascii="Times New Roman" w:hAnsi="Times New Roman"/>
          <w:sz w:val="24"/>
          <w:szCs w:val="24"/>
          <w:lang w:val="ru-RU"/>
        </w:rPr>
        <w:t xml:space="preserve">период испоруке почиње </w:t>
      </w:r>
      <w:r w:rsidRPr="00440831">
        <w:rPr>
          <w:rFonts w:ascii="Times New Roman" w:hAnsi="Times New Roman"/>
          <w:sz w:val="24"/>
          <w:szCs w:val="24"/>
          <w:lang w:val="ru-RU"/>
        </w:rPr>
        <w:t>даном завршетка законске процедуре промене снабдевача (очитавања стања на бројилу)</w:t>
      </w:r>
      <w:r>
        <w:rPr>
          <w:rFonts w:ascii="Times New Roman" w:hAnsi="Times New Roman"/>
          <w:sz w:val="24"/>
          <w:szCs w:val="24"/>
          <w:lang w:val="ru-RU"/>
        </w:rPr>
        <w:t xml:space="preserve"> до 31.12.20</w:t>
      </w:r>
      <w:r w:rsidR="00562C76">
        <w:rPr>
          <w:rFonts w:ascii="Times New Roman" w:hAnsi="Times New Roman"/>
          <w:sz w:val="24"/>
          <w:szCs w:val="24"/>
          <w:lang w:val="ru-RU"/>
        </w:rPr>
        <w:t>20</w:t>
      </w:r>
      <w:r>
        <w:rPr>
          <w:rFonts w:ascii="Times New Roman" w:hAnsi="Times New Roman"/>
          <w:sz w:val="24"/>
          <w:szCs w:val="24"/>
          <w:lang w:val="ru-RU"/>
        </w:rPr>
        <w:t>.г</w:t>
      </w:r>
      <w:r w:rsidRPr="00440831">
        <w:rPr>
          <w:rFonts w:ascii="Times New Roman" w:hAnsi="Times New Roman"/>
          <w:sz w:val="24"/>
          <w:szCs w:val="24"/>
          <w:lang w:val="ru-RU"/>
        </w:rPr>
        <w:t>.</w:t>
      </w:r>
      <w:r w:rsidRPr="004D7721">
        <w:rPr>
          <w:rFonts w:ascii="Times New Roman" w:hAnsi="Times New Roman"/>
          <w:color w:val="FF0000"/>
          <w:sz w:val="24"/>
          <w:szCs w:val="24"/>
          <w:lang w:val="ru-RU"/>
        </w:rPr>
        <w:t xml:space="preserve"> </w:t>
      </w:r>
      <w:r w:rsidRPr="00440831">
        <w:rPr>
          <w:rFonts w:ascii="Times New Roman" w:hAnsi="Times New Roman"/>
          <w:sz w:val="24"/>
          <w:szCs w:val="24"/>
          <w:lang w:val="ru-RU"/>
        </w:rPr>
        <w:t>свакодневно  од 00:00 до 24:00 сати.</w:t>
      </w:r>
    </w:p>
    <w:p w:rsidR="0087784C" w:rsidRPr="00AE4699" w:rsidRDefault="0087784C" w:rsidP="0087784C">
      <w:pPr>
        <w:widowControl w:val="0"/>
        <w:overflowPunct w:val="0"/>
        <w:autoSpaceDE w:val="0"/>
        <w:autoSpaceDN w:val="0"/>
        <w:adjustRightInd w:val="0"/>
        <w:spacing w:line="228" w:lineRule="auto"/>
        <w:ind w:right="20"/>
        <w:jc w:val="both"/>
        <w:rPr>
          <w:rFonts w:ascii="Times New Roman" w:hAnsi="Times New Roman"/>
          <w:sz w:val="24"/>
          <w:szCs w:val="24"/>
          <w:lang w:val="ru-RU"/>
        </w:rPr>
      </w:pPr>
      <w:r w:rsidRPr="00AE4699">
        <w:rPr>
          <w:rFonts w:ascii="Times New Roman" w:hAnsi="Times New Roman"/>
          <w:sz w:val="24"/>
          <w:szCs w:val="24"/>
          <w:lang w:val="ru-RU"/>
        </w:rPr>
        <w:t>-Количина енергије: на основу остварене потрошње купца</w:t>
      </w:r>
    </w:p>
    <w:p w:rsidR="0087784C" w:rsidRPr="00AE4699" w:rsidRDefault="00562C76" w:rsidP="00562C76">
      <w:pPr>
        <w:widowControl w:val="0"/>
        <w:overflowPunct w:val="0"/>
        <w:autoSpaceDE w:val="0"/>
        <w:autoSpaceDN w:val="0"/>
        <w:adjustRightInd w:val="0"/>
        <w:spacing w:line="220" w:lineRule="auto"/>
        <w:ind w:right="20"/>
        <w:jc w:val="both"/>
        <w:rPr>
          <w:rFonts w:ascii="Times New Roman" w:hAnsi="Times New Roman"/>
          <w:sz w:val="24"/>
          <w:szCs w:val="24"/>
          <w:lang w:val="ru-RU"/>
        </w:rPr>
      </w:pPr>
      <w:r>
        <w:rPr>
          <w:rFonts w:ascii="Times New Roman" w:hAnsi="Times New Roman"/>
          <w:sz w:val="24"/>
          <w:szCs w:val="24"/>
          <w:lang w:val="ru-RU"/>
        </w:rPr>
        <w:t xml:space="preserve">     </w:t>
      </w:r>
      <w:r w:rsidR="0087784C" w:rsidRPr="00AE4699">
        <w:rPr>
          <w:rFonts w:ascii="Times New Roman" w:hAnsi="Times New Roman"/>
          <w:sz w:val="24"/>
          <w:szCs w:val="24"/>
          <w:lang w:val="ru-RU"/>
        </w:rPr>
        <w:t xml:space="preserve">      Снадбевач се обавезује да испоручи електричну енергију у складу са</w:t>
      </w:r>
      <w:r>
        <w:rPr>
          <w:rFonts w:ascii="Times New Roman" w:hAnsi="Times New Roman"/>
          <w:sz w:val="24"/>
          <w:szCs w:val="24"/>
          <w:lang w:val="ru-RU"/>
        </w:rPr>
        <w:t xml:space="preserve"> </w:t>
      </w:r>
      <w:r w:rsidRPr="00DA1DD7">
        <w:rPr>
          <w:rFonts w:ascii="Times New Roman" w:hAnsi="Times New Roman"/>
          <w:sz w:val="24"/>
          <w:szCs w:val="24"/>
          <w:lang w:val="ru-RU"/>
        </w:rPr>
        <w:t xml:space="preserve">Законом о енергетици („Сл.гласник РС“  бр.145/14 и 95/18 – др.закон), </w:t>
      </w:r>
      <w:r w:rsidR="0087784C" w:rsidRPr="00DA1DD7">
        <w:rPr>
          <w:rFonts w:ascii="Times New Roman" w:hAnsi="Times New Roman"/>
          <w:sz w:val="24"/>
          <w:szCs w:val="24"/>
          <w:lang w:val="ru-RU"/>
        </w:rPr>
        <w:t>Правилима о раду тржишта електричне енергије („Сл.гласник РС“ бр.</w:t>
      </w:r>
      <w:r w:rsidRPr="00DA1DD7">
        <w:rPr>
          <w:rFonts w:ascii="Times New Roman" w:hAnsi="Times New Roman"/>
          <w:sz w:val="24"/>
          <w:szCs w:val="24"/>
          <w:lang w:val="ru-RU"/>
        </w:rPr>
        <w:t>101/2016</w:t>
      </w:r>
      <w:r w:rsidR="0087784C" w:rsidRPr="00DA1DD7">
        <w:rPr>
          <w:rFonts w:ascii="Times New Roman" w:hAnsi="Times New Roman"/>
          <w:sz w:val="24"/>
          <w:szCs w:val="24"/>
          <w:lang w:val="ru-RU"/>
        </w:rPr>
        <w:t xml:space="preserve">.), Правилима о раду преносног система и изменама и допунама Правила о раду преносног система, Правилима о раду дистрибутивног система и Уредбом о условима испоруке </w:t>
      </w:r>
      <w:r w:rsidR="003651A1" w:rsidRPr="00DA1DD7">
        <w:rPr>
          <w:rFonts w:ascii="Times New Roman" w:hAnsi="Times New Roman"/>
          <w:sz w:val="24"/>
          <w:szCs w:val="24"/>
          <w:lang w:val="ru-RU"/>
        </w:rPr>
        <w:t>и снабдевања електричном енергијом</w:t>
      </w:r>
      <w:r w:rsidRPr="00DA1DD7">
        <w:rPr>
          <w:rFonts w:ascii="Times New Roman" w:hAnsi="Times New Roman"/>
          <w:sz w:val="24"/>
          <w:szCs w:val="24"/>
          <w:lang w:val="ru-RU"/>
        </w:rPr>
        <w:t xml:space="preserve"> („Сл.гласник РС“  бр.63/13 и 91/18)</w:t>
      </w:r>
      <w:r w:rsidR="0087784C" w:rsidRPr="00DA1DD7">
        <w:rPr>
          <w:rFonts w:ascii="Times New Roman" w:hAnsi="Times New Roman"/>
          <w:sz w:val="24"/>
          <w:szCs w:val="24"/>
          <w:lang w:val="ru-RU"/>
        </w:rPr>
        <w:t>,односно у складу са свим важећим законским и подзаконским</w:t>
      </w:r>
      <w:r w:rsidR="0087784C" w:rsidRPr="00AE4699">
        <w:rPr>
          <w:rFonts w:ascii="Times New Roman" w:hAnsi="Times New Roman"/>
          <w:sz w:val="24"/>
          <w:szCs w:val="24"/>
          <w:lang w:val="ru-RU"/>
        </w:rPr>
        <w:t xml:space="preserve"> прописима који регулишу испоруку </w:t>
      </w:r>
      <w:r w:rsidR="003651A1">
        <w:rPr>
          <w:rFonts w:ascii="Times New Roman" w:hAnsi="Times New Roman"/>
          <w:sz w:val="24"/>
          <w:szCs w:val="24"/>
          <w:lang w:val="ru-RU"/>
        </w:rPr>
        <w:t xml:space="preserve">и снабдавање </w:t>
      </w:r>
      <w:r w:rsidR="0087784C" w:rsidRPr="00AE4699">
        <w:rPr>
          <w:rFonts w:ascii="Times New Roman" w:hAnsi="Times New Roman"/>
          <w:sz w:val="24"/>
          <w:szCs w:val="24"/>
          <w:lang w:val="ru-RU"/>
        </w:rPr>
        <w:t>електричн</w:t>
      </w:r>
      <w:r w:rsidR="003651A1">
        <w:rPr>
          <w:rFonts w:ascii="Times New Roman" w:hAnsi="Times New Roman"/>
          <w:sz w:val="24"/>
          <w:szCs w:val="24"/>
          <w:lang w:val="ru-RU"/>
        </w:rPr>
        <w:t>ом енергијом</w:t>
      </w:r>
      <w:r w:rsidR="0087784C" w:rsidRPr="00AE4699">
        <w:rPr>
          <w:rFonts w:ascii="Times New Roman" w:hAnsi="Times New Roman"/>
          <w:sz w:val="24"/>
          <w:szCs w:val="24"/>
          <w:lang w:val="ru-RU"/>
        </w:rPr>
        <w:t>.</w:t>
      </w:r>
    </w:p>
    <w:p w:rsidR="0087784C" w:rsidRPr="00AE4699" w:rsidRDefault="0087784C" w:rsidP="0087784C">
      <w:pPr>
        <w:widowControl w:val="0"/>
        <w:autoSpaceDE w:val="0"/>
        <w:autoSpaceDN w:val="0"/>
        <w:adjustRightInd w:val="0"/>
        <w:spacing w:line="240" w:lineRule="auto"/>
        <w:ind w:left="3080"/>
        <w:rPr>
          <w:rFonts w:ascii="Times New Roman" w:hAnsi="Times New Roman"/>
          <w:sz w:val="24"/>
          <w:szCs w:val="24"/>
          <w:lang w:val="ru-RU"/>
        </w:rPr>
      </w:pPr>
      <w:r w:rsidRPr="00AE4699">
        <w:rPr>
          <w:rFonts w:ascii="Times New Roman" w:hAnsi="Times New Roman"/>
          <w:b/>
          <w:bCs/>
          <w:sz w:val="24"/>
          <w:szCs w:val="24"/>
          <w:lang w:val="ru-RU"/>
        </w:rPr>
        <w:t>Цена електричне енергије</w:t>
      </w:r>
    </w:p>
    <w:p w:rsidR="0087784C" w:rsidRPr="00AE4699" w:rsidRDefault="0087784C" w:rsidP="0087784C">
      <w:pPr>
        <w:widowControl w:val="0"/>
        <w:autoSpaceDE w:val="0"/>
        <w:autoSpaceDN w:val="0"/>
        <w:adjustRightInd w:val="0"/>
        <w:spacing w:line="240" w:lineRule="auto"/>
        <w:ind w:left="3880"/>
        <w:rPr>
          <w:rFonts w:ascii="Times New Roman" w:hAnsi="Times New Roman"/>
          <w:sz w:val="24"/>
          <w:szCs w:val="24"/>
          <w:lang w:val="ru-RU"/>
        </w:rPr>
      </w:pPr>
      <w:r w:rsidRPr="00AE4699">
        <w:rPr>
          <w:rFonts w:ascii="Times New Roman" w:hAnsi="Times New Roman"/>
          <w:sz w:val="24"/>
          <w:szCs w:val="24"/>
          <w:lang w:val="ru-RU"/>
        </w:rPr>
        <w:t>Члан 3.</w:t>
      </w:r>
    </w:p>
    <w:p w:rsidR="0087784C" w:rsidRPr="00AE4699" w:rsidRDefault="0087784C" w:rsidP="0087784C">
      <w:pPr>
        <w:widowControl w:val="0"/>
        <w:overflowPunct w:val="0"/>
        <w:autoSpaceDE w:val="0"/>
        <w:autoSpaceDN w:val="0"/>
        <w:adjustRightInd w:val="0"/>
        <w:spacing w:line="216" w:lineRule="auto"/>
        <w:ind w:left="20"/>
        <w:jc w:val="both"/>
        <w:rPr>
          <w:rFonts w:ascii="Times New Roman" w:hAnsi="Times New Roman"/>
          <w:sz w:val="24"/>
          <w:szCs w:val="24"/>
          <w:lang w:val="ru-RU"/>
        </w:rPr>
      </w:pPr>
      <w:r w:rsidRPr="00AE4699">
        <w:rPr>
          <w:rFonts w:ascii="Times New Roman" w:hAnsi="Times New Roman"/>
          <w:sz w:val="24"/>
          <w:szCs w:val="24"/>
          <w:lang w:val="ru-RU"/>
        </w:rPr>
        <w:t>Снадбевач се обавезује да набавку и ис</w:t>
      </w:r>
      <w:r>
        <w:rPr>
          <w:rFonts w:ascii="Times New Roman" w:hAnsi="Times New Roman"/>
          <w:sz w:val="24"/>
          <w:szCs w:val="24"/>
          <w:lang w:val="ru-RU"/>
        </w:rPr>
        <w:t xml:space="preserve">поруку електричне енергије  изврши </w:t>
      </w:r>
      <w:r w:rsidRPr="00AE4699">
        <w:rPr>
          <w:rFonts w:ascii="Times New Roman" w:hAnsi="Times New Roman"/>
          <w:sz w:val="24"/>
          <w:szCs w:val="24"/>
          <w:lang w:val="ru-RU"/>
        </w:rPr>
        <w:t xml:space="preserve"> по цени од категорије потрошње:</w:t>
      </w:r>
    </w:p>
    <w:tbl>
      <w:tblPr>
        <w:tblW w:w="0" w:type="auto"/>
        <w:tblInd w:w="108" w:type="dxa"/>
        <w:tblLayout w:type="fixed"/>
        <w:tblLook w:val="00A0" w:firstRow="1" w:lastRow="0" w:firstColumn="1" w:lastColumn="0" w:noHBand="0" w:noVBand="0"/>
      </w:tblPr>
      <w:tblGrid>
        <w:gridCol w:w="5250"/>
        <w:gridCol w:w="3365"/>
      </w:tblGrid>
      <w:tr w:rsidR="0087784C" w:rsidRPr="00594821" w:rsidTr="0087054E">
        <w:tc>
          <w:tcPr>
            <w:tcW w:w="5250"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sz w:val="24"/>
                <w:szCs w:val="24"/>
                <w:lang w:val="ru-RU"/>
              </w:rPr>
            </w:pPr>
            <w:r w:rsidRPr="00AE4699">
              <w:rPr>
                <w:rFonts w:ascii="Times New Roman" w:hAnsi="Times New Roman"/>
                <w:b/>
                <w:sz w:val="24"/>
                <w:szCs w:val="24"/>
                <w:lang w:val="ru-RU"/>
              </w:rPr>
              <w:t>УКУПНА ВРЕДНОСТ ПОНУДЕ</w:t>
            </w:r>
            <w:r w:rsidRPr="00AE4699">
              <w:rPr>
                <w:rFonts w:ascii="Times New Roman" w:hAnsi="Times New Roman"/>
                <w:sz w:val="24"/>
                <w:szCs w:val="24"/>
                <w:lang w:val="ru-RU"/>
              </w:rPr>
              <w:t xml:space="preserve"> :</w:t>
            </w:r>
          </w:p>
          <w:p w:rsidR="0087784C" w:rsidRPr="00AE4699" w:rsidRDefault="003651A1" w:rsidP="0087054E">
            <w:pPr>
              <w:snapToGrid w:val="0"/>
              <w:jc w:val="both"/>
              <w:rPr>
                <w:rFonts w:ascii="Times New Roman" w:hAnsi="Times New Roman"/>
                <w:sz w:val="24"/>
                <w:szCs w:val="24"/>
                <w:lang w:val="sr-Cyrl-CS"/>
              </w:rPr>
            </w:pPr>
            <w:r>
              <w:rPr>
                <w:rFonts w:ascii="Times New Roman" w:hAnsi="Times New Roman"/>
                <w:sz w:val="24"/>
                <w:szCs w:val="24"/>
                <w:lang w:val="ru-RU"/>
              </w:rPr>
              <w:t>(за  104</w:t>
            </w:r>
            <w:r>
              <w:rPr>
                <w:rFonts w:ascii="Times New Roman" w:hAnsi="Times New Roman"/>
                <w:sz w:val="24"/>
                <w:szCs w:val="24"/>
              </w:rPr>
              <w:t xml:space="preserve"> 885</w:t>
            </w:r>
            <w:r w:rsidR="0087784C">
              <w:rPr>
                <w:rFonts w:ascii="Times New Roman" w:hAnsi="Times New Roman"/>
                <w:sz w:val="24"/>
                <w:szCs w:val="24"/>
              </w:rPr>
              <w:t xml:space="preserve"> </w:t>
            </w:r>
            <w:r w:rsidR="0087784C" w:rsidRPr="00AE4699">
              <w:rPr>
                <w:rFonts w:ascii="Times New Roman" w:hAnsi="Times New Roman"/>
                <w:sz w:val="24"/>
                <w:szCs w:val="24"/>
                <w:lang w:val="ru-RU"/>
              </w:rPr>
              <w:t xml:space="preserve"> kWh јединствене тарифе</w:t>
            </w:r>
            <w:r w:rsidR="0087784C" w:rsidRPr="00AE4699">
              <w:rPr>
                <w:rFonts w:ascii="Times New Roman" w:hAnsi="Times New Roman"/>
                <w:sz w:val="24"/>
                <w:szCs w:val="24"/>
                <w:lang w:val="sr-Cyrl-CS"/>
              </w:rPr>
              <w:t>)</w:t>
            </w:r>
          </w:p>
          <w:p w:rsidR="0087784C" w:rsidRPr="00AE4699" w:rsidRDefault="0087784C" w:rsidP="0087054E">
            <w:pPr>
              <w:jc w:val="both"/>
              <w:rPr>
                <w:rFonts w:ascii="Times New Roman" w:hAnsi="Times New Roman"/>
                <w:sz w:val="24"/>
                <w:szCs w:val="24"/>
                <w:lang w:val="ru-RU"/>
              </w:rPr>
            </w:pPr>
          </w:p>
          <w:p w:rsidR="0087784C" w:rsidRPr="003651A1" w:rsidRDefault="0087784C" w:rsidP="0087054E">
            <w:pPr>
              <w:jc w:val="both"/>
              <w:rPr>
                <w:rFonts w:ascii="Times New Roman" w:hAnsi="Times New Roman"/>
                <w:sz w:val="24"/>
                <w:szCs w:val="24"/>
              </w:rPr>
            </w:pPr>
            <w:r w:rsidRPr="00AF2D48">
              <w:rPr>
                <w:rFonts w:ascii="Times New Roman" w:hAnsi="Times New Roman"/>
                <w:sz w:val="24"/>
                <w:szCs w:val="24"/>
                <w:lang w:val="ru-RU"/>
              </w:rPr>
              <w:t>Понуђена јединична цена</w:t>
            </w:r>
            <w:r w:rsidRPr="00AE4699">
              <w:rPr>
                <w:rFonts w:ascii="Times New Roman" w:hAnsi="Times New Roman"/>
                <w:sz w:val="24"/>
                <w:szCs w:val="24"/>
                <w:lang w:val="sr-Cyrl-CS"/>
              </w:rPr>
              <w:t xml:space="preserve"> за </w:t>
            </w:r>
            <w:r w:rsidRPr="00AE4699">
              <w:rPr>
                <w:rFonts w:ascii="Times New Roman" w:hAnsi="Times New Roman"/>
                <w:sz w:val="24"/>
                <w:szCs w:val="24"/>
                <w:lang w:val="sr-Latn-CS"/>
              </w:rPr>
              <w:t xml:space="preserve">1 kWh </w:t>
            </w:r>
            <w:r w:rsidRPr="00AE4699">
              <w:rPr>
                <w:rFonts w:ascii="Times New Roman" w:hAnsi="Times New Roman"/>
                <w:sz w:val="24"/>
                <w:szCs w:val="24"/>
                <w:lang w:val="sr-Cyrl-CS"/>
              </w:rPr>
              <w:t>јединствене тариф</w:t>
            </w:r>
            <w:r w:rsidRPr="00AE4699">
              <w:rPr>
                <w:rFonts w:ascii="Times New Roman" w:hAnsi="Times New Roman"/>
                <w:sz w:val="24"/>
                <w:szCs w:val="24"/>
                <w:lang w:val="sr-Latn-CS"/>
              </w:rPr>
              <w:t>e</w:t>
            </w:r>
          </w:p>
        </w:tc>
        <w:tc>
          <w:tcPr>
            <w:tcW w:w="3365"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jc w:val="both"/>
              <w:rPr>
                <w:rFonts w:ascii="Times New Roman" w:hAnsi="Times New Roman"/>
                <w:b/>
                <w:sz w:val="24"/>
                <w:szCs w:val="24"/>
                <w:lang w:val="sr-Latn-CS"/>
              </w:rPr>
            </w:pPr>
          </w:p>
          <w:p w:rsidR="0087784C" w:rsidRPr="00AE4699" w:rsidRDefault="0087784C" w:rsidP="0087054E">
            <w:pPr>
              <w:snapToGrid w:val="0"/>
              <w:jc w:val="both"/>
              <w:rPr>
                <w:rFonts w:ascii="Times New Roman" w:hAnsi="Times New Roman"/>
                <w:b/>
                <w:sz w:val="24"/>
                <w:szCs w:val="24"/>
                <w:lang w:val="ru-RU"/>
              </w:rPr>
            </w:pPr>
            <w:r w:rsidRPr="00AE4699">
              <w:rPr>
                <w:rFonts w:ascii="Times New Roman" w:hAnsi="Times New Roman"/>
                <w:b/>
                <w:sz w:val="24"/>
                <w:szCs w:val="24"/>
                <w:lang w:val="ru-RU"/>
              </w:rPr>
              <w:t>_____________дин.без пдв</w:t>
            </w:r>
          </w:p>
          <w:p w:rsidR="0087784C" w:rsidRPr="00AE4699" w:rsidRDefault="0087784C" w:rsidP="0087054E">
            <w:pPr>
              <w:snapToGrid w:val="0"/>
              <w:jc w:val="both"/>
              <w:rPr>
                <w:rFonts w:ascii="Times New Roman" w:hAnsi="Times New Roman"/>
                <w:b/>
                <w:sz w:val="24"/>
                <w:szCs w:val="24"/>
                <w:lang w:val="ru-RU"/>
              </w:rPr>
            </w:pPr>
            <w:r w:rsidRPr="00AE4699">
              <w:rPr>
                <w:rFonts w:ascii="Times New Roman" w:hAnsi="Times New Roman"/>
                <w:b/>
                <w:sz w:val="24"/>
                <w:szCs w:val="24"/>
                <w:lang w:val="ru-RU"/>
              </w:rPr>
              <w:t>_____________дин.са пдв</w:t>
            </w:r>
          </w:p>
          <w:p w:rsidR="0087784C" w:rsidRPr="00AE4699" w:rsidRDefault="0087784C" w:rsidP="0087054E">
            <w:pPr>
              <w:snapToGrid w:val="0"/>
              <w:jc w:val="both"/>
              <w:rPr>
                <w:rFonts w:ascii="Times New Roman" w:hAnsi="Times New Roman"/>
                <w:sz w:val="24"/>
                <w:szCs w:val="24"/>
                <w:lang w:val="ru-RU"/>
              </w:rPr>
            </w:pPr>
            <w:r w:rsidRPr="00AE4699">
              <w:rPr>
                <w:rFonts w:ascii="Times New Roman" w:hAnsi="Times New Roman"/>
                <w:sz w:val="24"/>
                <w:szCs w:val="24"/>
                <w:lang w:val="ru-RU"/>
              </w:rPr>
              <w:t>__________дин. без пдв</w:t>
            </w:r>
          </w:p>
          <w:p w:rsidR="0087784C" w:rsidRPr="00AE4699" w:rsidRDefault="0087784C" w:rsidP="0087054E">
            <w:pPr>
              <w:snapToGrid w:val="0"/>
              <w:jc w:val="both"/>
              <w:rPr>
                <w:rFonts w:ascii="Times New Roman" w:hAnsi="Times New Roman"/>
                <w:sz w:val="24"/>
                <w:szCs w:val="24"/>
                <w:lang w:val="ru-RU"/>
              </w:rPr>
            </w:pPr>
            <w:r w:rsidRPr="00AE4699">
              <w:rPr>
                <w:rFonts w:ascii="Times New Roman" w:hAnsi="Times New Roman"/>
                <w:sz w:val="24"/>
                <w:szCs w:val="24"/>
                <w:lang w:val="ru-RU"/>
              </w:rPr>
              <w:t>__________дин.са пдв</w:t>
            </w:r>
          </w:p>
          <w:p w:rsidR="0087784C" w:rsidRPr="00AE4699" w:rsidRDefault="0087784C" w:rsidP="0087054E">
            <w:pPr>
              <w:snapToGrid w:val="0"/>
              <w:jc w:val="both"/>
              <w:rPr>
                <w:rFonts w:ascii="Times New Roman" w:hAnsi="Times New Roman"/>
                <w:sz w:val="24"/>
                <w:szCs w:val="24"/>
                <w:lang w:val="ru-RU"/>
              </w:rPr>
            </w:pPr>
          </w:p>
        </w:tc>
      </w:tr>
    </w:tbl>
    <w:p w:rsidR="0087784C" w:rsidRPr="00AE4699" w:rsidRDefault="0087784C" w:rsidP="0087784C">
      <w:pPr>
        <w:widowControl w:val="0"/>
        <w:autoSpaceDE w:val="0"/>
        <w:autoSpaceDN w:val="0"/>
        <w:adjustRightInd w:val="0"/>
        <w:spacing w:line="322" w:lineRule="exact"/>
        <w:rPr>
          <w:rFonts w:ascii="Times New Roman" w:hAnsi="Times New Roman"/>
          <w:sz w:val="24"/>
          <w:szCs w:val="24"/>
          <w:lang w:val="ru-RU"/>
        </w:rPr>
      </w:pPr>
    </w:p>
    <w:p w:rsidR="003651A1" w:rsidRPr="00AE4699" w:rsidRDefault="003651A1" w:rsidP="003651A1">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r w:rsidRPr="00DA1DD7">
        <w:rPr>
          <w:rFonts w:ascii="Times New Roman" w:hAnsi="Times New Roman"/>
          <w:sz w:val="24"/>
          <w:szCs w:val="24"/>
          <w:lang w:val="sr-Cyrl-CS"/>
        </w:rPr>
        <w:t>У цену активне енергије нису урачунати трошкови приступа систему за пренос електричне енергије, трошкови приступа систему за дистрибуцију електричне енергије, накнада за подстицај повлашћених произвођача електричне енергије, акцизе, накнада за енергетску ефикасност и друге обавезе које одређују надлежни државни органи.</w:t>
      </w:r>
      <w:r>
        <w:rPr>
          <w:rFonts w:ascii="Times New Roman" w:hAnsi="Times New Roman"/>
          <w:sz w:val="24"/>
          <w:szCs w:val="24"/>
          <w:lang w:val="sr-Cyrl-CS"/>
        </w:rPr>
        <w:t xml:space="preserve">  </w:t>
      </w:r>
    </w:p>
    <w:p w:rsidR="0087784C" w:rsidRPr="00AE4699" w:rsidRDefault="0087784C" w:rsidP="003651A1">
      <w:pPr>
        <w:tabs>
          <w:tab w:val="left" w:pos="1710"/>
        </w:tabs>
        <w:spacing w:after="0"/>
        <w:jc w:val="center"/>
        <w:rPr>
          <w:rFonts w:ascii="Times New Roman" w:hAnsi="Times New Roman"/>
          <w:b/>
          <w:bCs/>
          <w:sz w:val="24"/>
          <w:szCs w:val="24"/>
          <w:lang w:val="ru-RU"/>
        </w:rPr>
      </w:pPr>
      <w:r w:rsidRPr="00AE4699">
        <w:rPr>
          <w:rFonts w:ascii="Times New Roman" w:hAnsi="Times New Roman"/>
          <w:b/>
          <w:bCs/>
          <w:sz w:val="24"/>
          <w:szCs w:val="24"/>
          <w:lang w:val="ru-RU"/>
        </w:rPr>
        <w:lastRenderedPageBreak/>
        <w:t>Место испоруке</w:t>
      </w:r>
    </w:p>
    <w:p w:rsidR="003651A1" w:rsidRDefault="003651A1" w:rsidP="0087784C">
      <w:pPr>
        <w:tabs>
          <w:tab w:val="left" w:pos="1710"/>
        </w:tabs>
        <w:jc w:val="center"/>
        <w:rPr>
          <w:rFonts w:ascii="Times New Roman" w:hAnsi="Times New Roman"/>
          <w:sz w:val="24"/>
          <w:szCs w:val="24"/>
          <w:lang w:val="ru-RU"/>
        </w:rPr>
      </w:pPr>
    </w:p>
    <w:p w:rsidR="0087784C" w:rsidRPr="00AE4699" w:rsidRDefault="0087784C" w:rsidP="0087784C">
      <w:pPr>
        <w:tabs>
          <w:tab w:val="left" w:pos="1710"/>
        </w:tabs>
        <w:jc w:val="center"/>
        <w:rPr>
          <w:rFonts w:ascii="Times New Roman" w:hAnsi="Times New Roman"/>
          <w:sz w:val="24"/>
          <w:szCs w:val="24"/>
          <w:lang w:val="ru-RU"/>
        </w:rPr>
      </w:pPr>
      <w:r w:rsidRPr="00AE4699">
        <w:rPr>
          <w:rFonts w:ascii="Times New Roman" w:hAnsi="Times New Roman"/>
          <w:sz w:val="24"/>
          <w:szCs w:val="24"/>
          <w:lang w:val="ru-RU"/>
        </w:rPr>
        <w:t>Члан 4</w:t>
      </w:r>
    </w:p>
    <w:p w:rsidR="0087784C" w:rsidRPr="00AE4699" w:rsidRDefault="0087784C" w:rsidP="0087784C">
      <w:pPr>
        <w:widowControl w:val="0"/>
        <w:overflowPunct w:val="0"/>
        <w:autoSpaceDE w:val="0"/>
        <w:autoSpaceDN w:val="0"/>
        <w:adjustRightInd w:val="0"/>
        <w:spacing w:line="216" w:lineRule="auto"/>
        <w:ind w:left="20"/>
        <w:jc w:val="both"/>
        <w:rPr>
          <w:rFonts w:ascii="Times New Roman" w:hAnsi="Times New Roman"/>
          <w:sz w:val="24"/>
          <w:szCs w:val="24"/>
          <w:lang w:val="ru-RU"/>
        </w:rPr>
      </w:pPr>
      <w:r w:rsidRPr="00AE4699">
        <w:rPr>
          <w:rFonts w:ascii="Times New Roman" w:hAnsi="Times New Roman"/>
          <w:sz w:val="24"/>
          <w:szCs w:val="24"/>
          <w:lang w:val="ru-RU"/>
        </w:rPr>
        <w:t xml:space="preserve">       Место испоруке </w:t>
      </w:r>
      <w:r w:rsidRPr="00AE4699">
        <w:rPr>
          <w:rFonts w:ascii="Times New Roman" w:hAnsi="Times New Roman"/>
          <w:sz w:val="24"/>
          <w:szCs w:val="24"/>
          <w:lang w:val="sr-Cyrl-CS"/>
        </w:rPr>
        <w:t>је</w:t>
      </w:r>
      <w:r w:rsidRPr="00AE4699">
        <w:rPr>
          <w:rFonts w:ascii="Times New Roman" w:hAnsi="Times New Roman"/>
          <w:sz w:val="24"/>
          <w:szCs w:val="24"/>
          <w:lang w:val="ru-RU"/>
        </w:rPr>
        <w:t xml:space="preserve"> мерн</w:t>
      </w:r>
      <w:r w:rsidRPr="00AE4699">
        <w:rPr>
          <w:rFonts w:ascii="Times New Roman" w:hAnsi="Times New Roman"/>
          <w:sz w:val="24"/>
          <w:szCs w:val="24"/>
          <w:lang w:val="sr-Cyrl-CS"/>
        </w:rPr>
        <w:t>о</w:t>
      </w:r>
      <w:r w:rsidRPr="00AE4699">
        <w:rPr>
          <w:rFonts w:ascii="Times New Roman" w:hAnsi="Times New Roman"/>
          <w:sz w:val="24"/>
          <w:szCs w:val="24"/>
          <w:lang w:val="ru-RU"/>
        </w:rPr>
        <w:t xml:space="preserve"> места купца (Наручиоца) прикључен</w:t>
      </w:r>
      <w:r w:rsidRPr="00AE4699">
        <w:rPr>
          <w:rFonts w:ascii="Times New Roman" w:hAnsi="Times New Roman"/>
          <w:sz w:val="24"/>
          <w:szCs w:val="24"/>
          <w:lang w:val="sr-Cyrl-CS"/>
        </w:rPr>
        <w:t>о</w:t>
      </w:r>
      <w:r w:rsidRPr="00AE4699">
        <w:rPr>
          <w:rFonts w:ascii="Times New Roman" w:hAnsi="Times New Roman"/>
          <w:sz w:val="24"/>
          <w:szCs w:val="24"/>
          <w:lang w:val="ru-RU"/>
        </w:rPr>
        <w:t xml:space="preserve"> на дистрибутивни систем у категорији широке потрошње</w:t>
      </w:r>
      <w:r w:rsidRPr="00AE4699">
        <w:rPr>
          <w:rFonts w:ascii="Times New Roman" w:hAnsi="Times New Roman"/>
          <w:b/>
          <w:bCs/>
          <w:sz w:val="24"/>
          <w:szCs w:val="24"/>
          <w:lang w:val="ru-RU"/>
        </w:rPr>
        <w:t>.</w:t>
      </w:r>
    </w:p>
    <w:p w:rsidR="0087784C" w:rsidRPr="00AE4699" w:rsidRDefault="0087784C" w:rsidP="0087784C">
      <w:pPr>
        <w:autoSpaceDE w:val="0"/>
        <w:autoSpaceDN w:val="0"/>
        <w:adjustRightInd w:val="0"/>
        <w:spacing w:line="240" w:lineRule="auto"/>
        <w:jc w:val="both"/>
        <w:rPr>
          <w:rFonts w:ascii="Times New Roman" w:hAnsi="Times New Roman"/>
          <w:sz w:val="24"/>
          <w:szCs w:val="24"/>
          <w:lang w:val="ru-RU"/>
        </w:rPr>
      </w:pPr>
      <w:r w:rsidRPr="00AE4699">
        <w:rPr>
          <w:rFonts w:ascii="Times New Roman" w:hAnsi="Times New Roman"/>
          <w:sz w:val="24"/>
          <w:szCs w:val="24"/>
          <w:lang w:val="ru-RU"/>
        </w:rPr>
        <w:t>Купац: :  Трговачка школа, Хиландарска  бр.1, Београд</w:t>
      </w:r>
    </w:p>
    <w:p w:rsidR="00BD61DE" w:rsidRDefault="00BD61DE" w:rsidP="00BD61DE">
      <w:pPr>
        <w:spacing w:after="0"/>
        <w:rPr>
          <w:rFonts w:ascii="Times New Roman" w:eastAsia="Times New Roman" w:hAnsi="Times New Roman"/>
          <w:b/>
          <w:sz w:val="24"/>
          <w:szCs w:val="24"/>
        </w:rPr>
      </w:pPr>
      <w:r>
        <w:rPr>
          <w:rFonts w:ascii="Times New Roman" w:hAnsi="Times New Roman"/>
          <w:b/>
          <w:sz w:val="24"/>
          <w:szCs w:val="24"/>
        </w:rPr>
        <w:t>ТАБЕЛА МЕРНИХ МЕСТА НАРУЧИОЦА</w:t>
      </w:r>
    </w:p>
    <w:p w:rsidR="00BD61DE" w:rsidRDefault="00BD61DE" w:rsidP="00BD61DE">
      <w:pPr>
        <w:spacing w:after="0"/>
        <w:rPr>
          <w:rFonts w:ascii="Times New Roman" w:hAnsi="Times New Roman"/>
          <w:sz w:val="24"/>
          <w:szCs w:val="24"/>
        </w:rPr>
      </w:pPr>
      <w:r>
        <w:rPr>
          <w:rFonts w:ascii="Times New Roman" w:hAnsi="Times New Roman"/>
          <w:sz w:val="24"/>
          <w:szCs w:val="24"/>
        </w:rPr>
        <w:t>Мерно место: Трговачка школа, Београд</w:t>
      </w:r>
    </w:p>
    <w:p w:rsidR="00BD61DE" w:rsidRDefault="00BD61DE" w:rsidP="00BD61DE">
      <w:pPr>
        <w:spacing w:after="0"/>
        <w:rPr>
          <w:rFonts w:ascii="Times New Roman" w:hAnsi="Times New Roman"/>
          <w:sz w:val="24"/>
          <w:szCs w:val="24"/>
        </w:rPr>
      </w:pPr>
      <w:r>
        <w:rPr>
          <w:rFonts w:ascii="Times New Roman" w:hAnsi="Times New Roman"/>
          <w:sz w:val="24"/>
          <w:szCs w:val="24"/>
        </w:rPr>
        <w:t>ЕД број купца: 94051280 и 82378110</w:t>
      </w:r>
    </w:p>
    <w:p w:rsidR="00BD61DE" w:rsidRDefault="00BD61DE" w:rsidP="00BD61DE">
      <w:pPr>
        <w:spacing w:after="0"/>
        <w:rPr>
          <w:rFonts w:ascii="Times New Roman" w:hAnsi="Times New Roman"/>
          <w:sz w:val="24"/>
          <w:szCs w:val="24"/>
        </w:rPr>
      </w:pPr>
      <w:r>
        <w:rPr>
          <w:rFonts w:ascii="Times New Roman" w:hAnsi="Times New Roman"/>
          <w:sz w:val="24"/>
          <w:szCs w:val="24"/>
        </w:rPr>
        <w:t>Категорија: широка потрошња</w:t>
      </w:r>
    </w:p>
    <w:p w:rsidR="00BD61DE" w:rsidRDefault="00BD61DE" w:rsidP="00BD61DE">
      <w:pPr>
        <w:spacing w:after="0"/>
        <w:rPr>
          <w:rFonts w:ascii="Times New Roman" w:hAnsi="Times New Roman"/>
          <w:sz w:val="24"/>
          <w:szCs w:val="24"/>
        </w:rPr>
      </w:pPr>
      <w:r>
        <w:rPr>
          <w:rFonts w:ascii="Times New Roman" w:hAnsi="Times New Roman"/>
          <w:sz w:val="24"/>
          <w:szCs w:val="24"/>
        </w:rPr>
        <w:t>Број бројила: 10647807 и 36972</w:t>
      </w:r>
    </w:p>
    <w:p w:rsidR="00BD61DE" w:rsidRDefault="00BD61DE" w:rsidP="00BD61DE">
      <w:pPr>
        <w:spacing w:after="0"/>
        <w:rPr>
          <w:rFonts w:ascii="Times New Roman" w:hAnsi="Times New Roman"/>
          <w:sz w:val="24"/>
          <w:szCs w:val="24"/>
        </w:rPr>
      </w:pPr>
      <w:r>
        <w:rPr>
          <w:rFonts w:ascii="Times New Roman" w:hAnsi="Times New Roman"/>
          <w:sz w:val="24"/>
          <w:szCs w:val="24"/>
        </w:rPr>
        <w:t>Одобрена снага: 135,29 kW</w:t>
      </w:r>
    </w:p>
    <w:p w:rsidR="00BD61DE" w:rsidRDefault="00BD61DE" w:rsidP="00BD61DE">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2248"/>
        <w:gridCol w:w="3508"/>
        <w:gridCol w:w="3076"/>
      </w:tblGrid>
      <w:tr w:rsidR="00BD61DE" w:rsidTr="003651A1">
        <w:trPr>
          <w:trHeight w:val="1376"/>
        </w:trPr>
        <w:tc>
          <w:tcPr>
            <w:tcW w:w="876" w:type="dxa"/>
            <w:tcBorders>
              <w:top w:val="single" w:sz="4" w:space="0" w:color="auto"/>
              <w:left w:val="single" w:sz="4" w:space="0" w:color="auto"/>
              <w:bottom w:val="single" w:sz="4" w:space="0" w:color="auto"/>
              <w:right w:val="single" w:sz="4" w:space="0" w:color="auto"/>
            </w:tcBorders>
          </w:tcPr>
          <w:p w:rsidR="00BD61DE" w:rsidRDefault="00BD61DE">
            <w:pPr>
              <w:spacing w:after="0" w:line="240" w:lineRule="auto"/>
              <w:jc w:val="center"/>
              <w:rPr>
                <w:rFonts w:ascii="Times New Roman" w:hAnsi="Times New Roman"/>
                <w:sz w:val="24"/>
                <w:szCs w:val="24"/>
              </w:rPr>
            </w:pPr>
          </w:p>
          <w:p w:rsidR="00BD61DE" w:rsidRDefault="00BD61DE">
            <w:pPr>
              <w:spacing w:after="0" w:line="240" w:lineRule="auto"/>
              <w:jc w:val="center"/>
              <w:rPr>
                <w:rFonts w:ascii="Times New Roman" w:hAnsi="Times New Roman"/>
                <w:sz w:val="24"/>
                <w:szCs w:val="24"/>
              </w:rPr>
            </w:pPr>
            <w:r>
              <w:rPr>
                <w:rFonts w:ascii="Times New Roman" w:hAnsi="Times New Roman"/>
                <w:sz w:val="24"/>
                <w:szCs w:val="24"/>
              </w:rPr>
              <w:t>Р. бр.</w:t>
            </w:r>
          </w:p>
        </w:tc>
        <w:tc>
          <w:tcPr>
            <w:tcW w:w="2248" w:type="dxa"/>
            <w:tcBorders>
              <w:top w:val="single" w:sz="4" w:space="0" w:color="auto"/>
              <w:left w:val="single" w:sz="4" w:space="0" w:color="auto"/>
              <w:bottom w:val="single" w:sz="4" w:space="0" w:color="auto"/>
              <w:right w:val="single" w:sz="4" w:space="0" w:color="auto"/>
            </w:tcBorders>
          </w:tcPr>
          <w:p w:rsidR="00BD61DE" w:rsidRDefault="00BD61DE">
            <w:pPr>
              <w:spacing w:after="0" w:line="240" w:lineRule="auto"/>
              <w:rPr>
                <w:rFonts w:ascii="Times New Roman" w:hAnsi="Times New Roman"/>
                <w:sz w:val="24"/>
                <w:szCs w:val="24"/>
              </w:rPr>
            </w:pPr>
          </w:p>
          <w:p w:rsidR="00BD61DE" w:rsidRDefault="00BD61DE">
            <w:pPr>
              <w:spacing w:after="0" w:line="240" w:lineRule="auto"/>
              <w:jc w:val="center"/>
              <w:rPr>
                <w:rFonts w:ascii="Times New Roman" w:hAnsi="Times New Roman"/>
                <w:sz w:val="24"/>
                <w:szCs w:val="24"/>
              </w:rPr>
            </w:pPr>
            <w:r>
              <w:rPr>
                <w:rFonts w:ascii="Times New Roman" w:hAnsi="Times New Roman"/>
                <w:sz w:val="24"/>
                <w:szCs w:val="24"/>
              </w:rPr>
              <w:t>2019</w:t>
            </w:r>
          </w:p>
          <w:p w:rsidR="00BD61DE" w:rsidRDefault="00BD61DE">
            <w:pPr>
              <w:spacing w:after="0" w:line="240" w:lineRule="auto"/>
              <w:jc w:val="center"/>
              <w:rPr>
                <w:rFonts w:ascii="Times New Roman" w:hAnsi="Times New Roman"/>
                <w:sz w:val="24"/>
                <w:szCs w:val="24"/>
              </w:rPr>
            </w:pPr>
            <w:r>
              <w:rPr>
                <w:rFonts w:ascii="Times New Roman" w:hAnsi="Times New Roman"/>
                <w:sz w:val="24"/>
                <w:szCs w:val="24"/>
              </w:rPr>
              <w:t>Месец</w:t>
            </w:r>
          </w:p>
          <w:p w:rsidR="00BD61DE" w:rsidRDefault="00BD61DE">
            <w:pPr>
              <w:spacing w:after="0" w:line="240" w:lineRule="auto"/>
              <w:jc w:val="center"/>
              <w:rPr>
                <w:rFonts w:ascii="Times New Roman" w:hAnsi="Times New Roman"/>
                <w:sz w:val="24"/>
                <w:szCs w:val="24"/>
              </w:rPr>
            </w:pPr>
            <w:r>
              <w:rPr>
                <w:rFonts w:ascii="Times New Roman" w:hAnsi="Times New Roman"/>
                <w:sz w:val="24"/>
                <w:szCs w:val="24"/>
              </w:rPr>
              <w:t>(планирана</w:t>
            </w:r>
          </w:p>
          <w:p w:rsidR="00BD61DE" w:rsidRDefault="00BD61DE">
            <w:pPr>
              <w:spacing w:after="0" w:line="240" w:lineRule="auto"/>
              <w:jc w:val="center"/>
              <w:rPr>
                <w:rFonts w:ascii="Times New Roman" w:hAnsi="Times New Roman"/>
                <w:sz w:val="24"/>
                <w:szCs w:val="24"/>
              </w:rPr>
            </w:pPr>
            <w:r>
              <w:rPr>
                <w:rFonts w:ascii="Times New Roman" w:hAnsi="Times New Roman"/>
                <w:sz w:val="24"/>
                <w:szCs w:val="24"/>
              </w:rPr>
              <w:t>потрошња)</w:t>
            </w:r>
          </w:p>
          <w:p w:rsidR="00BD61DE" w:rsidRDefault="00BD61DE">
            <w:pPr>
              <w:spacing w:after="0" w:line="240" w:lineRule="auto"/>
              <w:jc w:val="center"/>
              <w:rPr>
                <w:rFonts w:ascii="Times New Roman" w:hAnsi="Times New Roman"/>
                <w:sz w:val="24"/>
                <w:szCs w:val="24"/>
              </w:rPr>
            </w:pPr>
          </w:p>
        </w:tc>
        <w:tc>
          <w:tcPr>
            <w:tcW w:w="3508" w:type="dxa"/>
            <w:tcBorders>
              <w:top w:val="single" w:sz="4" w:space="0" w:color="auto"/>
              <w:left w:val="single" w:sz="4" w:space="0" w:color="auto"/>
              <w:bottom w:val="single" w:sz="4" w:space="0" w:color="auto"/>
              <w:right w:val="single" w:sz="4" w:space="0" w:color="auto"/>
            </w:tcBorders>
          </w:tcPr>
          <w:p w:rsidR="00BD61DE" w:rsidRDefault="00BD61DE">
            <w:pPr>
              <w:spacing w:after="0" w:line="240" w:lineRule="auto"/>
              <w:rPr>
                <w:rFonts w:ascii="Times New Roman" w:hAnsi="Times New Roman"/>
                <w:sz w:val="24"/>
                <w:szCs w:val="24"/>
              </w:rPr>
            </w:pPr>
          </w:p>
          <w:p w:rsidR="00BD61DE" w:rsidRDefault="00BD61DE">
            <w:pPr>
              <w:spacing w:after="0" w:line="240" w:lineRule="auto"/>
              <w:jc w:val="center"/>
              <w:rPr>
                <w:rFonts w:ascii="Times New Roman" w:hAnsi="Times New Roman"/>
                <w:sz w:val="24"/>
                <w:szCs w:val="24"/>
              </w:rPr>
            </w:pPr>
            <w:r>
              <w:rPr>
                <w:rFonts w:ascii="Times New Roman" w:hAnsi="Times New Roman"/>
                <w:sz w:val="24"/>
                <w:szCs w:val="24"/>
              </w:rPr>
              <w:t>Јединствена тарифа</w:t>
            </w:r>
          </w:p>
          <w:p w:rsidR="00BD61DE" w:rsidRDefault="00BD61DE">
            <w:pPr>
              <w:spacing w:after="0" w:line="240" w:lineRule="auto"/>
              <w:jc w:val="center"/>
              <w:rPr>
                <w:rFonts w:ascii="Times New Roman" w:hAnsi="Times New Roman"/>
                <w:sz w:val="24"/>
                <w:szCs w:val="24"/>
              </w:rPr>
            </w:pPr>
            <w:r>
              <w:rPr>
                <w:rFonts w:ascii="Times New Roman" w:hAnsi="Times New Roman"/>
                <w:sz w:val="24"/>
                <w:szCs w:val="24"/>
              </w:rPr>
              <w:t>2019 (kWh)</w:t>
            </w:r>
          </w:p>
        </w:tc>
        <w:tc>
          <w:tcPr>
            <w:tcW w:w="3076" w:type="dxa"/>
            <w:tcBorders>
              <w:top w:val="single" w:sz="4" w:space="0" w:color="auto"/>
              <w:left w:val="single" w:sz="4" w:space="0" w:color="auto"/>
              <w:bottom w:val="single" w:sz="4" w:space="0" w:color="auto"/>
              <w:right w:val="single" w:sz="4" w:space="0" w:color="auto"/>
            </w:tcBorders>
          </w:tcPr>
          <w:p w:rsidR="00BD61DE" w:rsidRDefault="00BD61DE">
            <w:pPr>
              <w:spacing w:after="0" w:line="240" w:lineRule="auto"/>
              <w:rPr>
                <w:rFonts w:ascii="Times New Roman" w:hAnsi="Times New Roman"/>
                <w:sz w:val="24"/>
                <w:szCs w:val="24"/>
              </w:rPr>
            </w:pPr>
          </w:p>
          <w:p w:rsidR="00BD61DE" w:rsidRDefault="00BD61DE">
            <w:pPr>
              <w:spacing w:after="0" w:line="240" w:lineRule="auto"/>
              <w:jc w:val="center"/>
              <w:rPr>
                <w:rFonts w:ascii="Times New Roman" w:hAnsi="Times New Roman"/>
                <w:sz w:val="24"/>
                <w:szCs w:val="24"/>
              </w:rPr>
            </w:pPr>
            <w:r>
              <w:rPr>
                <w:rFonts w:ascii="Times New Roman" w:hAnsi="Times New Roman"/>
                <w:sz w:val="24"/>
                <w:szCs w:val="24"/>
              </w:rPr>
              <w:t>Укупно (kWh)</w:t>
            </w:r>
          </w:p>
        </w:tc>
      </w:tr>
      <w:tr w:rsidR="00BD61DE" w:rsidTr="003651A1">
        <w:trPr>
          <w:trHeight w:val="564"/>
        </w:trPr>
        <w:tc>
          <w:tcPr>
            <w:tcW w:w="876" w:type="dxa"/>
            <w:tcBorders>
              <w:top w:val="single" w:sz="4" w:space="0" w:color="auto"/>
              <w:left w:val="single" w:sz="4" w:space="0" w:color="auto"/>
              <w:bottom w:val="single" w:sz="4" w:space="0" w:color="auto"/>
              <w:right w:val="single" w:sz="4" w:space="0" w:color="auto"/>
            </w:tcBorders>
          </w:tcPr>
          <w:p w:rsidR="00BD61DE" w:rsidRDefault="00BD61DE">
            <w:pPr>
              <w:spacing w:after="0" w:line="240" w:lineRule="auto"/>
              <w:jc w:val="right"/>
              <w:rPr>
                <w:rFonts w:ascii="Times New Roman" w:hAnsi="Times New Roman"/>
                <w:sz w:val="24"/>
                <w:szCs w:val="24"/>
              </w:rPr>
            </w:pPr>
          </w:p>
          <w:p w:rsidR="00BD61DE" w:rsidRDefault="00BD61DE">
            <w:pPr>
              <w:spacing w:after="0" w:line="240" w:lineRule="auto"/>
              <w:jc w:val="right"/>
              <w:rPr>
                <w:rFonts w:ascii="Times New Roman" w:hAnsi="Times New Roman"/>
                <w:sz w:val="24"/>
                <w:szCs w:val="24"/>
              </w:rPr>
            </w:pPr>
            <w:r>
              <w:rPr>
                <w:rFonts w:ascii="Times New Roman" w:hAnsi="Times New Roman"/>
                <w:sz w:val="24"/>
                <w:szCs w:val="24"/>
              </w:rPr>
              <w:t>1</w:t>
            </w:r>
          </w:p>
        </w:tc>
        <w:tc>
          <w:tcPr>
            <w:tcW w:w="2248" w:type="dxa"/>
            <w:tcBorders>
              <w:top w:val="single" w:sz="4" w:space="0" w:color="auto"/>
              <w:left w:val="single" w:sz="4" w:space="0" w:color="auto"/>
              <w:bottom w:val="single" w:sz="4" w:space="0" w:color="auto"/>
              <w:right w:val="single" w:sz="4" w:space="0" w:color="auto"/>
            </w:tcBorders>
          </w:tcPr>
          <w:p w:rsidR="00BD61DE" w:rsidRDefault="00BD61DE">
            <w:pPr>
              <w:spacing w:after="0" w:line="240" w:lineRule="auto"/>
              <w:jc w:val="center"/>
              <w:rPr>
                <w:rFonts w:ascii="Times New Roman" w:hAnsi="Times New Roman"/>
                <w:sz w:val="24"/>
                <w:szCs w:val="24"/>
              </w:rPr>
            </w:pPr>
          </w:p>
          <w:p w:rsidR="00BD61DE" w:rsidRDefault="00BD61DE">
            <w:pPr>
              <w:spacing w:after="0" w:line="240" w:lineRule="auto"/>
              <w:jc w:val="center"/>
              <w:rPr>
                <w:rFonts w:ascii="Times New Roman" w:hAnsi="Times New Roman"/>
                <w:sz w:val="24"/>
                <w:szCs w:val="24"/>
              </w:rPr>
            </w:pPr>
            <w:r>
              <w:rPr>
                <w:rFonts w:ascii="Times New Roman" w:hAnsi="Times New Roman"/>
                <w:sz w:val="24"/>
                <w:szCs w:val="24"/>
              </w:rPr>
              <w:t>2</w:t>
            </w:r>
          </w:p>
          <w:p w:rsidR="00BD61DE" w:rsidRDefault="00BD61DE">
            <w:pPr>
              <w:spacing w:after="0" w:line="240" w:lineRule="auto"/>
              <w:jc w:val="center"/>
              <w:rPr>
                <w:rFonts w:ascii="Times New Roman" w:hAnsi="Times New Roman"/>
                <w:sz w:val="24"/>
                <w:szCs w:val="24"/>
              </w:rPr>
            </w:pPr>
          </w:p>
        </w:tc>
        <w:tc>
          <w:tcPr>
            <w:tcW w:w="3508" w:type="dxa"/>
            <w:tcBorders>
              <w:top w:val="single" w:sz="4" w:space="0" w:color="auto"/>
              <w:left w:val="single" w:sz="4" w:space="0" w:color="auto"/>
              <w:bottom w:val="single" w:sz="4" w:space="0" w:color="auto"/>
              <w:right w:val="single" w:sz="4" w:space="0" w:color="auto"/>
            </w:tcBorders>
          </w:tcPr>
          <w:p w:rsidR="00BD61DE" w:rsidRDefault="00BD61DE">
            <w:pPr>
              <w:spacing w:after="0" w:line="240" w:lineRule="auto"/>
              <w:jc w:val="center"/>
              <w:rPr>
                <w:rFonts w:ascii="Times New Roman" w:hAnsi="Times New Roman"/>
                <w:sz w:val="24"/>
                <w:szCs w:val="24"/>
              </w:rPr>
            </w:pPr>
          </w:p>
          <w:p w:rsidR="00BD61DE" w:rsidRDefault="00BD61DE">
            <w:pPr>
              <w:spacing w:after="0" w:line="240" w:lineRule="auto"/>
              <w:jc w:val="center"/>
              <w:rPr>
                <w:rFonts w:ascii="Times New Roman" w:hAnsi="Times New Roman"/>
                <w:sz w:val="24"/>
                <w:szCs w:val="24"/>
              </w:rPr>
            </w:pPr>
            <w:r>
              <w:rPr>
                <w:rFonts w:ascii="Times New Roman" w:hAnsi="Times New Roman"/>
                <w:sz w:val="24"/>
                <w:szCs w:val="24"/>
              </w:rPr>
              <w:t>3</w:t>
            </w:r>
          </w:p>
        </w:tc>
        <w:tc>
          <w:tcPr>
            <w:tcW w:w="3076" w:type="dxa"/>
            <w:tcBorders>
              <w:top w:val="single" w:sz="4" w:space="0" w:color="auto"/>
              <w:left w:val="single" w:sz="4" w:space="0" w:color="auto"/>
              <w:bottom w:val="single" w:sz="4" w:space="0" w:color="auto"/>
              <w:right w:val="single" w:sz="4" w:space="0" w:color="auto"/>
            </w:tcBorders>
          </w:tcPr>
          <w:p w:rsidR="00BD61DE" w:rsidRDefault="00BD61DE">
            <w:pPr>
              <w:spacing w:after="0" w:line="240" w:lineRule="auto"/>
              <w:jc w:val="center"/>
              <w:rPr>
                <w:rFonts w:ascii="Times New Roman" w:hAnsi="Times New Roman"/>
                <w:sz w:val="24"/>
                <w:szCs w:val="24"/>
              </w:rPr>
            </w:pPr>
          </w:p>
          <w:p w:rsidR="00BD61DE" w:rsidRDefault="00BD61DE">
            <w:pPr>
              <w:spacing w:after="0" w:line="240" w:lineRule="auto"/>
              <w:jc w:val="center"/>
              <w:rPr>
                <w:rFonts w:ascii="Times New Roman" w:hAnsi="Times New Roman"/>
                <w:sz w:val="24"/>
                <w:szCs w:val="24"/>
              </w:rPr>
            </w:pPr>
            <w:r>
              <w:rPr>
                <w:rFonts w:ascii="Times New Roman" w:hAnsi="Times New Roman"/>
                <w:sz w:val="24"/>
                <w:szCs w:val="24"/>
              </w:rPr>
              <w:t>4</w:t>
            </w:r>
          </w:p>
        </w:tc>
      </w:tr>
      <w:tr w:rsidR="003651A1" w:rsidTr="003651A1">
        <w:tc>
          <w:tcPr>
            <w:tcW w:w="876" w:type="dxa"/>
            <w:tcBorders>
              <w:top w:val="single" w:sz="4" w:space="0" w:color="auto"/>
              <w:left w:val="single" w:sz="4" w:space="0" w:color="auto"/>
              <w:bottom w:val="single" w:sz="4" w:space="0" w:color="auto"/>
              <w:right w:val="single" w:sz="4" w:space="0" w:color="auto"/>
            </w:tcBorders>
            <w:hideMark/>
          </w:tcPr>
          <w:p w:rsidR="003651A1" w:rsidRDefault="003651A1">
            <w:pPr>
              <w:spacing w:after="0" w:line="240" w:lineRule="auto"/>
              <w:jc w:val="center"/>
              <w:rPr>
                <w:rFonts w:ascii="Times New Roman" w:hAnsi="Times New Roman"/>
                <w:sz w:val="24"/>
                <w:szCs w:val="24"/>
              </w:rPr>
            </w:pPr>
            <w:r>
              <w:rPr>
                <w:rFonts w:ascii="Times New Roman" w:hAnsi="Times New Roman"/>
                <w:sz w:val="24"/>
                <w:szCs w:val="24"/>
              </w:rPr>
              <w:t xml:space="preserve">    1.</w:t>
            </w:r>
          </w:p>
        </w:tc>
        <w:tc>
          <w:tcPr>
            <w:tcW w:w="2248" w:type="dxa"/>
            <w:tcBorders>
              <w:top w:val="single" w:sz="4" w:space="0" w:color="auto"/>
              <w:left w:val="single" w:sz="4" w:space="0" w:color="auto"/>
              <w:bottom w:val="single" w:sz="4" w:space="0" w:color="auto"/>
              <w:right w:val="single" w:sz="4" w:space="0" w:color="auto"/>
            </w:tcBorders>
            <w:hideMark/>
          </w:tcPr>
          <w:p w:rsidR="003651A1" w:rsidRDefault="003651A1">
            <w:pPr>
              <w:spacing w:after="0" w:line="240" w:lineRule="auto"/>
              <w:rPr>
                <w:rFonts w:ascii="Times New Roman" w:hAnsi="Times New Roman"/>
                <w:sz w:val="24"/>
                <w:szCs w:val="24"/>
              </w:rPr>
            </w:pPr>
            <w:r>
              <w:rPr>
                <w:rFonts w:ascii="Times New Roman" w:hAnsi="Times New Roman"/>
                <w:sz w:val="24"/>
                <w:szCs w:val="24"/>
              </w:rPr>
              <w:t>Јануар</w:t>
            </w:r>
          </w:p>
        </w:tc>
        <w:tc>
          <w:tcPr>
            <w:tcW w:w="3508" w:type="dxa"/>
            <w:tcBorders>
              <w:top w:val="single" w:sz="4" w:space="0" w:color="auto"/>
              <w:left w:val="single" w:sz="4" w:space="0" w:color="auto"/>
              <w:bottom w:val="single" w:sz="4" w:space="0" w:color="auto"/>
              <w:right w:val="single" w:sz="4" w:space="0" w:color="auto"/>
            </w:tcBorders>
            <w:hideMark/>
          </w:tcPr>
          <w:p w:rsidR="003651A1" w:rsidRPr="00617BD9" w:rsidRDefault="003651A1" w:rsidP="00126D68">
            <w:pPr>
              <w:spacing w:after="0" w:line="240" w:lineRule="auto"/>
              <w:jc w:val="center"/>
              <w:rPr>
                <w:rFonts w:ascii="Times New Roman" w:hAnsi="Times New Roman"/>
                <w:sz w:val="24"/>
                <w:szCs w:val="24"/>
              </w:rPr>
            </w:pPr>
            <w:r>
              <w:rPr>
                <w:rFonts w:ascii="Times New Roman" w:hAnsi="Times New Roman"/>
                <w:sz w:val="24"/>
                <w:szCs w:val="24"/>
              </w:rPr>
              <w:t>9.446</w:t>
            </w:r>
          </w:p>
        </w:tc>
        <w:tc>
          <w:tcPr>
            <w:tcW w:w="3076" w:type="dxa"/>
            <w:tcBorders>
              <w:top w:val="single" w:sz="4" w:space="0" w:color="auto"/>
              <w:left w:val="single" w:sz="4" w:space="0" w:color="auto"/>
              <w:bottom w:val="single" w:sz="4" w:space="0" w:color="auto"/>
              <w:right w:val="single" w:sz="4" w:space="0" w:color="auto"/>
            </w:tcBorders>
          </w:tcPr>
          <w:p w:rsidR="003651A1" w:rsidRPr="00617BD9" w:rsidRDefault="003651A1" w:rsidP="00126D68">
            <w:pPr>
              <w:spacing w:after="0" w:line="240" w:lineRule="auto"/>
              <w:jc w:val="center"/>
              <w:rPr>
                <w:rFonts w:ascii="Times New Roman" w:hAnsi="Times New Roman"/>
                <w:sz w:val="24"/>
                <w:szCs w:val="24"/>
              </w:rPr>
            </w:pPr>
            <w:r>
              <w:rPr>
                <w:rFonts w:ascii="Times New Roman" w:hAnsi="Times New Roman"/>
                <w:sz w:val="24"/>
                <w:szCs w:val="24"/>
              </w:rPr>
              <w:t>9.446</w:t>
            </w:r>
          </w:p>
          <w:p w:rsidR="003651A1" w:rsidRDefault="003651A1" w:rsidP="00126D68">
            <w:pPr>
              <w:spacing w:after="0" w:line="240" w:lineRule="auto"/>
              <w:jc w:val="center"/>
              <w:rPr>
                <w:rFonts w:ascii="Times New Roman" w:hAnsi="Times New Roman"/>
                <w:sz w:val="24"/>
                <w:szCs w:val="24"/>
              </w:rPr>
            </w:pPr>
          </w:p>
        </w:tc>
      </w:tr>
      <w:tr w:rsidR="003651A1" w:rsidTr="003651A1">
        <w:tc>
          <w:tcPr>
            <w:tcW w:w="876" w:type="dxa"/>
            <w:tcBorders>
              <w:top w:val="single" w:sz="4" w:space="0" w:color="auto"/>
              <w:left w:val="single" w:sz="4" w:space="0" w:color="auto"/>
              <w:bottom w:val="single" w:sz="4" w:space="0" w:color="auto"/>
              <w:right w:val="single" w:sz="4" w:space="0" w:color="auto"/>
            </w:tcBorders>
            <w:hideMark/>
          </w:tcPr>
          <w:p w:rsidR="003651A1" w:rsidRDefault="003651A1">
            <w:pPr>
              <w:pStyle w:val="ListParagraph"/>
              <w:spacing w:line="240" w:lineRule="auto"/>
              <w:ind w:left="360"/>
              <w:rPr>
                <w:rFonts w:ascii="Times New Roman" w:hAnsi="Times New Roman"/>
                <w:szCs w:val="24"/>
              </w:rPr>
            </w:pPr>
            <w:r>
              <w:rPr>
                <w:rFonts w:ascii="Times New Roman" w:hAnsi="Times New Roman"/>
                <w:szCs w:val="24"/>
              </w:rPr>
              <w:t>2.</w:t>
            </w:r>
          </w:p>
        </w:tc>
        <w:tc>
          <w:tcPr>
            <w:tcW w:w="2248" w:type="dxa"/>
            <w:tcBorders>
              <w:top w:val="single" w:sz="4" w:space="0" w:color="auto"/>
              <w:left w:val="single" w:sz="4" w:space="0" w:color="auto"/>
              <w:bottom w:val="single" w:sz="4" w:space="0" w:color="auto"/>
              <w:right w:val="single" w:sz="4" w:space="0" w:color="auto"/>
            </w:tcBorders>
          </w:tcPr>
          <w:p w:rsidR="003651A1" w:rsidRDefault="003651A1">
            <w:pPr>
              <w:spacing w:after="0" w:line="240" w:lineRule="auto"/>
              <w:rPr>
                <w:rFonts w:ascii="Times New Roman" w:hAnsi="Times New Roman"/>
                <w:sz w:val="24"/>
                <w:szCs w:val="24"/>
              </w:rPr>
            </w:pPr>
            <w:r>
              <w:rPr>
                <w:rFonts w:ascii="Times New Roman" w:hAnsi="Times New Roman"/>
                <w:sz w:val="24"/>
                <w:szCs w:val="24"/>
              </w:rPr>
              <w:t>Фебруар</w:t>
            </w:r>
          </w:p>
          <w:p w:rsidR="003651A1" w:rsidRDefault="003651A1">
            <w:pPr>
              <w:spacing w:after="0" w:line="240" w:lineRule="auto"/>
              <w:rPr>
                <w:rFonts w:ascii="Times New Roman" w:hAnsi="Times New Roman"/>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3651A1" w:rsidRPr="00617BD9" w:rsidRDefault="003651A1" w:rsidP="00126D68">
            <w:pPr>
              <w:spacing w:after="0" w:line="240" w:lineRule="auto"/>
              <w:jc w:val="center"/>
              <w:rPr>
                <w:rFonts w:ascii="Times New Roman" w:hAnsi="Times New Roman"/>
                <w:sz w:val="24"/>
                <w:szCs w:val="24"/>
              </w:rPr>
            </w:pPr>
            <w:r>
              <w:rPr>
                <w:rFonts w:ascii="Times New Roman" w:hAnsi="Times New Roman"/>
                <w:sz w:val="24"/>
                <w:szCs w:val="24"/>
              </w:rPr>
              <w:t>5.925</w:t>
            </w:r>
          </w:p>
        </w:tc>
        <w:tc>
          <w:tcPr>
            <w:tcW w:w="3076" w:type="dxa"/>
            <w:tcBorders>
              <w:top w:val="single" w:sz="4" w:space="0" w:color="auto"/>
              <w:left w:val="single" w:sz="4" w:space="0" w:color="auto"/>
              <w:bottom w:val="single" w:sz="4" w:space="0" w:color="auto"/>
              <w:right w:val="single" w:sz="4" w:space="0" w:color="auto"/>
            </w:tcBorders>
            <w:hideMark/>
          </w:tcPr>
          <w:p w:rsidR="003651A1" w:rsidRPr="003105AD" w:rsidRDefault="003651A1" w:rsidP="00126D68">
            <w:pPr>
              <w:spacing w:after="0" w:line="240" w:lineRule="auto"/>
              <w:jc w:val="center"/>
              <w:rPr>
                <w:rFonts w:ascii="Times New Roman" w:hAnsi="Times New Roman"/>
                <w:sz w:val="24"/>
                <w:szCs w:val="24"/>
              </w:rPr>
            </w:pPr>
            <w:r>
              <w:rPr>
                <w:rFonts w:ascii="Times New Roman" w:hAnsi="Times New Roman"/>
                <w:sz w:val="24"/>
                <w:szCs w:val="24"/>
              </w:rPr>
              <w:t>5.925</w:t>
            </w:r>
          </w:p>
        </w:tc>
      </w:tr>
      <w:tr w:rsidR="003651A1" w:rsidTr="003651A1">
        <w:tc>
          <w:tcPr>
            <w:tcW w:w="876" w:type="dxa"/>
            <w:tcBorders>
              <w:top w:val="single" w:sz="4" w:space="0" w:color="auto"/>
              <w:left w:val="single" w:sz="4" w:space="0" w:color="auto"/>
              <w:bottom w:val="single" w:sz="4" w:space="0" w:color="auto"/>
              <w:right w:val="single" w:sz="4" w:space="0" w:color="auto"/>
            </w:tcBorders>
            <w:hideMark/>
          </w:tcPr>
          <w:p w:rsidR="003651A1" w:rsidRDefault="003651A1">
            <w:pPr>
              <w:pStyle w:val="ListParagraph"/>
              <w:spacing w:line="240" w:lineRule="auto"/>
              <w:ind w:left="360"/>
              <w:rPr>
                <w:rFonts w:ascii="Times New Roman" w:hAnsi="Times New Roman"/>
                <w:szCs w:val="24"/>
              </w:rPr>
            </w:pPr>
            <w:r>
              <w:rPr>
                <w:rFonts w:ascii="Times New Roman" w:hAnsi="Times New Roman"/>
                <w:szCs w:val="24"/>
              </w:rPr>
              <w:t>3.</w:t>
            </w:r>
          </w:p>
        </w:tc>
        <w:tc>
          <w:tcPr>
            <w:tcW w:w="2248" w:type="dxa"/>
            <w:tcBorders>
              <w:top w:val="single" w:sz="4" w:space="0" w:color="auto"/>
              <w:left w:val="single" w:sz="4" w:space="0" w:color="auto"/>
              <w:bottom w:val="single" w:sz="4" w:space="0" w:color="auto"/>
              <w:right w:val="single" w:sz="4" w:space="0" w:color="auto"/>
            </w:tcBorders>
          </w:tcPr>
          <w:p w:rsidR="003651A1" w:rsidRDefault="003651A1">
            <w:pPr>
              <w:spacing w:after="0" w:line="240" w:lineRule="auto"/>
              <w:rPr>
                <w:rFonts w:ascii="Times New Roman" w:hAnsi="Times New Roman"/>
                <w:sz w:val="24"/>
                <w:szCs w:val="24"/>
              </w:rPr>
            </w:pPr>
            <w:r>
              <w:rPr>
                <w:rFonts w:ascii="Times New Roman" w:hAnsi="Times New Roman"/>
                <w:sz w:val="24"/>
                <w:szCs w:val="24"/>
              </w:rPr>
              <w:t>Март</w:t>
            </w:r>
          </w:p>
          <w:p w:rsidR="003651A1" w:rsidRDefault="003651A1">
            <w:pPr>
              <w:spacing w:after="0" w:line="240" w:lineRule="auto"/>
              <w:rPr>
                <w:rFonts w:ascii="Times New Roman" w:hAnsi="Times New Roman"/>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3651A1" w:rsidRDefault="003651A1" w:rsidP="00126D68">
            <w:pPr>
              <w:spacing w:after="0" w:line="240" w:lineRule="auto"/>
              <w:jc w:val="center"/>
              <w:rPr>
                <w:rFonts w:ascii="Times New Roman" w:hAnsi="Times New Roman"/>
                <w:sz w:val="24"/>
                <w:szCs w:val="24"/>
              </w:rPr>
            </w:pPr>
            <w:r>
              <w:rPr>
                <w:rFonts w:ascii="Times New Roman" w:hAnsi="Times New Roman"/>
                <w:sz w:val="24"/>
                <w:szCs w:val="24"/>
              </w:rPr>
              <w:t>10.646</w:t>
            </w:r>
          </w:p>
        </w:tc>
        <w:tc>
          <w:tcPr>
            <w:tcW w:w="3076" w:type="dxa"/>
            <w:tcBorders>
              <w:top w:val="single" w:sz="4" w:space="0" w:color="auto"/>
              <w:left w:val="single" w:sz="4" w:space="0" w:color="auto"/>
              <w:bottom w:val="single" w:sz="4" w:space="0" w:color="auto"/>
              <w:right w:val="single" w:sz="4" w:space="0" w:color="auto"/>
            </w:tcBorders>
            <w:hideMark/>
          </w:tcPr>
          <w:p w:rsidR="003651A1" w:rsidRDefault="003651A1" w:rsidP="00126D68">
            <w:pPr>
              <w:spacing w:after="0" w:line="240" w:lineRule="auto"/>
              <w:jc w:val="center"/>
              <w:rPr>
                <w:rFonts w:ascii="Times New Roman" w:hAnsi="Times New Roman"/>
                <w:sz w:val="24"/>
                <w:szCs w:val="24"/>
              </w:rPr>
            </w:pPr>
            <w:r>
              <w:rPr>
                <w:rFonts w:ascii="Times New Roman" w:hAnsi="Times New Roman"/>
                <w:sz w:val="24"/>
                <w:szCs w:val="24"/>
              </w:rPr>
              <w:t>10.646</w:t>
            </w:r>
          </w:p>
        </w:tc>
      </w:tr>
      <w:tr w:rsidR="003651A1" w:rsidTr="003651A1">
        <w:trPr>
          <w:trHeight w:val="638"/>
        </w:trPr>
        <w:tc>
          <w:tcPr>
            <w:tcW w:w="876" w:type="dxa"/>
            <w:tcBorders>
              <w:top w:val="single" w:sz="4" w:space="0" w:color="auto"/>
              <w:left w:val="single" w:sz="4" w:space="0" w:color="auto"/>
              <w:bottom w:val="single" w:sz="4" w:space="0" w:color="auto"/>
              <w:right w:val="single" w:sz="4" w:space="0" w:color="auto"/>
            </w:tcBorders>
            <w:hideMark/>
          </w:tcPr>
          <w:p w:rsidR="003651A1" w:rsidRDefault="003651A1">
            <w:pPr>
              <w:pStyle w:val="ListParagraph"/>
              <w:spacing w:line="240" w:lineRule="auto"/>
              <w:ind w:left="360"/>
              <w:rPr>
                <w:rFonts w:ascii="Times New Roman" w:hAnsi="Times New Roman"/>
                <w:szCs w:val="24"/>
              </w:rPr>
            </w:pPr>
            <w:r>
              <w:rPr>
                <w:rFonts w:ascii="Times New Roman" w:hAnsi="Times New Roman"/>
                <w:szCs w:val="24"/>
              </w:rPr>
              <w:t>4.</w:t>
            </w:r>
          </w:p>
        </w:tc>
        <w:tc>
          <w:tcPr>
            <w:tcW w:w="2248" w:type="dxa"/>
            <w:tcBorders>
              <w:top w:val="single" w:sz="4" w:space="0" w:color="auto"/>
              <w:left w:val="single" w:sz="4" w:space="0" w:color="auto"/>
              <w:bottom w:val="single" w:sz="4" w:space="0" w:color="auto"/>
              <w:right w:val="single" w:sz="4" w:space="0" w:color="auto"/>
            </w:tcBorders>
          </w:tcPr>
          <w:p w:rsidR="003651A1" w:rsidRDefault="003651A1">
            <w:pPr>
              <w:spacing w:after="0" w:line="240" w:lineRule="auto"/>
              <w:rPr>
                <w:rFonts w:ascii="Times New Roman" w:hAnsi="Times New Roman"/>
                <w:sz w:val="24"/>
                <w:szCs w:val="24"/>
              </w:rPr>
            </w:pPr>
            <w:r>
              <w:rPr>
                <w:rFonts w:ascii="Times New Roman" w:hAnsi="Times New Roman"/>
                <w:sz w:val="24"/>
                <w:szCs w:val="24"/>
              </w:rPr>
              <w:t>Април</w:t>
            </w:r>
          </w:p>
          <w:p w:rsidR="003651A1" w:rsidRDefault="003651A1">
            <w:pPr>
              <w:spacing w:after="0" w:line="240" w:lineRule="auto"/>
              <w:rPr>
                <w:rFonts w:ascii="Times New Roman" w:hAnsi="Times New Roman"/>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3651A1" w:rsidRDefault="003651A1" w:rsidP="00126D68">
            <w:pPr>
              <w:spacing w:after="0" w:line="240" w:lineRule="auto"/>
              <w:jc w:val="center"/>
              <w:rPr>
                <w:rFonts w:ascii="Times New Roman" w:hAnsi="Times New Roman"/>
                <w:sz w:val="24"/>
                <w:szCs w:val="24"/>
              </w:rPr>
            </w:pPr>
            <w:r>
              <w:rPr>
                <w:rFonts w:ascii="Times New Roman" w:hAnsi="Times New Roman"/>
                <w:sz w:val="24"/>
                <w:szCs w:val="24"/>
              </w:rPr>
              <w:t>9.966</w:t>
            </w:r>
          </w:p>
        </w:tc>
        <w:tc>
          <w:tcPr>
            <w:tcW w:w="3076" w:type="dxa"/>
            <w:tcBorders>
              <w:top w:val="single" w:sz="4" w:space="0" w:color="auto"/>
              <w:left w:val="single" w:sz="4" w:space="0" w:color="auto"/>
              <w:bottom w:val="single" w:sz="4" w:space="0" w:color="auto"/>
              <w:right w:val="single" w:sz="4" w:space="0" w:color="auto"/>
            </w:tcBorders>
            <w:hideMark/>
          </w:tcPr>
          <w:p w:rsidR="003651A1" w:rsidRPr="003105AD" w:rsidRDefault="003651A1" w:rsidP="00126D68">
            <w:pPr>
              <w:spacing w:after="0" w:line="240" w:lineRule="auto"/>
              <w:jc w:val="center"/>
              <w:rPr>
                <w:rFonts w:ascii="Times New Roman" w:hAnsi="Times New Roman"/>
                <w:sz w:val="24"/>
                <w:szCs w:val="24"/>
              </w:rPr>
            </w:pPr>
            <w:r>
              <w:rPr>
                <w:rFonts w:ascii="Times New Roman" w:hAnsi="Times New Roman"/>
                <w:sz w:val="24"/>
                <w:szCs w:val="24"/>
              </w:rPr>
              <w:t>9.966</w:t>
            </w:r>
          </w:p>
        </w:tc>
      </w:tr>
      <w:tr w:rsidR="003651A1" w:rsidTr="003651A1">
        <w:tc>
          <w:tcPr>
            <w:tcW w:w="876" w:type="dxa"/>
            <w:tcBorders>
              <w:top w:val="single" w:sz="4" w:space="0" w:color="auto"/>
              <w:left w:val="single" w:sz="4" w:space="0" w:color="auto"/>
              <w:bottom w:val="single" w:sz="4" w:space="0" w:color="auto"/>
              <w:right w:val="single" w:sz="4" w:space="0" w:color="auto"/>
            </w:tcBorders>
            <w:hideMark/>
          </w:tcPr>
          <w:p w:rsidR="003651A1" w:rsidRDefault="003651A1">
            <w:pPr>
              <w:pStyle w:val="ListParagraph"/>
              <w:spacing w:line="240" w:lineRule="auto"/>
              <w:ind w:left="360"/>
              <w:rPr>
                <w:rFonts w:ascii="Times New Roman" w:hAnsi="Times New Roman"/>
                <w:szCs w:val="24"/>
              </w:rPr>
            </w:pPr>
            <w:r>
              <w:rPr>
                <w:rFonts w:ascii="Times New Roman" w:hAnsi="Times New Roman"/>
                <w:szCs w:val="24"/>
              </w:rPr>
              <w:t>5.</w:t>
            </w:r>
          </w:p>
        </w:tc>
        <w:tc>
          <w:tcPr>
            <w:tcW w:w="2248" w:type="dxa"/>
            <w:tcBorders>
              <w:top w:val="single" w:sz="4" w:space="0" w:color="auto"/>
              <w:left w:val="single" w:sz="4" w:space="0" w:color="auto"/>
              <w:bottom w:val="single" w:sz="4" w:space="0" w:color="auto"/>
              <w:right w:val="single" w:sz="4" w:space="0" w:color="auto"/>
            </w:tcBorders>
          </w:tcPr>
          <w:p w:rsidR="003651A1" w:rsidRDefault="003651A1">
            <w:pPr>
              <w:spacing w:after="0" w:line="240" w:lineRule="auto"/>
              <w:rPr>
                <w:rFonts w:ascii="Times New Roman" w:hAnsi="Times New Roman"/>
                <w:sz w:val="24"/>
                <w:szCs w:val="24"/>
              </w:rPr>
            </w:pPr>
            <w:r>
              <w:rPr>
                <w:rFonts w:ascii="Times New Roman" w:hAnsi="Times New Roman"/>
                <w:sz w:val="24"/>
                <w:szCs w:val="24"/>
              </w:rPr>
              <w:t>Мај</w:t>
            </w:r>
          </w:p>
          <w:p w:rsidR="003651A1" w:rsidRDefault="003651A1">
            <w:pPr>
              <w:spacing w:after="0" w:line="240" w:lineRule="auto"/>
              <w:rPr>
                <w:rFonts w:ascii="Times New Roman" w:hAnsi="Times New Roman"/>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3651A1" w:rsidRPr="003105AD" w:rsidRDefault="003651A1" w:rsidP="00126D68">
            <w:pPr>
              <w:spacing w:after="0" w:line="240" w:lineRule="auto"/>
              <w:jc w:val="center"/>
              <w:rPr>
                <w:rFonts w:ascii="Times New Roman" w:hAnsi="Times New Roman"/>
                <w:sz w:val="24"/>
                <w:szCs w:val="24"/>
              </w:rPr>
            </w:pPr>
            <w:r>
              <w:rPr>
                <w:rFonts w:ascii="Times New Roman" w:hAnsi="Times New Roman"/>
                <w:sz w:val="24"/>
                <w:szCs w:val="24"/>
              </w:rPr>
              <w:t>9.526</w:t>
            </w:r>
          </w:p>
        </w:tc>
        <w:tc>
          <w:tcPr>
            <w:tcW w:w="3076" w:type="dxa"/>
            <w:tcBorders>
              <w:top w:val="single" w:sz="4" w:space="0" w:color="auto"/>
              <w:left w:val="single" w:sz="4" w:space="0" w:color="auto"/>
              <w:bottom w:val="single" w:sz="4" w:space="0" w:color="auto"/>
              <w:right w:val="single" w:sz="4" w:space="0" w:color="auto"/>
            </w:tcBorders>
            <w:hideMark/>
          </w:tcPr>
          <w:p w:rsidR="003651A1" w:rsidRPr="003105AD" w:rsidRDefault="003651A1" w:rsidP="00126D68">
            <w:pPr>
              <w:spacing w:after="0" w:line="240" w:lineRule="auto"/>
              <w:jc w:val="center"/>
              <w:rPr>
                <w:rFonts w:ascii="Times New Roman" w:hAnsi="Times New Roman"/>
                <w:sz w:val="24"/>
                <w:szCs w:val="24"/>
              </w:rPr>
            </w:pPr>
            <w:r>
              <w:rPr>
                <w:rFonts w:ascii="Times New Roman" w:hAnsi="Times New Roman"/>
                <w:sz w:val="24"/>
                <w:szCs w:val="24"/>
              </w:rPr>
              <w:t>9.526</w:t>
            </w:r>
          </w:p>
        </w:tc>
      </w:tr>
      <w:tr w:rsidR="003651A1" w:rsidTr="003651A1">
        <w:tc>
          <w:tcPr>
            <w:tcW w:w="876" w:type="dxa"/>
            <w:tcBorders>
              <w:top w:val="single" w:sz="4" w:space="0" w:color="auto"/>
              <w:left w:val="single" w:sz="4" w:space="0" w:color="auto"/>
              <w:bottom w:val="single" w:sz="4" w:space="0" w:color="auto"/>
              <w:right w:val="single" w:sz="4" w:space="0" w:color="auto"/>
            </w:tcBorders>
            <w:hideMark/>
          </w:tcPr>
          <w:p w:rsidR="003651A1" w:rsidRDefault="003651A1">
            <w:pPr>
              <w:pStyle w:val="ListParagraph"/>
              <w:spacing w:line="240" w:lineRule="auto"/>
              <w:ind w:left="360"/>
              <w:rPr>
                <w:rFonts w:ascii="Times New Roman" w:hAnsi="Times New Roman"/>
                <w:szCs w:val="24"/>
              </w:rPr>
            </w:pPr>
            <w:r>
              <w:rPr>
                <w:rFonts w:ascii="Times New Roman" w:hAnsi="Times New Roman"/>
                <w:szCs w:val="24"/>
              </w:rPr>
              <w:t>6.</w:t>
            </w:r>
          </w:p>
        </w:tc>
        <w:tc>
          <w:tcPr>
            <w:tcW w:w="2248" w:type="dxa"/>
            <w:tcBorders>
              <w:top w:val="single" w:sz="4" w:space="0" w:color="auto"/>
              <w:left w:val="single" w:sz="4" w:space="0" w:color="auto"/>
              <w:bottom w:val="single" w:sz="4" w:space="0" w:color="auto"/>
              <w:right w:val="single" w:sz="4" w:space="0" w:color="auto"/>
            </w:tcBorders>
          </w:tcPr>
          <w:p w:rsidR="003651A1" w:rsidRDefault="003651A1">
            <w:pPr>
              <w:spacing w:after="0" w:line="240" w:lineRule="auto"/>
              <w:rPr>
                <w:rFonts w:ascii="Times New Roman" w:hAnsi="Times New Roman"/>
                <w:sz w:val="24"/>
                <w:szCs w:val="24"/>
              </w:rPr>
            </w:pPr>
            <w:r>
              <w:rPr>
                <w:rFonts w:ascii="Times New Roman" w:hAnsi="Times New Roman"/>
                <w:sz w:val="24"/>
                <w:szCs w:val="24"/>
              </w:rPr>
              <w:t>Јун</w:t>
            </w:r>
          </w:p>
          <w:p w:rsidR="003651A1" w:rsidRDefault="003651A1">
            <w:pPr>
              <w:spacing w:after="0" w:line="240" w:lineRule="auto"/>
              <w:rPr>
                <w:rFonts w:ascii="Times New Roman" w:hAnsi="Times New Roman"/>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3651A1" w:rsidRDefault="003651A1" w:rsidP="00126D68">
            <w:pPr>
              <w:spacing w:after="0" w:line="240" w:lineRule="auto"/>
              <w:jc w:val="center"/>
              <w:rPr>
                <w:rFonts w:ascii="Times New Roman" w:hAnsi="Times New Roman"/>
                <w:sz w:val="24"/>
                <w:szCs w:val="24"/>
              </w:rPr>
            </w:pPr>
            <w:r>
              <w:rPr>
                <w:rFonts w:ascii="Times New Roman" w:hAnsi="Times New Roman"/>
                <w:sz w:val="24"/>
                <w:szCs w:val="24"/>
              </w:rPr>
              <w:t>8.124</w:t>
            </w:r>
          </w:p>
        </w:tc>
        <w:tc>
          <w:tcPr>
            <w:tcW w:w="3076" w:type="dxa"/>
            <w:tcBorders>
              <w:top w:val="single" w:sz="4" w:space="0" w:color="auto"/>
              <w:left w:val="single" w:sz="4" w:space="0" w:color="auto"/>
              <w:bottom w:val="single" w:sz="4" w:space="0" w:color="auto"/>
              <w:right w:val="single" w:sz="4" w:space="0" w:color="auto"/>
            </w:tcBorders>
            <w:hideMark/>
          </w:tcPr>
          <w:p w:rsidR="003651A1" w:rsidRDefault="003651A1" w:rsidP="00126D68">
            <w:pPr>
              <w:spacing w:after="0" w:line="240" w:lineRule="auto"/>
              <w:jc w:val="center"/>
              <w:rPr>
                <w:rFonts w:ascii="Times New Roman" w:hAnsi="Times New Roman"/>
                <w:sz w:val="24"/>
                <w:szCs w:val="24"/>
              </w:rPr>
            </w:pPr>
            <w:r>
              <w:rPr>
                <w:rFonts w:ascii="Times New Roman" w:hAnsi="Times New Roman"/>
                <w:sz w:val="24"/>
                <w:szCs w:val="24"/>
              </w:rPr>
              <w:t>8.124</w:t>
            </w:r>
          </w:p>
        </w:tc>
      </w:tr>
      <w:tr w:rsidR="003651A1" w:rsidTr="003651A1">
        <w:tc>
          <w:tcPr>
            <w:tcW w:w="876" w:type="dxa"/>
            <w:tcBorders>
              <w:top w:val="single" w:sz="4" w:space="0" w:color="auto"/>
              <w:left w:val="single" w:sz="4" w:space="0" w:color="auto"/>
              <w:bottom w:val="single" w:sz="4" w:space="0" w:color="auto"/>
              <w:right w:val="single" w:sz="4" w:space="0" w:color="auto"/>
            </w:tcBorders>
            <w:hideMark/>
          </w:tcPr>
          <w:p w:rsidR="003651A1" w:rsidRDefault="003651A1">
            <w:pPr>
              <w:pStyle w:val="ListParagraph"/>
              <w:spacing w:line="240" w:lineRule="auto"/>
              <w:ind w:left="360"/>
              <w:rPr>
                <w:rFonts w:ascii="Times New Roman" w:hAnsi="Times New Roman"/>
                <w:szCs w:val="24"/>
              </w:rPr>
            </w:pPr>
            <w:r>
              <w:rPr>
                <w:rFonts w:ascii="Times New Roman" w:hAnsi="Times New Roman"/>
                <w:szCs w:val="24"/>
              </w:rPr>
              <w:t>7.</w:t>
            </w:r>
          </w:p>
        </w:tc>
        <w:tc>
          <w:tcPr>
            <w:tcW w:w="2248" w:type="dxa"/>
            <w:tcBorders>
              <w:top w:val="single" w:sz="4" w:space="0" w:color="auto"/>
              <w:left w:val="single" w:sz="4" w:space="0" w:color="auto"/>
              <w:bottom w:val="single" w:sz="4" w:space="0" w:color="auto"/>
              <w:right w:val="single" w:sz="4" w:space="0" w:color="auto"/>
            </w:tcBorders>
          </w:tcPr>
          <w:p w:rsidR="003651A1" w:rsidRDefault="003651A1">
            <w:pPr>
              <w:spacing w:after="0" w:line="240" w:lineRule="auto"/>
              <w:rPr>
                <w:rFonts w:ascii="Times New Roman" w:hAnsi="Times New Roman"/>
                <w:sz w:val="24"/>
                <w:szCs w:val="24"/>
              </w:rPr>
            </w:pPr>
            <w:r>
              <w:rPr>
                <w:rFonts w:ascii="Times New Roman" w:hAnsi="Times New Roman"/>
                <w:sz w:val="24"/>
                <w:szCs w:val="24"/>
              </w:rPr>
              <w:t>Јул</w:t>
            </w:r>
          </w:p>
          <w:p w:rsidR="003651A1" w:rsidRDefault="003651A1">
            <w:pPr>
              <w:spacing w:after="0" w:line="240" w:lineRule="auto"/>
              <w:rPr>
                <w:rFonts w:ascii="Times New Roman" w:hAnsi="Times New Roman"/>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3651A1" w:rsidRPr="003105AD" w:rsidRDefault="003651A1" w:rsidP="00126D68">
            <w:pPr>
              <w:spacing w:after="0" w:line="240" w:lineRule="auto"/>
              <w:jc w:val="center"/>
              <w:rPr>
                <w:rFonts w:ascii="Times New Roman" w:hAnsi="Times New Roman"/>
                <w:sz w:val="24"/>
                <w:szCs w:val="24"/>
              </w:rPr>
            </w:pPr>
            <w:r>
              <w:rPr>
                <w:rFonts w:ascii="Times New Roman" w:hAnsi="Times New Roman"/>
                <w:sz w:val="24"/>
                <w:szCs w:val="24"/>
              </w:rPr>
              <w:t>4.846</w:t>
            </w:r>
          </w:p>
        </w:tc>
        <w:tc>
          <w:tcPr>
            <w:tcW w:w="3076" w:type="dxa"/>
            <w:tcBorders>
              <w:top w:val="single" w:sz="4" w:space="0" w:color="auto"/>
              <w:left w:val="single" w:sz="4" w:space="0" w:color="auto"/>
              <w:bottom w:val="single" w:sz="4" w:space="0" w:color="auto"/>
              <w:right w:val="single" w:sz="4" w:space="0" w:color="auto"/>
            </w:tcBorders>
            <w:hideMark/>
          </w:tcPr>
          <w:p w:rsidR="003651A1" w:rsidRPr="003105AD" w:rsidRDefault="003651A1" w:rsidP="00126D68">
            <w:pPr>
              <w:spacing w:after="0" w:line="240" w:lineRule="auto"/>
              <w:jc w:val="center"/>
              <w:rPr>
                <w:rFonts w:ascii="Times New Roman" w:hAnsi="Times New Roman"/>
                <w:sz w:val="24"/>
                <w:szCs w:val="24"/>
              </w:rPr>
            </w:pPr>
            <w:r>
              <w:rPr>
                <w:rFonts w:ascii="Times New Roman" w:hAnsi="Times New Roman"/>
                <w:sz w:val="24"/>
                <w:szCs w:val="24"/>
              </w:rPr>
              <w:t>4.846</w:t>
            </w:r>
          </w:p>
        </w:tc>
      </w:tr>
      <w:tr w:rsidR="003651A1" w:rsidTr="003651A1">
        <w:tc>
          <w:tcPr>
            <w:tcW w:w="876" w:type="dxa"/>
            <w:tcBorders>
              <w:top w:val="single" w:sz="4" w:space="0" w:color="auto"/>
              <w:left w:val="single" w:sz="4" w:space="0" w:color="auto"/>
              <w:bottom w:val="single" w:sz="4" w:space="0" w:color="auto"/>
              <w:right w:val="single" w:sz="4" w:space="0" w:color="auto"/>
            </w:tcBorders>
            <w:hideMark/>
          </w:tcPr>
          <w:p w:rsidR="003651A1" w:rsidRDefault="003651A1">
            <w:pPr>
              <w:pStyle w:val="ListParagraph"/>
              <w:spacing w:line="240" w:lineRule="auto"/>
              <w:ind w:left="360"/>
              <w:rPr>
                <w:rFonts w:ascii="Times New Roman" w:hAnsi="Times New Roman"/>
                <w:szCs w:val="24"/>
              </w:rPr>
            </w:pPr>
            <w:r>
              <w:rPr>
                <w:rFonts w:ascii="Times New Roman" w:hAnsi="Times New Roman"/>
                <w:szCs w:val="24"/>
              </w:rPr>
              <w:t>8.</w:t>
            </w:r>
          </w:p>
        </w:tc>
        <w:tc>
          <w:tcPr>
            <w:tcW w:w="2248" w:type="dxa"/>
            <w:tcBorders>
              <w:top w:val="single" w:sz="4" w:space="0" w:color="auto"/>
              <w:left w:val="single" w:sz="4" w:space="0" w:color="auto"/>
              <w:bottom w:val="single" w:sz="4" w:space="0" w:color="auto"/>
              <w:right w:val="single" w:sz="4" w:space="0" w:color="auto"/>
            </w:tcBorders>
          </w:tcPr>
          <w:p w:rsidR="003651A1" w:rsidRDefault="003651A1">
            <w:pPr>
              <w:spacing w:after="0" w:line="240" w:lineRule="auto"/>
              <w:rPr>
                <w:rFonts w:ascii="Times New Roman" w:hAnsi="Times New Roman"/>
                <w:sz w:val="24"/>
                <w:szCs w:val="24"/>
              </w:rPr>
            </w:pPr>
            <w:r>
              <w:rPr>
                <w:rFonts w:ascii="Times New Roman" w:hAnsi="Times New Roman"/>
                <w:sz w:val="24"/>
                <w:szCs w:val="24"/>
              </w:rPr>
              <w:t>Август</w:t>
            </w:r>
          </w:p>
          <w:p w:rsidR="003651A1" w:rsidRDefault="003651A1">
            <w:pPr>
              <w:spacing w:after="0" w:line="240" w:lineRule="auto"/>
              <w:rPr>
                <w:rFonts w:ascii="Times New Roman" w:hAnsi="Times New Roman"/>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3651A1" w:rsidRPr="003105AD" w:rsidRDefault="003651A1" w:rsidP="00126D68">
            <w:pPr>
              <w:spacing w:after="0" w:line="240" w:lineRule="auto"/>
              <w:jc w:val="center"/>
              <w:rPr>
                <w:rFonts w:ascii="Times New Roman" w:hAnsi="Times New Roman"/>
                <w:sz w:val="24"/>
                <w:szCs w:val="24"/>
              </w:rPr>
            </w:pPr>
            <w:r>
              <w:rPr>
                <w:rFonts w:ascii="Times New Roman" w:hAnsi="Times New Roman"/>
                <w:sz w:val="24"/>
                <w:szCs w:val="24"/>
              </w:rPr>
              <w:t>6.125</w:t>
            </w:r>
          </w:p>
        </w:tc>
        <w:tc>
          <w:tcPr>
            <w:tcW w:w="3076" w:type="dxa"/>
            <w:tcBorders>
              <w:top w:val="single" w:sz="4" w:space="0" w:color="auto"/>
              <w:left w:val="single" w:sz="4" w:space="0" w:color="auto"/>
              <w:bottom w:val="single" w:sz="4" w:space="0" w:color="auto"/>
              <w:right w:val="single" w:sz="4" w:space="0" w:color="auto"/>
            </w:tcBorders>
            <w:hideMark/>
          </w:tcPr>
          <w:p w:rsidR="003651A1" w:rsidRPr="003105AD" w:rsidRDefault="003651A1" w:rsidP="00126D68">
            <w:pPr>
              <w:spacing w:after="0" w:line="240" w:lineRule="auto"/>
              <w:jc w:val="center"/>
              <w:rPr>
                <w:rFonts w:ascii="Times New Roman" w:hAnsi="Times New Roman"/>
                <w:sz w:val="24"/>
                <w:szCs w:val="24"/>
              </w:rPr>
            </w:pPr>
            <w:r>
              <w:rPr>
                <w:rFonts w:ascii="Times New Roman" w:hAnsi="Times New Roman"/>
                <w:sz w:val="24"/>
                <w:szCs w:val="24"/>
              </w:rPr>
              <w:t>6.125</w:t>
            </w:r>
          </w:p>
        </w:tc>
      </w:tr>
      <w:tr w:rsidR="003651A1" w:rsidTr="003651A1">
        <w:tc>
          <w:tcPr>
            <w:tcW w:w="876" w:type="dxa"/>
            <w:tcBorders>
              <w:top w:val="single" w:sz="4" w:space="0" w:color="auto"/>
              <w:left w:val="single" w:sz="4" w:space="0" w:color="auto"/>
              <w:bottom w:val="single" w:sz="4" w:space="0" w:color="auto"/>
              <w:right w:val="single" w:sz="4" w:space="0" w:color="auto"/>
            </w:tcBorders>
            <w:hideMark/>
          </w:tcPr>
          <w:p w:rsidR="003651A1" w:rsidRDefault="003651A1">
            <w:pPr>
              <w:pStyle w:val="ListParagraph"/>
              <w:spacing w:line="240" w:lineRule="auto"/>
              <w:ind w:left="360"/>
              <w:rPr>
                <w:rFonts w:ascii="Times New Roman" w:hAnsi="Times New Roman"/>
                <w:szCs w:val="24"/>
              </w:rPr>
            </w:pPr>
            <w:r>
              <w:rPr>
                <w:rFonts w:ascii="Times New Roman" w:hAnsi="Times New Roman"/>
                <w:szCs w:val="24"/>
              </w:rPr>
              <w:t>9.</w:t>
            </w:r>
          </w:p>
        </w:tc>
        <w:tc>
          <w:tcPr>
            <w:tcW w:w="2248" w:type="dxa"/>
            <w:tcBorders>
              <w:top w:val="single" w:sz="4" w:space="0" w:color="auto"/>
              <w:left w:val="single" w:sz="4" w:space="0" w:color="auto"/>
              <w:bottom w:val="single" w:sz="4" w:space="0" w:color="auto"/>
              <w:right w:val="single" w:sz="4" w:space="0" w:color="auto"/>
            </w:tcBorders>
          </w:tcPr>
          <w:p w:rsidR="003651A1" w:rsidRDefault="003651A1">
            <w:pPr>
              <w:spacing w:after="0" w:line="240" w:lineRule="auto"/>
              <w:rPr>
                <w:rFonts w:ascii="Times New Roman" w:hAnsi="Times New Roman"/>
                <w:sz w:val="24"/>
                <w:szCs w:val="24"/>
              </w:rPr>
            </w:pPr>
            <w:r>
              <w:rPr>
                <w:rFonts w:ascii="Times New Roman" w:hAnsi="Times New Roman"/>
                <w:sz w:val="24"/>
                <w:szCs w:val="24"/>
              </w:rPr>
              <w:t>Септембар</w:t>
            </w:r>
          </w:p>
          <w:p w:rsidR="003651A1" w:rsidRDefault="003651A1">
            <w:pPr>
              <w:spacing w:after="0" w:line="240" w:lineRule="auto"/>
              <w:rPr>
                <w:rFonts w:ascii="Times New Roman" w:hAnsi="Times New Roman"/>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3651A1" w:rsidRPr="003105AD" w:rsidRDefault="003651A1" w:rsidP="00126D68">
            <w:pPr>
              <w:spacing w:after="0" w:line="240" w:lineRule="auto"/>
              <w:jc w:val="center"/>
              <w:rPr>
                <w:rFonts w:ascii="Times New Roman" w:hAnsi="Times New Roman"/>
                <w:sz w:val="24"/>
                <w:szCs w:val="24"/>
              </w:rPr>
            </w:pPr>
            <w:r>
              <w:rPr>
                <w:rFonts w:ascii="Times New Roman" w:hAnsi="Times New Roman"/>
                <w:sz w:val="24"/>
                <w:szCs w:val="24"/>
              </w:rPr>
              <w:t>11.238</w:t>
            </w:r>
          </w:p>
        </w:tc>
        <w:tc>
          <w:tcPr>
            <w:tcW w:w="3076" w:type="dxa"/>
            <w:tcBorders>
              <w:top w:val="single" w:sz="4" w:space="0" w:color="auto"/>
              <w:left w:val="single" w:sz="4" w:space="0" w:color="auto"/>
              <w:bottom w:val="single" w:sz="4" w:space="0" w:color="auto"/>
              <w:right w:val="single" w:sz="4" w:space="0" w:color="auto"/>
            </w:tcBorders>
            <w:hideMark/>
          </w:tcPr>
          <w:p w:rsidR="003651A1" w:rsidRPr="003105AD" w:rsidRDefault="003651A1" w:rsidP="00126D68">
            <w:pPr>
              <w:spacing w:after="0" w:line="240" w:lineRule="auto"/>
              <w:jc w:val="center"/>
              <w:rPr>
                <w:rFonts w:ascii="Times New Roman" w:hAnsi="Times New Roman"/>
                <w:sz w:val="24"/>
                <w:szCs w:val="24"/>
              </w:rPr>
            </w:pPr>
            <w:r>
              <w:rPr>
                <w:rFonts w:ascii="Times New Roman" w:hAnsi="Times New Roman"/>
                <w:sz w:val="24"/>
                <w:szCs w:val="24"/>
              </w:rPr>
              <w:t>11.238</w:t>
            </w:r>
          </w:p>
        </w:tc>
      </w:tr>
      <w:tr w:rsidR="003651A1" w:rsidTr="003651A1">
        <w:tc>
          <w:tcPr>
            <w:tcW w:w="876" w:type="dxa"/>
            <w:tcBorders>
              <w:top w:val="single" w:sz="4" w:space="0" w:color="auto"/>
              <w:left w:val="single" w:sz="4" w:space="0" w:color="auto"/>
              <w:bottom w:val="single" w:sz="4" w:space="0" w:color="auto"/>
              <w:right w:val="single" w:sz="4" w:space="0" w:color="auto"/>
            </w:tcBorders>
            <w:hideMark/>
          </w:tcPr>
          <w:p w:rsidR="003651A1" w:rsidRDefault="003651A1">
            <w:pPr>
              <w:pStyle w:val="ListParagraph"/>
              <w:spacing w:line="240" w:lineRule="auto"/>
              <w:ind w:left="360"/>
              <w:rPr>
                <w:rFonts w:ascii="Times New Roman" w:hAnsi="Times New Roman"/>
                <w:szCs w:val="24"/>
              </w:rPr>
            </w:pPr>
            <w:r>
              <w:rPr>
                <w:rFonts w:ascii="Times New Roman" w:hAnsi="Times New Roman"/>
                <w:szCs w:val="24"/>
              </w:rPr>
              <w:t>10.</w:t>
            </w:r>
          </w:p>
        </w:tc>
        <w:tc>
          <w:tcPr>
            <w:tcW w:w="2248" w:type="dxa"/>
            <w:tcBorders>
              <w:top w:val="single" w:sz="4" w:space="0" w:color="auto"/>
              <w:left w:val="single" w:sz="4" w:space="0" w:color="auto"/>
              <w:bottom w:val="single" w:sz="4" w:space="0" w:color="auto"/>
              <w:right w:val="single" w:sz="4" w:space="0" w:color="auto"/>
            </w:tcBorders>
          </w:tcPr>
          <w:p w:rsidR="003651A1" w:rsidRDefault="003651A1">
            <w:pPr>
              <w:spacing w:after="0" w:line="240" w:lineRule="auto"/>
              <w:rPr>
                <w:rFonts w:ascii="Times New Roman" w:hAnsi="Times New Roman"/>
                <w:sz w:val="24"/>
                <w:szCs w:val="24"/>
              </w:rPr>
            </w:pPr>
            <w:r>
              <w:rPr>
                <w:rFonts w:ascii="Times New Roman" w:hAnsi="Times New Roman"/>
                <w:sz w:val="24"/>
                <w:szCs w:val="24"/>
              </w:rPr>
              <w:t>Октобар</w:t>
            </w:r>
          </w:p>
          <w:p w:rsidR="003651A1" w:rsidRDefault="003651A1">
            <w:pPr>
              <w:spacing w:after="0" w:line="240" w:lineRule="auto"/>
              <w:rPr>
                <w:rFonts w:ascii="Times New Roman" w:hAnsi="Times New Roman"/>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3651A1" w:rsidRPr="003105AD" w:rsidRDefault="003651A1" w:rsidP="00126D68">
            <w:pPr>
              <w:tabs>
                <w:tab w:val="left" w:pos="885"/>
                <w:tab w:val="center" w:pos="1646"/>
              </w:tabs>
              <w:spacing w:after="0" w:line="240" w:lineRule="auto"/>
              <w:jc w:val="center"/>
              <w:rPr>
                <w:rFonts w:ascii="Times New Roman" w:hAnsi="Times New Roman"/>
                <w:sz w:val="24"/>
                <w:szCs w:val="24"/>
              </w:rPr>
            </w:pPr>
            <w:r>
              <w:rPr>
                <w:rFonts w:ascii="Times New Roman" w:hAnsi="Times New Roman"/>
                <w:sz w:val="24"/>
                <w:szCs w:val="24"/>
              </w:rPr>
              <w:t>8.572</w:t>
            </w:r>
          </w:p>
        </w:tc>
        <w:tc>
          <w:tcPr>
            <w:tcW w:w="3076" w:type="dxa"/>
            <w:tcBorders>
              <w:top w:val="single" w:sz="4" w:space="0" w:color="auto"/>
              <w:left w:val="single" w:sz="4" w:space="0" w:color="auto"/>
              <w:bottom w:val="single" w:sz="4" w:space="0" w:color="auto"/>
              <w:right w:val="single" w:sz="4" w:space="0" w:color="auto"/>
            </w:tcBorders>
            <w:hideMark/>
          </w:tcPr>
          <w:p w:rsidR="003651A1" w:rsidRPr="003105AD" w:rsidRDefault="003651A1" w:rsidP="00126D68">
            <w:pPr>
              <w:spacing w:after="0" w:line="240" w:lineRule="auto"/>
              <w:jc w:val="center"/>
              <w:rPr>
                <w:rFonts w:ascii="Times New Roman" w:hAnsi="Times New Roman"/>
                <w:sz w:val="24"/>
                <w:szCs w:val="24"/>
              </w:rPr>
            </w:pPr>
            <w:r>
              <w:rPr>
                <w:rFonts w:ascii="Times New Roman" w:hAnsi="Times New Roman"/>
                <w:sz w:val="24"/>
                <w:szCs w:val="24"/>
              </w:rPr>
              <w:t>8.572</w:t>
            </w:r>
          </w:p>
        </w:tc>
      </w:tr>
      <w:tr w:rsidR="003651A1" w:rsidTr="003651A1">
        <w:tc>
          <w:tcPr>
            <w:tcW w:w="876" w:type="dxa"/>
            <w:tcBorders>
              <w:top w:val="single" w:sz="4" w:space="0" w:color="auto"/>
              <w:left w:val="single" w:sz="4" w:space="0" w:color="auto"/>
              <w:bottom w:val="single" w:sz="4" w:space="0" w:color="auto"/>
              <w:right w:val="single" w:sz="4" w:space="0" w:color="auto"/>
            </w:tcBorders>
            <w:hideMark/>
          </w:tcPr>
          <w:p w:rsidR="003651A1" w:rsidRDefault="003651A1">
            <w:pPr>
              <w:pStyle w:val="ListParagraph"/>
              <w:spacing w:line="240" w:lineRule="auto"/>
              <w:ind w:left="360"/>
              <w:rPr>
                <w:rFonts w:ascii="Times New Roman" w:hAnsi="Times New Roman"/>
                <w:szCs w:val="24"/>
              </w:rPr>
            </w:pPr>
            <w:r>
              <w:rPr>
                <w:rFonts w:ascii="Times New Roman" w:hAnsi="Times New Roman"/>
                <w:szCs w:val="24"/>
              </w:rPr>
              <w:t>11.</w:t>
            </w:r>
          </w:p>
        </w:tc>
        <w:tc>
          <w:tcPr>
            <w:tcW w:w="2248" w:type="dxa"/>
            <w:tcBorders>
              <w:top w:val="single" w:sz="4" w:space="0" w:color="auto"/>
              <w:left w:val="single" w:sz="4" w:space="0" w:color="auto"/>
              <w:bottom w:val="single" w:sz="4" w:space="0" w:color="auto"/>
              <w:right w:val="single" w:sz="4" w:space="0" w:color="auto"/>
            </w:tcBorders>
          </w:tcPr>
          <w:p w:rsidR="003651A1" w:rsidRDefault="003651A1">
            <w:pPr>
              <w:spacing w:after="0" w:line="240" w:lineRule="auto"/>
              <w:rPr>
                <w:rFonts w:ascii="Times New Roman" w:hAnsi="Times New Roman"/>
                <w:sz w:val="24"/>
                <w:szCs w:val="24"/>
              </w:rPr>
            </w:pPr>
            <w:r>
              <w:rPr>
                <w:rFonts w:ascii="Times New Roman" w:hAnsi="Times New Roman"/>
                <w:sz w:val="24"/>
                <w:szCs w:val="24"/>
              </w:rPr>
              <w:t>Новембар</w:t>
            </w:r>
          </w:p>
          <w:p w:rsidR="003651A1" w:rsidRDefault="003651A1">
            <w:pPr>
              <w:spacing w:after="0" w:line="240" w:lineRule="auto"/>
              <w:rPr>
                <w:rFonts w:ascii="Times New Roman" w:hAnsi="Times New Roman"/>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3651A1" w:rsidRPr="003105AD" w:rsidRDefault="003651A1" w:rsidP="00126D68">
            <w:pPr>
              <w:spacing w:after="0" w:line="240" w:lineRule="auto"/>
              <w:jc w:val="center"/>
              <w:rPr>
                <w:rFonts w:ascii="Times New Roman" w:hAnsi="Times New Roman"/>
                <w:sz w:val="24"/>
                <w:szCs w:val="24"/>
              </w:rPr>
            </w:pPr>
            <w:r>
              <w:rPr>
                <w:rFonts w:ascii="Times New Roman" w:hAnsi="Times New Roman"/>
                <w:sz w:val="24"/>
                <w:szCs w:val="24"/>
              </w:rPr>
              <w:t>10.486</w:t>
            </w:r>
          </w:p>
        </w:tc>
        <w:tc>
          <w:tcPr>
            <w:tcW w:w="3076" w:type="dxa"/>
            <w:tcBorders>
              <w:top w:val="single" w:sz="4" w:space="0" w:color="auto"/>
              <w:left w:val="single" w:sz="4" w:space="0" w:color="auto"/>
              <w:bottom w:val="single" w:sz="4" w:space="0" w:color="auto"/>
              <w:right w:val="single" w:sz="4" w:space="0" w:color="auto"/>
            </w:tcBorders>
            <w:hideMark/>
          </w:tcPr>
          <w:p w:rsidR="003651A1" w:rsidRPr="003105AD" w:rsidRDefault="003651A1" w:rsidP="00126D68">
            <w:pPr>
              <w:spacing w:after="0" w:line="240" w:lineRule="auto"/>
              <w:jc w:val="center"/>
              <w:rPr>
                <w:rFonts w:ascii="Times New Roman" w:hAnsi="Times New Roman"/>
                <w:sz w:val="24"/>
                <w:szCs w:val="24"/>
              </w:rPr>
            </w:pPr>
            <w:r>
              <w:rPr>
                <w:rFonts w:ascii="Times New Roman" w:hAnsi="Times New Roman"/>
                <w:sz w:val="24"/>
                <w:szCs w:val="24"/>
              </w:rPr>
              <w:t>10.486</w:t>
            </w:r>
          </w:p>
        </w:tc>
      </w:tr>
      <w:tr w:rsidR="003651A1" w:rsidTr="003651A1">
        <w:tc>
          <w:tcPr>
            <w:tcW w:w="876" w:type="dxa"/>
            <w:tcBorders>
              <w:top w:val="single" w:sz="4" w:space="0" w:color="auto"/>
              <w:left w:val="single" w:sz="4" w:space="0" w:color="auto"/>
              <w:bottom w:val="single" w:sz="4" w:space="0" w:color="auto"/>
              <w:right w:val="single" w:sz="4" w:space="0" w:color="auto"/>
            </w:tcBorders>
            <w:hideMark/>
          </w:tcPr>
          <w:p w:rsidR="003651A1" w:rsidRDefault="003651A1">
            <w:pPr>
              <w:pStyle w:val="ListParagraph"/>
              <w:spacing w:line="240" w:lineRule="auto"/>
              <w:ind w:left="360"/>
              <w:rPr>
                <w:rFonts w:ascii="Times New Roman" w:hAnsi="Times New Roman"/>
                <w:szCs w:val="24"/>
              </w:rPr>
            </w:pPr>
            <w:r>
              <w:rPr>
                <w:rFonts w:ascii="Times New Roman" w:hAnsi="Times New Roman"/>
                <w:szCs w:val="24"/>
              </w:rPr>
              <w:t>12.</w:t>
            </w:r>
          </w:p>
        </w:tc>
        <w:tc>
          <w:tcPr>
            <w:tcW w:w="2248" w:type="dxa"/>
            <w:tcBorders>
              <w:top w:val="single" w:sz="4" w:space="0" w:color="auto"/>
              <w:left w:val="single" w:sz="4" w:space="0" w:color="auto"/>
              <w:bottom w:val="single" w:sz="4" w:space="0" w:color="auto"/>
              <w:right w:val="single" w:sz="4" w:space="0" w:color="auto"/>
            </w:tcBorders>
          </w:tcPr>
          <w:p w:rsidR="003651A1" w:rsidRDefault="003651A1">
            <w:pPr>
              <w:spacing w:after="0" w:line="240" w:lineRule="auto"/>
              <w:rPr>
                <w:rFonts w:ascii="Times New Roman" w:hAnsi="Times New Roman"/>
                <w:sz w:val="24"/>
                <w:szCs w:val="24"/>
              </w:rPr>
            </w:pPr>
            <w:r>
              <w:rPr>
                <w:rFonts w:ascii="Times New Roman" w:hAnsi="Times New Roman"/>
                <w:sz w:val="24"/>
                <w:szCs w:val="24"/>
              </w:rPr>
              <w:t>Децембар</w:t>
            </w:r>
          </w:p>
          <w:p w:rsidR="003651A1" w:rsidRDefault="003651A1">
            <w:pPr>
              <w:spacing w:after="0" w:line="240" w:lineRule="auto"/>
              <w:rPr>
                <w:rFonts w:ascii="Times New Roman" w:hAnsi="Times New Roman"/>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3651A1" w:rsidRPr="003105AD" w:rsidRDefault="003651A1" w:rsidP="00126D68">
            <w:pPr>
              <w:spacing w:after="0" w:line="240" w:lineRule="auto"/>
              <w:jc w:val="center"/>
              <w:rPr>
                <w:rFonts w:ascii="Times New Roman" w:hAnsi="Times New Roman"/>
                <w:sz w:val="24"/>
                <w:szCs w:val="24"/>
              </w:rPr>
            </w:pPr>
            <w:r>
              <w:rPr>
                <w:rFonts w:ascii="Times New Roman" w:hAnsi="Times New Roman"/>
                <w:sz w:val="24"/>
                <w:szCs w:val="24"/>
              </w:rPr>
              <w:t>9.985</w:t>
            </w:r>
          </w:p>
        </w:tc>
        <w:tc>
          <w:tcPr>
            <w:tcW w:w="3076" w:type="dxa"/>
            <w:tcBorders>
              <w:top w:val="single" w:sz="4" w:space="0" w:color="auto"/>
              <w:left w:val="single" w:sz="4" w:space="0" w:color="auto"/>
              <w:bottom w:val="single" w:sz="4" w:space="0" w:color="auto"/>
              <w:right w:val="single" w:sz="4" w:space="0" w:color="auto"/>
            </w:tcBorders>
            <w:hideMark/>
          </w:tcPr>
          <w:p w:rsidR="003651A1" w:rsidRPr="003105AD" w:rsidRDefault="003651A1" w:rsidP="00126D68">
            <w:pPr>
              <w:spacing w:after="0" w:line="240" w:lineRule="auto"/>
              <w:jc w:val="center"/>
              <w:rPr>
                <w:rFonts w:ascii="Times New Roman" w:hAnsi="Times New Roman"/>
                <w:sz w:val="24"/>
                <w:szCs w:val="24"/>
              </w:rPr>
            </w:pPr>
            <w:r>
              <w:rPr>
                <w:rFonts w:ascii="Times New Roman" w:hAnsi="Times New Roman"/>
                <w:sz w:val="24"/>
                <w:szCs w:val="24"/>
              </w:rPr>
              <w:t>9.985</w:t>
            </w:r>
          </w:p>
        </w:tc>
      </w:tr>
      <w:tr w:rsidR="003651A1" w:rsidTr="003651A1">
        <w:trPr>
          <w:trHeight w:val="405"/>
        </w:trPr>
        <w:tc>
          <w:tcPr>
            <w:tcW w:w="876" w:type="dxa"/>
            <w:tcBorders>
              <w:top w:val="single" w:sz="4" w:space="0" w:color="auto"/>
              <w:left w:val="single" w:sz="4" w:space="0" w:color="auto"/>
              <w:bottom w:val="single" w:sz="4" w:space="0" w:color="auto"/>
              <w:right w:val="single" w:sz="4" w:space="0" w:color="auto"/>
            </w:tcBorders>
          </w:tcPr>
          <w:p w:rsidR="003651A1" w:rsidRDefault="003651A1">
            <w:pPr>
              <w:pStyle w:val="ListParagraph"/>
              <w:spacing w:line="240" w:lineRule="auto"/>
              <w:rPr>
                <w:rFonts w:ascii="Times New Roman" w:hAnsi="Times New Roman"/>
                <w:szCs w:val="24"/>
              </w:rPr>
            </w:pPr>
          </w:p>
        </w:tc>
        <w:tc>
          <w:tcPr>
            <w:tcW w:w="2248" w:type="dxa"/>
            <w:tcBorders>
              <w:top w:val="single" w:sz="4" w:space="0" w:color="auto"/>
              <w:left w:val="single" w:sz="4" w:space="0" w:color="auto"/>
              <w:bottom w:val="single" w:sz="4" w:space="0" w:color="auto"/>
              <w:right w:val="single" w:sz="4" w:space="0" w:color="auto"/>
            </w:tcBorders>
            <w:hideMark/>
          </w:tcPr>
          <w:p w:rsidR="003651A1" w:rsidRDefault="003651A1">
            <w:pPr>
              <w:spacing w:after="0" w:line="240" w:lineRule="auto"/>
              <w:rPr>
                <w:rFonts w:ascii="Times New Roman" w:hAnsi="Times New Roman"/>
                <w:sz w:val="24"/>
                <w:szCs w:val="24"/>
              </w:rPr>
            </w:pPr>
            <w:r>
              <w:rPr>
                <w:rFonts w:ascii="Times New Roman" w:hAnsi="Times New Roman"/>
                <w:sz w:val="24"/>
                <w:szCs w:val="24"/>
              </w:rPr>
              <w:t xml:space="preserve">Укупно </w:t>
            </w:r>
          </w:p>
          <w:p w:rsidR="003651A1" w:rsidRDefault="003651A1">
            <w:pPr>
              <w:spacing w:after="0" w:line="240" w:lineRule="auto"/>
              <w:rPr>
                <w:rFonts w:ascii="Times New Roman" w:hAnsi="Times New Roman"/>
                <w:sz w:val="24"/>
                <w:szCs w:val="24"/>
              </w:rPr>
            </w:pPr>
            <w:r>
              <w:rPr>
                <w:rFonts w:ascii="Times New Roman" w:hAnsi="Times New Roman"/>
                <w:sz w:val="24"/>
                <w:szCs w:val="24"/>
              </w:rPr>
              <w:t>(kWh)</w:t>
            </w:r>
          </w:p>
        </w:tc>
        <w:tc>
          <w:tcPr>
            <w:tcW w:w="3508" w:type="dxa"/>
            <w:tcBorders>
              <w:top w:val="single" w:sz="4" w:space="0" w:color="auto"/>
              <w:left w:val="single" w:sz="4" w:space="0" w:color="auto"/>
              <w:bottom w:val="single" w:sz="4" w:space="0" w:color="auto"/>
              <w:right w:val="single" w:sz="4" w:space="0" w:color="auto"/>
            </w:tcBorders>
            <w:hideMark/>
          </w:tcPr>
          <w:p w:rsidR="003651A1" w:rsidRPr="003105AD" w:rsidRDefault="003651A1" w:rsidP="00126D68">
            <w:pPr>
              <w:spacing w:after="0" w:line="240" w:lineRule="auto"/>
              <w:jc w:val="center"/>
              <w:rPr>
                <w:rFonts w:ascii="Times New Roman" w:hAnsi="Times New Roman"/>
                <w:sz w:val="24"/>
                <w:szCs w:val="24"/>
              </w:rPr>
            </w:pPr>
            <w:r>
              <w:rPr>
                <w:rFonts w:ascii="Times New Roman" w:hAnsi="Times New Roman"/>
                <w:sz w:val="24"/>
                <w:szCs w:val="24"/>
              </w:rPr>
              <w:t>104.885</w:t>
            </w:r>
          </w:p>
        </w:tc>
        <w:tc>
          <w:tcPr>
            <w:tcW w:w="3076" w:type="dxa"/>
            <w:tcBorders>
              <w:top w:val="single" w:sz="4" w:space="0" w:color="auto"/>
              <w:left w:val="single" w:sz="4" w:space="0" w:color="auto"/>
              <w:bottom w:val="single" w:sz="4" w:space="0" w:color="auto"/>
              <w:right w:val="single" w:sz="4" w:space="0" w:color="auto"/>
            </w:tcBorders>
            <w:hideMark/>
          </w:tcPr>
          <w:p w:rsidR="003651A1" w:rsidRDefault="003651A1" w:rsidP="00126D68">
            <w:pPr>
              <w:spacing w:after="0" w:line="240" w:lineRule="auto"/>
              <w:jc w:val="center"/>
              <w:rPr>
                <w:rFonts w:ascii="Times New Roman" w:hAnsi="Times New Roman"/>
                <w:sz w:val="24"/>
                <w:szCs w:val="24"/>
              </w:rPr>
            </w:pPr>
            <w:r>
              <w:rPr>
                <w:rFonts w:ascii="Times New Roman" w:hAnsi="Times New Roman"/>
                <w:sz w:val="24"/>
                <w:szCs w:val="24"/>
              </w:rPr>
              <w:t>104.885</w:t>
            </w:r>
          </w:p>
        </w:tc>
      </w:tr>
    </w:tbl>
    <w:p w:rsidR="0087784C" w:rsidRDefault="0087784C" w:rsidP="0087784C">
      <w:pPr>
        <w:rPr>
          <w:lang w:val="sr-Cyrl-CS"/>
        </w:rPr>
      </w:pPr>
    </w:p>
    <w:p w:rsidR="0087784C" w:rsidRPr="00AE4699" w:rsidRDefault="0087784C" w:rsidP="0087784C">
      <w:pPr>
        <w:widowControl w:val="0"/>
        <w:autoSpaceDE w:val="0"/>
        <w:autoSpaceDN w:val="0"/>
        <w:adjustRightInd w:val="0"/>
        <w:spacing w:line="240" w:lineRule="auto"/>
        <w:ind w:left="2840"/>
        <w:rPr>
          <w:rFonts w:ascii="Times New Roman" w:hAnsi="Times New Roman"/>
          <w:sz w:val="24"/>
          <w:szCs w:val="24"/>
          <w:lang w:val="ru-RU"/>
        </w:rPr>
      </w:pPr>
      <w:r w:rsidRPr="00AE4699">
        <w:rPr>
          <w:rFonts w:ascii="Times New Roman" w:hAnsi="Times New Roman"/>
          <w:b/>
          <w:bCs/>
          <w:sz w:val="24"/>
          <w:szCs w:val="24"/>
          <w:lang w:val="ru-RU"/>
        </w:rPr>
        <w:t>Обрачун утрошене електричне енергије</w:t>
      </w:r>
    </w:p>
    <w:p w:rsidR="0087784C" w:rsidRPr="00AE4699" w:rsidRDefault="0087784C" w:rsidP="0087784C">
      <w:pPr>
        <w:widowControl w:val="0"/>
        <w:autoSpaceDE w:val="0"/>
        <w:autoSpaceDN w:val="0"/>
        <w:adjustRightInd w:val="0"/>
        <w:spacing w:line="240" w:lineRule="auto"/>
        <w:ind w:left="4420"/>
        <w:rPr>
          <w:rFonts w:ascii="Times New Roman" w:hAnsi="Times New Roman"/>
          <w:sz w:val="24"/>
          <w:szCs w:val="24"/>
          <w:lang w:val="ru-RU"/>
        </w:rPr>
      </w:pPr>
      <w:r w:rsidRPr="00AE4699">
        <w:rPr>
          <w:rFonts w:ascii="Times New Roman" w:hAnsi="Times New Roman"/>
          <w:sz w:val="24"/>
          <w:szCs w:val="24"/>
          <w:lang w:val="ru-RU"/>
        </w:rPr>
        <w:t>Члан 5.</w:t>
      </w:r>
    </w:p>
    <w:p w:rsidR="0087784C" w:rsidRPr="00AE4699" w:rsidRDefault="0087784C" w:rsidP="0087784C">
      <w:pPr>
        <w:widowControl w:val="0"/>
        <w:overflowPunct w:val="0"/>
        <w:autoSpaceDE w:val="0"/>
        <w:autoSpaceDN w:val="0"/>
        <w:adjustRightInd w:val="0"/>
        <w:spacing w:line="220" w:lineRule="auto"/>
        <w:ind w:left="20" w:right="20"/>
        <w:jc w:val="both"/>
        <w:rPr>
          <w:rFonts w:ascii="Times New Roman" w:hAnsi="Times New Roman"/>
          <w:sz w:val="24"/>
          <w:szCs w:val="24"/>
          <w:lang w:val="ru-RU"/>
        </w:rPr>
      </w:pPr>
      <w:r w:rsidRPr="00AE4699">
        <w:rPr>
          <w:rFonts w:ascii="Times New Roman" w:hAnsi="Times New Roman"/>
          <w:sz w:val="24"/>
          <w:szCs w:val="24"/>
          <w:lang w:val="ru-RU"/>
        </w:rPr>
        <w:t xml:space="preserve">       Снадбевач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w:t>
      </w:r>
    </w:p>
    <w:p w:rsidR="0087784C" w:rsidRPr="00AE4699" w:rsidRDefault="0087784C" w:rsidP="0087784C">
      <w:pPr>
        <w:widowControl w:val="0"/>
        <w:autoSpaceDE w:val="0"/>
        <w:autoSpaceDN w:val="0"/>
        <w:adjustRightInd w:val="0"/>
        <w:spacing w:line="52" w:lineRule="exact"/>
        <w:rPr>
          <w:rFonts w:ascii="Times New Roman" w:hAnsi="Times New Roman"/>
          <w:sz w:val="24"/>
          <w:szCs w:val="24"/>
          <w:lang w:val="ru-RU"/>
        </w:rPr>
      </w:pPr>
    </w:p>
    <w:p w:rsidR="0087784C" w:rsidRPr="00AE4699" w:rsidRDefault="0087784C" w:rsidP="003651A1">
      <w:pPr>
        <w:spacing w:after="100"/>
        <w:jc w:val="both"/>
        <w:rPr>
          <w:rFonts w:ascii="Times New Roman" w:hAnsi="Times New Roman"/>
          <w:sz w:val="24"/>
          <w:szCs w:val="24"/>
          <w:lang w:val="ru-RU"/>
        </w:rPr>
      </w:pPr>
      <w:r w:rsidRPr="00AE4699">
        <w:rPr>
          <w:rFonts w:ascii="Times New Roman" w:hAnsi="Times New Roman"/>
          <w:sz w:val="24"/>
          <w:szCs w:val="24"/>
          <w:lang w:val="ru-RU"/>
        </w:rPr>
        <w:t xml:space="preserve">        У случају да уговорне стране нису </w:t>
      </w:r>
      <w:r w:rsidRPr="00AE4699">
        <w:rPr>
          <w:rFonts w:ascii="Times New Roman" w:hAnsi="Times New Roman"/>
          <w:sz w:val="24"/>
          <w:szCs w:val="24"/>
          <w:lang w:val="sr-Cyrl-CS"/>
        </w:rPr>
        <w:t>саг</w:t>
      </w:r>
      <w:r w:rsidRPr="00AE4699">
        <w:rPr>
          <w:rFonts w:ascii="Times New Roman" w:hAnsi="Times New Roman"/>
          <w:sz w:val="24"/>
          <w:szCs w:val="24"/>
          <w:lang w:val="ru-RU"/>
        </w:rPr>
        <w:t>ласне око количине продате, односно преузете електричне енергије,</w:t>
      </w:r>
      <w:r w:rsidR="003651A1">
        <w:rPr>
          <w:rFonts w:ascii="Times New Roman" w:hAnsi="Times New Roman"/>
          <w:sz w:val="24"/>
          <w:szCs w:val="24"/>
          <w:lang w:val="ru-RU"/>
        </w:rPr>
        <w:t xml:space="preserve"> </w:t>
      </w:r>
      <w:r w:rsidRPr="00AE4699">
        <w:rPr>
          <w:rFonts w:ascii="Times New Roman" w:hAnsi="Times New Roman"/>
          <w:sz w:val="24"/>
          <w:szCs w:val="24"/>
          <w:lang w:val="ru-RU"/>
        </w:rPr>
        <w:t>као валидан податак користиће се податак оператора преносног система.</w:t>
      </w:r>
    </w:p>
    <w:p w:rsidR="0087784C" w:rsidRPr="00AE4699" w:rsidRDefault="0087784C" w:rsidP="0087784C">
      <w:pPr>
        <w:widowControl w:val="0"/>
        <w:autoSpaceDE w:val="0"/>
        <w:autoSpaceDN w:val="0"/>
        <w:adjustRightInd w:val="0"/>
        <w:spacing w:line="52" w:lineRule="exact"/>
        <w:rPr>
          <w:rFonts w:ascii="Times New Roman" w:hAnsi="Times New Roman"/>
          <w:sz w:val="24"/>
          <w:szCs w:val="24"/>
          <w:lang w:val="ru-RU"/>
        </w:rPr>
      </w:pPr>
    </w:p>
    <w:p w:rsidR="0087784C" w:rsidRPr="00AE4699" w:rsidRDefault="0087784C" w:rsidP="0087784C">
      <w:pPr>
        <w:widowControl w:val="0"/>
        <w:overflowPunct w:val="0"/>
        <w:autoSpaceDE w:val="0"/>
        <w:autoSpaceDN w:val="0"/>
        <w:adjustRightInd w:val="0"/>
        <w:spacing w:line="228" w:lineRule="auto"/>
        <w:ind w:left="20"/>
        <w:jc w:val="both"/>
        <w:rPr>
          <w:rFonts w:ascii="Times New Roman" w:hAnsi="Times New Roman"/>
          <w:sz w:val="24"/>
          <w:szCs w:val="24"/>
          <w:lang w:val="ru-RU"/>
        </w:rPr>
      </w:pPr>
      <w:r w:rsidRPr="00AE4699">
        <w:rPr>
          <w:rFonts w:ascii="Times New Roman" w:hAnsi="Times New Roman"/>
          <w:sz w:val="24"/>
          <w:szCs w:val="24"/>
          <w:lang w:val="ru-RU"/>
        </w:rPr>
        <w:t xml:space="preserve">        На основу документа о очитавању утрошка, Снабдевач издаје Купцу рачун за испоручену електричну енергију, који садржи исказану цену електричне енергије,обрачунски период као и исказану цену пружених посебно уговорених услуга,као и накнаде прописане законом, порезе и остале обавезе или информације из члана 144.Закона о енергетици.</w:t>
      </w:r>
      <w:r w:rsidR="003651A1">
        <w:rPr>
          <w:rFonts w:ascii="Times New Roman" w:hAnsi="Times New Roman"/>
          <w:sz w:val="24"/>
          <w:szCs w:val="24"/>
          <w:lang w:val="ru-RU"/>
        </w:rPr>
        <w:t xml:space="preserve"> </w:t>
      </w:r>
    </w:p>
    <w:p w:rsidR="0087784C" w:rsidRPr="00AE4699" w:rsidRDefault="0087784C" w:rsidP="0087784C">
      <w:pPr>
        <w:widowControl w:val="0"/>
        <w:autoSpaceDE w:val="0"/>
        <w:autoSpaceDN w:val="0"/>
        <w:adjustRightInd w:val="0"/>
        <w:spacing w:line="240" w:lineRule="auto"/>
        <w:ind w:left="1660"/>
        <w:rPr>
          <w:rFonts w:ascii="Times New Roman" w:hAnsi="Times New Roman"/>
          <w:sz w:val="24"/>
          <w:szCs w:val="24"/>
          <w:lang w:val="ru-RU"/>
        </w:rPr>
      </w:pPr>
      <w:r w:rsidRPr="00AE4699">
        <w:rPr>
          <w:rFonts w:ascii="Times New Roman" w:hAnsi="Times New Roman"/>
          <w:b/>
          <w:bCs/>
          <w:sz w:val="24"/>
          <w:szCs w:val="24"/>
          <w:lang w:val="ru-RU"/>
        </w:rPr>
        <w:t>Услови и начин плаћања преузете електричне енергије</w:t>
      </w:r>
    </w:p>
    <w:p w:rsidR="0087784C" w:rsidRPr="00AE4699" w:rsidRDefault="0087784C" w:rsidP="0087784C">
      <w:pPr>
        <w:widowControl w:val="0"/>
        <w:autoSpaceDE w:val="0"/>
        <w:autoSpaceDN w:val="0"/>
        <w:adjustRightInd w:val="0"/>
        <w:spacing w:line="240" w:lineRule="auto"/>
        <w:ind w:left="4540"/>
        <w:rPr>
          <w:rFonts w:ascii="Times New Roman" w:hAnsi="Times New Roman"/>
          <w:sz w:val="24"/>
          <w:szCs w:val="24"/>
          <w:lang w:val="ru-RU"/>
        </w:rPr>
      </w:pPr>
      <w:r w:rsidRPr="00AE4699">
        <w:rPr>
          <w:rFonts w:ascii="Times New Roman" w:hAnsi="Times New Roman"/>
          <w:sz w:val="24"/>
          <w:szCs w:val="24"/>
          <w:lang w:val="ru-RU"/>
        </w:rPr>
        <w:t>Члан 6.</w:t>
      </w:r>
    </w:p>
    <w:p w:rsidR="0087784C" w:rsidRPr="00AE4699" w:rsidRDefault="0087784C" w:rsidP="0087784C">
      <w:pPr>
        <w:widowControl w:val="0"/>
        <w:overflowPunct w:val="0"/>
        <w:autoSpaceDE w:val="0"/>
        <w:autoSpaceDN w:val="0"/>
        <w:adjustRightInd w:val="0"/>
        <w:spacing w:line="220" w:lineRule="auto"/>
        <w:jc w:val="both"/>
        <w:rPr>
          <w:rFonts w:ascii="Times New Roman" w:hAnsi="Times New Roman"/>
          <w:sz w:val="24"/>
          <w:szCs w:val="24"/>
          <w:lang w:val="ru-RU"/>
        </w:rPr>
      </w:pPr>
      <w:r w:rsidRPr="00AE4699">
        <w:rPr>
          <w:rFonts w:ascii="Times New Roman" w:hAnsi="Times New Roman"/>
          <w:sz w:val="24"/>
          <w:szCs w:val="24"/>
          <w:lang w:val="ru-RU"/>
        </w:rPr>
        <w:t xml:space="preserve">        Купац ће извршити плаћање на банкарски рачун Снабдевача, по писменим инструкцијама назначеним на самом рачуну, са позивом на број рачуна који се плаћа.</w:t>
      </w:r>
    </w:p>
    <w:p w:rsidR="0087784C" w:rsidRPr="00AE4699" w:rsidRDefault="0087784C" w:rsidP="0087784C">
      <w:pPr>
        <w:widowControl w:val="0"/>
        <w:overflowPunct w:val="0"/>
        <w:autoSpaceDE w:val="0"/>
        <w:autoSpaceDN w:val="0"/>
        <w:adjustRightInd w:val="0"/>
        <w:spacing w:line="216" w:lineRule="auto"/>
        <w:ind w:right="20"/>
        <w:jc w:val="both"/>
        <w:rPr>
          <w:rFonts w:ascii="Times New Roman" w:hAnsi="Times New Roman"/>
          <w:sz w:val="24"/>
          <w:szCs w:val="24"/>
          <w:lang w:val="ru-RU"/>
        </w:rPr>
      </w:pPr>
      <w:r w:rsidRPr="00AE4699">
        <w:rPr>
          <w:rFonts w:ascii="Times New Roman" w:hAnsi="Times New Roman"/>
          <w:sz w:val="24"/>
          <w:szCs w:val="24"/>
          <w:lang w:val="ru-RU"/>
        </w:rPr>
        <w:t xml:space="preserve">       Сматраће се да је Купац измирио обавезу када Сна</w:t>
      </w:r>
      <w:r w:rsidRPr="00AE4699">
        <w:rPr>
          <w:rFonts w:ascii="Times New Roman" w:hAnsi="Times New Roman"/>
          <w:sz w:val="24"/>
          <w:szCs w:val="24"/>
          <w:lang w:val="sr-Cyrl-CS"/>
        </w:rPr>
        <w:t>бд</w:t>
      </w:r>
      <w:r w:rsidRPr="00AE4699">
        <w:rPr>
          <w:rFonts w:ascii="Times New Roman" w:hAnsi="Times New Roman"/>
          <w:sz w:val="24"/>
          <w:szCs w:val="24"/>
          <w:lang w:val="ru-RU"/>
        </w:rPr>
        <w:t>евачу уплати на рачун укупан износ цене за преузету електричну енергију.</w:t>
      </w:r>
    </w:p>
    <w:p w:rsidR="0087784C" w:rsidRPr="00AE4699" w:rsidRDefault="0087784C" w:rsidP="0087784C">
      <w:pPr>
        <w:widowControl w:val="0"/>
        <w:overflowPunct w:val="0"/>
        <w:autoSpaceDE w:val="0"/>
        <w:autoSpaceDN w:val="0"/>
        <w:adjustRightInd w:val="0"/>
        <w:spacing w:line="216" w:lineRule="auto"/>
        <w:jc w:val="both"/>
        <w:rPr>
          <w:rFonts w:ascii="Times New Roman" w:hAnsi="Times New Roman"/>
          <w:sz w:val="24"/>
          <w:szCs w:val="24"/>
          <w:lang w:val="ru-RU"/>
        </w:rPr>
      </w:pPr>
      <w:r w:rsidRPr="00AE4699">
        <w:rPr>
          <w:rFonts w:ascii="Times New Roman" w:hAnsi="Times New Roman"/>
          <w:sz w:val="24"/>
          <w:szCs w:val="24"/>
          <w:lang w:val="ru-RU"/>
        </w:rPr>
        <w:t xml:space="preserve">       Купац је</w:t>
      </w:r>
      <w:r>
        <w:rPr>
          <w:rFonts w:ascii="Times New Roman" w:hAnsi="Times New Roman"/>
          <w:sz w:val="24"/>
          <w:szCs w:val="24"/>
          <w:lang w:val="ru-RU"/>
        </w:rPr>
        <w:t xml:space="preserve"> дужан да плати рачун у року 45 </w:t>
      </w:r>
      <w:r w:rsidRPr="00AE4699">
        <w:rPr>
          <w:rFonts w:ascii="Times New Roman" w:hAnsi="Times New Roman"/>
          <w:sz w:val="24"/>
          <w:szCs w:val="24"/>
          <w:lang w:val="ru-RU"/>
        </w:rPr>
        <w:t>дана од дана пријема оригиналног рачуна.</w:t>
      </w:r>
    </w:p>
    <w:p w:rsidR="0087784C" w:rsidRPr="00AE4699" w:rsidRDefault="0087784C" w:rsidP="0087784C">
      <w:pPr>
        <w:widowControl w:val="0"/>
        <w:overflowPunct w:val="0"/>
        <w:autoSpaceDE w:val="0"/>
        <w:autoSpaceDN w:val="0"/>
        <w:adjustRightInd w:val="0"/>
        <w:spacing w:line="220" w:lineRule="auto"/>
        <w:ind w:right="20"/>
        <w:jc w:val="both"/>
        <w:rPr>
          <w:rFonts w:ascii="Times New Roman" w:hAnsi="Times New Roman"/>
          <w:sz w:val="24"/>
          <w:szCs w:val="24"/>
          <w:lang w:val="ru-RU"/>
        </w:rPr>
      </w:pPr>
      <w:r w:rsidRPr="00AE4699">
        <w:rPr>
          <w:rFonts w:ascii="Times New Roman" w:hAnsi="Times New Roman"/>
          <w:sz w:val="24"/>
          <w:szCs w:val="24"/>
          <w:lang w:val="ru-RU"/>
        </w:rPr>
        <w:t>У случају да Купац не плати рачун у уговореном року, дужан је да снабдевачу, за период доцње плати и затезну камату прописану законом. Плаћање затезне камате врши се на основу обрачуна камате, испостављеног од стране Снабдевача.</w:t>
      </w:r>
    </w:p>
    <w:p w:rsidR="0087784C" w:rsidRPr="00AE4699" w:rsidRDefault="0087784C" w:rsidP="0087784C">
      <w:pPr>
        <w:widowControl w:val="0"/>
        <w:overflowPunct w:val="0"/>
        <w:autoSpaceDE w:val="0"/>
        <w:autoSpaceDN w:val="0"/>
        <w:adjustRightInd w:val="0"/>
        <w:spacing w:line="216" w:lineRule="auto"/>
        <w:ind w:right="20"/>
        <w:jc w:val="both"/>
        <w:rPr>
          <w:rFonts w:ascii="Times New Roman" w:hAnsi="Times New Roman"/>
          <w:sz w:val="24"/>
          <w:szCs w:val="24"/>
          <w:lang w:val="ru-RU"/>
        </w:rPr>
      </w:pPr>
      <w:r w:rsidRPr="00AE4699">
        <w:rPr>
          <w:rFonts w:ascii="Times New Roman" w:hAnsi="Times New Roman"/>
          <w:sz w:val="24"/>
          <w:szCs w:val="24"/>
          <w:lang w:val="ru-RU"/>
        </w:rPr>
        <w:t xml:space="preserve">       Трошкови опомињања и други трошкови везани за обрачун затезне камате, падају на терет Снабдевача.</w:t>
      </w:r>
    </w:p>
    <w:p w:rsidR="0087784C" w:rsidRDefault="0087784C" w:rsidP="0087784C">
      <w:pPr>
        <w:jc w:val="both"/>
        <w:rPr>
          <w:rFonts w:ascii="Times New Roman" w:hAnsi="Times New Roman"/>
          <w:sz w:val="24"/>
          <w:szCs w:val="24"/>
          <w:lang w:val="sr-Cyrl-CS"/>
        </w:rPr>
      </w:pPr>
      <w:r>
        <w:rPr>
          <w:rFonts w:ascii="Times New Roman" w:hAnsi="Times New Roman"/>
          <w:sz w:val="24"/>
          <w:szCs w:val="24"/>
          <w:lang w:val="sr-Cyrl-CS"/>
        </w:rPr>
        <w:t>Обавезе које доспевају у наредној буџетској години ће бити реализоване највише до износа средстава која ће им за ту намену бити о</w:t>
      </w:r>
      <w:r w:rsidR="00F56FA1">
        <w:rPr>
          <w:rFonts w:ascii="Times New Roman" w:hAnsi="Times New Roman"/>
          <w:sz w:val="24"/>
          <w:szCs w:val="24"/>
          <w:lang w:val="sr-Cyrl-CS"/>
        </w:rPr>
        <w:t xml:space="preserve">добрена у тој буџетској години </w:t>
      </w:r>
      <w:r>
        <w:rPr>
          <w:rFonts w:ascii="Times New Roman" w:hAnsi="Times New Roman"/>
          <w:sz w:val="24"/>
          <w:szCs w:val="24"/>
          <w:lang w:val="sr-Cyrl-CS"/>
        </w:rPr>
        <w:t xml:space="preserve"> а по основу Уредбе о критеријумима за утврђивање природе расхода и условима и начину прибављања сагласности за закључивање одређених уговора који,због природе расхода,захтевају плаћање у више година (Сл.гласник РС бр.21/2014</w:t>
      </w:r>
      <w:r w:rsidR="00F56FA1">
        <w:rPr>
          <w:rFonts w:ascii="Times New Roman" w:hAnsi="Times New Roman"/>
          <w:sz w:val="24"/>
          <w:szCs w:val="24"/>
          <w:lang w:val="sr-Cyrl-CS"/>
        </w:rPr>
        <w:t xml:space="preserve"> </w:t>
      </w:r>
      <w:r w:rsidR="00F56FA1" w:rsidRPr="00DA1DD7">
        <w:rPr>
          <w:rFonts w:ascii="Times New Roman" w:hAnsi="Times New Roman"/>
          <w:sz w:val="24"/>
          <w:szCs w:val="24"/>
          <w:lang w:val="sr-Cyrl-CS"/>
        </w:rPr>
        <w:t>и 18/19</w:t>
      </w:r>
      <w:r w:rsidRPr="00DA1DD7">
        <w:rPr>
          <w:rFonts w:ascii="Times New Roman" w:hAnsi="Times New Roman"/>
          <w:sz w:val="24"/>
          <w:szCs w:val="24"/>
          <w:lang w:val="sr-Cyrl-CS"/>
        </w:rPr>
        <w:t>).</w:t>
      </w:r>
    </w:p>
    <w:p w:rsidR="0087784C" w:rsidRPr="00AE4699" w:rsidRDefault="0087784C" w:rsidP="0087784C">
      <w:pPr>
        <w:widowControl w:val="0"/>
        <w:autoSpaceDE w:val="0"/>
        <w:autoSpaceDN w:val="0"/>
        <w:adjustRightInd w:val="0"/>
        <w:spacing w:line="53" w:lineRule="exact"/>
        <w:rPr>
          <w:rFonts w:ascii="Times New Roman" w:hAnsi="Times New Roman"/>
          <w:sz w:val="24"/>
          <w:szCs w:val="24"/>
          <w:lang w:val="ru-RU"/>
        </w:rPr>
      </w:pPr>
    </w:p>
    <w:p w:rsidR="0087784C" w:rsidRDefault="0087784C" w:rsidP="0087784C">
      <w:pPr>
        <w:widowControl w:val="0"/>
        <w:overflowPunct w:val="0"/>
        <w:autoSpaceDE w:val="0"/>
        <w:autoSpaceDN w:val="0"/>
        <w:adjustRightInd w:val="0"/>
        <w:spacing w:line="228" w:lineRule="auto"/>
        <w:jc w:val="both"/>
        <w:rPr>
          <w:rFonts w:ascii="Times New Roman" w:hAnsi="Times New Roman"/>
          <w:sz w:val="24"/>
          <w:szCs w:val="24"/>
          <w:lang w:val="ru-RU"/>
        </w:rPr>
      </w:pPr>
      <w:r w:rsidRPr="00AE4699">
        <w:rPr>
          <w:rFonts w:ascii="Times New Roman" w:hAnsi="Times New Roman"/>
          <w:sz w:val="24"/>
          <w:szCs w:val="24"/>
          <w:lang w:val="ru-RU"/>
        </w:rPr>
        <w:t xml:space="preserve">       Накнадне корекције већ фактурисане камате могуће су само уколико су условљене Законом, ако је у њима садржан погрешан обрачун (оспорене или накнадно установљене грешке) и ако су резултати посебног договора између Купца и Снабдевача (протокол,отпис камате и сл.)</w:t>
      </w:r>
    </w:p>
    <w:p w:rsidR="00F56FA1" w:rsidRDefault="00F56FA1" w:rsidP="0087784C">
      <w:pPr>
        <w:widowControl w:val="0"/>
        <w:overflowPunct w:val="0"/>
        <w:autoSpaceDE w:val="0"/>
        <w:autoSpaceDN w:val="0"/>
        <w:adjustRightInd w:val="0"/>
        <w:spacing w:line="228" w:lineRule="auto"/>
        <w:jc w:val="both"/>
        <w:rPr>
          <w:rFonts w:ascii="Times New Roman" w:hAnsi="Times New Roman"/>
          <w:sz w:val="24"/>
          <w:szCs w:val="24"/>
          <w:lang w:val="ru-RU"/>
        </w:rPr>
      </w:pPr>
    </w:p>
    <w:p w:rsidR="00F56FA1" w:rsidRPr="00AE4699" w:rsidRDefault="00F56FA1" w:rsidP="0087784C">
      <w:pPr>
        <w:widowControl w:val="0"/>
        <w:overflowPunct w:val="0"/>
        <w:autoSpaceDE w:val="0"/>
        <w:autoSpaceDN w:val="0"/>
        <w:adjustRightInd w:val="0"/>
        <w:spacing w:line="228" w:lineRule="auto"/>
        <w:jc w:val="both"/>
        <w:rPr>
          <w:rFonts w:ascii="Times New Roman" w:hAnsi="Times New Roman"/>
          <w:sz w:val="24"/>
          <w:szCs w:val="24"/>
          <w:lang w:val="ru-RU"/>
        </w:rPr>
      </w:pPr>
    </w:p>
    <w:p w:rsidR="0087784C" w:rsidRPr="00AE4699" w:rsidRDefault="0087784C" w:rsidP="0087784C">
      <w:pPr>
        <w:widowControl w:val="0"/>
        <w:autoSpaceDE w:val="0"/>
        <w:autoSpaceDN w:val="0"/>
        <w:adjustRightInd w:val="0"/>
        <w:spacing w:line="240" w:lineRule="auto"/>
        <w:ind w:left="4320"/>
        <w:rPr>
          <w:rFonts w:ascii="Times New Roman" w:hAnsi="Times New Roman"/>
          <w:sz w:val="24"/>
          <w:szCs w:val="24"/>
          <w:lang w:val="ru-RU"/>
        </w:rPr>
      </w:pPr>
      <w:r w:rsidRPr="00AE4699">
        <w:rPr>
          <w:rFonts w:ascii="Times New Roman" w:hAnsi="Times New Roman"/>
          <w:b/>
          <w:bCs/>
          <w:sz w:val="24"/>
          <w:szCs w:val="24"/>
          <w:lang w:val="ru-RU"/>
        </w:rPr>
        <w:lastRenderedPageBreak/>
        <w:t>Гаранције</w:t>
      </w:r>
    </w:p>
    <w:p w:rsidR="0087784C" w:rsidRPr="00AE4699" w:rsidRDefault="0087784C" w:rsidP="0087784C">
      <w:pPr>
        <w:widowControl w:val="0"/>
        <w:autoSpaceDE w:val="0"/>
        <w:autoSpaceDN w:val="0"/>
        <w:adjustRightInd w:val="0"/>
        <w:spacing w:line="240" w:lineRule="auto"/>
        <w:ind w:left="4600"/>
        <w:rPr>
          <w:rFonts w:ascii="Times New Roman" w:hAnsi="Times New Roman"/>
          <w:sz w:val="24"/>
          <w:szCs w:val="24"/>
          <w:lang w:val="ru-RU"/>
        </w:rPr>
      </w:pPr>
      <w:r w:rsidRPr="00AE4699">
        <w:rPr>
          <w:rFonts w:ascii="Times New Roman" w:hAnsi="Times New Roman"/>
          <w:sz w:val="24"/>
          <w:szCs w:val="24"/>
          <w:lang w:val="ru-RU"/>
        </w:rPr>
        <w:t>Члан 7.</w:t>
      </w:r>
    </w:p>
    <w:p w:rsidR="0087784C" w:rsidRPr="00AE4699" w:rsidRDefault="0087784C" w:rsidP="0087784C">
      <w:pPr>
        <w:widowControl w:val="0"/>
        <w:overflowPunct w:val="0"/>
        <w:autoSpaceDE w:val="0"/>
        <w:autoSpaceDN w:val="0"/>
        <w:adjustRightInd w:val="0"/>
        <w:spacing w:line="216" w:lineRule="auto"/>
        <w:ind w:right="20"/>
        <w:jc w:val="both"/>
        <w:rPr>
          <w:rFonts w:ascii="Times New Roman" w:hAnsi="Times New Roman"/>
          <w:sz w:val="24"/>
          <w:szCs w:val="24"/>
          <w:lang w:val="ru-RU"/>
        </w:rPr>
      </w:pPr>
      <w:r w:rsidRPr="00AE4699">
        <w:rPr>
          <w:rFonts w:ascii="Times New Roman" w:hAnsi="Times New Roman"/>
          <w:sz w:val="24"/>
          <w:szCs w:val="24"/>
          <w:lang w:val="ru-RU"/>
        </w:rPr>
        <w:t xml:space="preserve">       </w:t>
      </w:r>
      <w:r>
        <w:rPr>
          <w:rFonts w:ascii="Times New Roman" w:hAnsi="Times New Roman"/>
          <w:sz w:val="24"/>
          <w:szCs w:val="24"/>
          <w:lang w:val="ru-RU"/>
        </w:rPr>
        <w:t>Приликом закључења уговора Снабд</w:t>
      </w:r>
      <w:r w:rsidRPr="00AE4699">
        <w:rPr>
          <w:rFonts w:ascii="Times New Roman" w:hAnsi="Times New Roman"/>
          <w:sz w:val="24"/>
          <w:szCs w:val="24"/>
          <w:lang w:val="ru-RU"/>
        </w:rPr>
        <w:t>евач је дужан да у корист купца достави регистровану меницу као средтво обезбеђења и то:</w:t>
      </w:r>
    </w:p>
    <w:p w:rsidR="0087784C" w:rsidRPr="00AE4699" w:rsidRDefault="0087784C" w:rsidP="0087784C">
      <w:pPr>
        <w:widowControl w:val="0"/>
        <w:autoSpaceDE w:val="0"/>
        <w:autoSpaceDN w:val="0"/>
        <w:adjustRightInd w:val="0"/>
        <w:spacing w:line="53" w:lineRule="exact"/>
        <w:jc w:val="both"/>
        <w:rPr>
          <w:rFonts w:ascii="Times New Roman" w:hAnsi="Times New Roman"/>
          <w:sz w:val="24"/>
          <w:szCs w:val="24"/>
          <w:lang w:val="ru-RU"/>
        </w:rPr>
      </w:pPr>
    </w:p>
    <w:p w:rsidR="0087784C" w:rsidRPr="00AE4699" w:rsidRDefault="0087784C" w:rsidP="0087784C">
      <w:pPr>
        <w:widowControl w:val="0"/>
        <w:overflowPunct w:val="0"/>
        <w:autoSpaceDE w:val="0"/>
        <w:autoSpaceDN w:val="0"/>
        <w:adjustRightInd w:val="0"/>
        <w:spacing w:line="220" w:lineRule="auto"/>
        <w:jc w:val="both"/>
        <w:rPr>
          <w:rFonts w:ascii="Times New Roman" w:hAnsi="Times New Roman"/>
          <w:sz w:val="24"/>
          <w:szCs w:val="24"/>
          <w:lang w:val="ru-RU"/>
        </w:rPr>
      </w:pPr>
      <w:r w:rsidRPr="00AE4699">
        <w:rPr>
          <w:rFonts w:ascii="Times New Roman" w:hAnsi="Times New Roman"/>
          <w:sz w:val="24"/>
          <w:szCs w:val="24"/>
          <w:lang w:val="ru-RU"/>
        </w:rPr>
        <w:t>- једну регистровану, потписану и оверену сопствену бланко соло меницу за добро извршење посла -менично овлашћење за добро извршење посла са клаузулом „без протеста“, на</w:t>
      </w:r>
      <w:r w:rsidRPr="00AE4699">
        <w:rPr>
          <w:rFonts w:ascii="Times New Roman" w:hAnsi="Times New Roman"/>
          <w:sz w:val="24"/>
          <w:szCs w:val="24"/>
          <w:lang w:val="sr-Cyrl-CS"/>
        </w:rPr>
        <w:t xml:space="preserve"> </w:t>
      </w:r>
      <w:r w:rsidRPr="00AE4699">
        <w:rPr>
          <w:rFonts w:ascii="Times New Roman" w:hAnsi="Times New Roman"/>
          <w:sz w:val="24"/>
          <w:szCs w:val="24"/>
          <w:lang w:val="ru-RU"/>
        </w:rPr>
        <w:t>износ од 10% од вредности уговора, са роком важења 10 дана дужим од коначног извршења уговора -копију картона депонованих потписа</w:t>
      </w:r>
    </w:p>
    <w:p w:rsidR="0087784C" w:rsidRPr="00AE4699" w:rsidRDefault="0087784C" w:rsidP="0087784C">
      <w:pPr>
        <w:widowControl w:val="0"/>
        <w:overflowPunct w:val="0"/>
        <w:autoSpaceDE w:val="0"/>
        <w:autoSpaceDN w:val="0"/>
        <w:adjustRightInd w:val="0"/>
        <w:spacing w:line="216" w:lineRule="auto"/>
        <w:jc w:val="both"/>
        <w:rPr>
          <w:rFonts w:ascii="Times New Roman" w:hAnsi="Times New Roman"/>
          <w:sz w:val="24"/>
          <w:szCs w:val="24"/>
          <w:lang w:val="ru-RU"/>
        </w:rPr>
      </w:pPr>
      <w:r w:rsidRPr="00AE4699">
        <w:rPr>
          <w:rFonts w:ascii="Times New Roman" w:hAnsi="Times New Roman"/>
          <w:sz w:val="24"/>
          <w:szCs w:val="24"/>
          <w:lang w:val="ru-RU"/>
        </w:rPr>
        <w:t>Меница као инструмент обезбеђења за добро извршење посла може се активирати – уновчити нарочито у следећим ситуацијама ако снадбевач:</w:t>
      </w:r>
    </w:p>
    <w:p w:rsidR="0087784C" w:rsidRPr="00AE4699" w:rsidRDefault="0087784C" w:rsidP="0087784C">
      <w:pPr>
        <w:widowControl w:val="0"/>
        <w:autoSpaceDE w:val="0"/>
        <w:autoSpaceDN w:val="0"/>
        <w:adjustRightInd w:val="0"/>
        <w:spacing w:line="53" w:lineRule="exact"/>
        <w:rPr>
          <w:rFonts w:ascii="Times New Roman" w:hAnsi="Times New Roman"/>
          <w:sz w:val="24"/>
          <w:szCs w:val="24"/>
          <w:lang w:val="ru-RU"/>
        </w:rPr>
      </w:pPr>
    </w:p>
    <w:p w:rsidR="0087784C" w:rsidRPr="00AE4699" w:rsidRDefault="0087784C" w:rsidP="0087784C">
      <w:pPr>
        <w:widowControl w:val="0"/>
        <w:overflowPunct w:val="0"/>
        <w:autoSpaceDE w:val="0"/>
        <w:autoSpaceDN w:val="0"/>
        <w:adjustRightInd w:val="0"/>
        <w:spacing w:line="216" w:lineRule="auto"/>
        <w:ind w:right="5360"/>
        <w:rPr>
          <w:rFonts w:ascii="Times New Roman" w:hAnsi="Times New Roman"/>
          <w:sz w:val="24"/>
          <w:szCs w:val="24"/>
          <w:lang w:val="sr-Cyrl-CS"/>
        </w:rPr>
      </w:pPr>
      <w:r w:rsidRPr="00AE4699">
        <w:rPr>
          <w:rFonts w:ascii="Times New Roman" w:hAnsi="Times New Roman"/>
          <w:sz w:val="24"/>
          <w:szCs w:val="24"/>
          <w:lang w:val="ru-RU"/>
        </w:rPr>
        <w:t>- не испуњава одредбе Уговора</w:t>
      </w:r>
    </w:p>
    <w:p w:rsidR="0087784C" w:rsidRPr="00AE4699" w:rsidRDefault="0087784C" w:rsidP="0087784C">
      <w:pPr>
        <w:widowControl w:val="0"/>
        <w:overflowPunct w:val="0"/>
        <w:autoSpaceDE w:val="0"/>
        <w:autoSpaceDN w:val="0"/>
        <w:adjustRightInd w:val="0"/>
        <w:spacing w:line="216" w:lineRule="auto"/>
        <w:ind w:right="5360"/>
        <w:rPr>
          <w:rFonts w:ascii="Times New Roman" w:hAnsi="Times New Roman"/>
          <w:sz w:val="24"/>
          <w:szCs w:val="24"/>
          <w:lang w:val="ru-RU"/>
        </w:rPr>
      </w:pPr>
      <w:r w:rsidRPr="00AE4699">
        <w:rPr>
          <w:rFonts w:ascii="Times New Roman" w:hAnsi="Times New Roman"/>
          <w:sz w:val="24"/>
          <w:szCs w:val="24"/>
          <w:lang w:val="ru-RU"/>
        </w:rPr>
        <w:t>- неуредно испуњава одредбе Уговора</w:t>
      </w:r>
    </w:p>
    <w:p w:rsidR="0087784C" w:rsidRPr="00AE4699" w:rsidRDefault="0087784C" w:rsidP="0087784C">
      <w:pPr>
        <w:widowControl w:val="0"/>
        <w:autoSpaceDE w:val="0"/>
        <w:autoSpaceDN w:val="0"/>
        <w:adjustRightInd w:val="0"/>
        <w:spacing w:line="240" w:lineRule="auto"/>
        <w:rPr>
          <w:rFonts w:ascii="Times New Roman" w:hAnsi="Times New Roman"/>
          <w:sz w:val="24"/>
          <w:szCs w:val="24"/>
          <w:lang w:val="ru-RU"/>
        </w:rPr>
      </w:pPr>
      <w:r w:rsidRPr="00AE4699">
        <w:rPr>
          <w:rFonts w:ascii="Times New Roman" w:hAnsi="Times New Roman"/>
          <w:sz w:val="24"/>
          <w:szCs w:val="24"/>
          <w:lang w:val="ru-RU"/>
        </w:rPr>
        <w:t>- не поштује рокове предвиђене у члану 2 овог Уговора.</w:t>
      </w:r>
    </w:p>
    <w:p w:rsidR="0087784C" w:rsidRPr="00AE4699" w:rsidRDefault="0087784C" w:rsidP="0087784C">
      <w:pPr>
        <w:widowControl w:val="0"/>
        <w:autoSpaceDE w:val="0"/>
        <w:autoSpaceDN w:val="0"/>
        <w:adjustRightInd w:val="0"/>
        <w:spacing w:line="240" w:lineRule="auto"/>
        <w:rPr>
          <w:rFonts w:ascii="Times New Roman" w:hAnsi="Times New Roman"/>
          <w:sz w:val="24"/>
          <w:szCs w:val="24"/>
          <w:lang w:val="ru-RU"/>
        </w:rPr>
      </w:pPr>
    </w:p>
    <w:p w:rsidR="0087784C" w:rsidRPr="00AE4699" w:rsidRDefault="0087784C" w:rsidP="0087784C">
      <w:pPr>
        <w:widowControl w:val="0"/>
        <w:overflowPunct w:val="0"/>
        <w:autoSpaceDE w:val="0"/>
        <w:autoSpaceDN w:val="0"/>
        <w:adjustRightInd w:val="0"/>
        <w:spacing w:line="216" w:lineRule="auto"/>
        <w:ind w:right="20"/>
        <w:jc w:val="both"/>
        <w:rPr>
          <w:rFonts w:ascii="Times New Roman" w:hAnsi="Times New Roman"/>
          <w:sz w:val="24"/>
          <w:szCs w:val="24"/>
          <w:lang w:val="ru-RU"/>
        </w:rPr>
      </w:pPr>
      <w:r w:rsidRPr="00AE4699">
        <w:rPr>
          <w:rFonts w:ascii="Times New Roman" w:hAnsi="Times New Roman"/>
          <w:sz w:val="24"/>
          <w:szCs w:val="24"/>
          <w:lang w:val="ru-RU"/>
        </w:rPr>
        <w:t xml:space="preserve">        За случај да се продуже рокови за извршење</w:t>
      </w:r>
      <w:r w:rsidR="001F7B03">
        <w:rPr>
          <w:rFonts w:ascii="Times New Roman" w:hAnsi="Times New Roman"/>
          <w:sz w:val="24"/>
          <w:szCs w:val="24"/>
          <w:lang w:val="ru-RU"/>
        </w:rPr>
        <w:t xml:space="preserve"> </w:t>
      </w:r>
      <w:r w:rsidRPr="00AE4699">
        <w:rPr>
          <w:rFonts w:ascii="Times New Roman" w:hAnsi="Times New Roman"/>
          <w:sz w:val="24"/>
          <w:szCs w:val="24"/>
          <w:lang w:val="ru-RU"/>
        </w:rPr>
        <w:t>обавеза продужавају се и рокови важења средстава финансијског обезбеђења.</w:t>
      </w:r>
    </w:p>
    <w:p w:rsidR="0087784C" w:rsidRPr="00AE4699" w:rsidRDefault="0087784C" w:rsidP="0087784C">
      <w:pPr>
        <w:widowControl w:val="0"/>
        <w:autoSpaceDE w:val="0"/>
        <w:autoSpaceDN w:val="0"/>
        <w:adjustRightInd w:val="0"/>
        <w:spacing w:line="54" w:lineRule="exact"/>
        <w:rPr>
          <w:rFonts w:ascii="Times New Roman" w:hAnsi="Times New Roman"/>
          <w:sz w:val="24"/>
          <w:szCs w:val="24"/>
          <w:lang w:val="ru-RU"/>
        </w:rPr>
      </w:pPr>
    </w:p>
    <w:p w:rsidR="0087784C" w:rsidRPr="00AE4699" w:rsidRDefault="0087784C" w:rsidP="0087784C">
      <w:pPr>
        <w:widowControl w:val="0"/>
        <w:overflowPunct w:val="0"/>
        <w:autoSpaceDE w:val="0"/>
        <w:autoSpaceDN w:val="0"/>
        <w:adjustRightInd w:val="0"/>
        <w:spacing w:line="228" w:lineRule="auto"/>
        <w:jc w:val="both"/>
        <w:rPr>
          <w:rFonts w:ascii="Times New Roman" w:hAnsi="Times New Roman"/>
          <w:sz w:val="24"/>
          <w:szCs w:val="24"/>
          <w:lang w:val="ru-RU"/>
        </w:rPr>
      </w:pPr>
      <w:r w:rsidRPr="00AE4699">
        <w:rPr>
          <w:rFonts w:ascii="Times New Roman" w:hAnsi="Times New Roman"/>
          <w:sz w:val="24"/>
          <w:szCs w:val="24"/>
          <w:lang w:val="ru-RU"/>
        </w:rPr>
        <w:t xml:space="preserve">        Меница мора бити регистрована у јединствени регистар меница и меничних овлашћења која води НБС и Одлуком о ближим условима,садржини и начину вођења регистра меница и меничних овлашћења НБС.Меница и менично овлашћење треба да буду оверени печатом и потписани од стране лица овлашћеног за распологање финансијским средствима наведеног у приложеном депо картону.</w:t>
      </w:r>
    </w:p>
    <w:p w:rsidR="0087784C" w:rsidRPr="00AE4699" w:rsidRDefault="0087784C" w:rsidP="0087784C">
      <w:pPr>
        <w:widowControl w:val="0"/>
        <w:autoSpaceDE w:val="0"/>
        <w:autoSpaceDN w:val="0"/>
        <w:adjustRightInd w:val="0"/>
        <w:spacing w:line="52" w:lineRule="exact"/>
        <w:rPr>
          <w:rFonts w:ascii="Times New Roman" w:hAnsi="Times New Roman"/>
          <w:sz w:val="24"/>
          <w:szCs w:val="24"/>
          <w:lang w:val="ru-RU"/>
        </w:rPr>
      </w:pPr>
    </w:p>
    <w:p w:rsidR="0087784C" w:rsidRPr="00AE4699" w:rsidRDefault="0087784C" w:rsidP="0087784C">
      <w:pPr>
        <w:widowControl w:val="0"/>
        <w:overflowPunct w:val="0"/>
        <w:autoSpaceDE w:val="0"/>
        <w:autoSpaceDN w:val="0"/>
        <w:adjustRightInd w:val="0"/>
        <w:spacing w:line="220" w:lineRule="auto"/>
        <w:ind w:right="20"/>
        <w:jc w:val="both"/>
        <w:rPr>
          <w:rFonts w:ascii="Times New Roman" w:hAnsi="Times New Roman"/>
          <w:sz w:val="24"/>
          <w:szCs w:val="24"/>
          <w:lang w:val="ru-RU"/>
        </w:rPr>
      </w:pPr>
      <w:r w:rsidRPr="00AE4699">
        <w:rPr>
          <w:rFonts w:ascii="Times New Roman" w:hAnsi="Times New Roman"/>
          <w:sz w:val="24"/>
          <w:szCs w:val="24"/>
          <w:lang w:val="ru-RU"/>
        </w:rPr>
        <w:t xml:space="preserve">        Картон депонованих потписа лица овлашћеног за располагање финансијским средствима, који се прилаже мора бити из</w:t>
      </w:r>
      <w:r>
        <w:rPr>
          <w:rFonts w:ascii="Times New Roman" w:hAnsi="Times New Roman"/>
          <w:sz w:val="24"/>
          <w:szCs w:val="24"/>
          <w:lang w:val="ru-RU"/>
        </w:rPr>
        <w:t>дат од пословне банке коју снабд</w:t>
      </w:r>
      <w:r w:rsidRPr="00AE4699">
        <w:rPr>
          <w:rFonts w:ascii="Times New Roman" w:hAnsi="Times New Roman"/>
          <w:sz w:val="24"/>
          <w:szCs w:val="24"/>
          <w:lang w:val="ru-RU"/>
        </w:rPr>
        <w:t>евач наводи у меничном овлашћењу.</w:t>
      </w:r>
    </w:p>
    <w:p w:rsidR="0087784C" w:rsidRPr="00AE4699" w:rsidRDefault="0087784C" w:rsidP="0087784C">
      <w:pPr>
        <w:widowControl w:val="0"/>
        <w:autoSpaceDE w:val="0"/>
        <w:autoSpaceDN w:val="0"/>
        <w:adjustRightInd w:val="0"/>
        <w:spacing w:line="52" w:lineRule="exact"/>
        <w:rPr>
          <w:rFonts w:ascii="Times New Roman" w:hAnsi="Times New Roman"/>
          <w:sz w:val="24"/>
          <w:szCs w:val="24"/>
          <w:lang w:val="ru-RU"/>
        </w:rPr>
      </w:pPr>
    </w:p>
    <w:p w:rsidR="0087784C" w:rsidRPr="00AE4699" w:rsidRDefault="0087784C" w:rsidP="0087784C">
      <w:pPr>
        <w:widowControl w:val="0"/>
        <w:overflowPunct w:val="0"/>
        <w:autoSpaceDE w:val="0"/>
        <w:autoSpaceDN w:val="0"/>
        <w:adjustRightInd w:val="0"/>
        <w:spacing w:line="216" w:lineRule="auto"/>
        <w:ind w:right="20"/>
        <w:jc w:val="both"/>
        <w:rPr>
          <w:rFonts w:ascii="Times New Roman" w:hAnsi="Times New Roman"/>
          <w:sz w:val="24"/>
          <w:szCs w:val="24"/>
          <w:lang w:val="ru-RU"/>
        </w:rPr>
      </w:pPr>
      <w:r w:rsidRPr="00AE4699">
        <w:rPr>
          <w:rFonts w:ascii="Times New Roman" w:hAnsi="Times New Roman"/>
          <w:sz w:val="24"/>
          <w:szCs w:val="24"/>
          <w:lang w:val="ru-RU"/>
        </w:rPr>
        <w:t xml:space="preserve">        Сви инструменти финансијског обезбеђења м</w:t>
      </w:r>
      <w:r w:rsidR="001F7B03">
        <w:rPr>
          <w:rFonts w:ascii="Times New Roman" w:hAnsi="Times New Roman"/>
          <w:sz w:val="24"/>
          <w:szCs w:val="24"/>
          <w:lang w:val="ru-RU"/>
        </w:rPr>
        <w:t xml:space="preserve">орају бити неопозиви, безусловни </w:t>
      </w:r>
      <w:r w:rsidRPr="00AE4699">
        <w:rPr>
          <w:rFonts w:ascii="Times New Roman" w:hAnsi="Times New Roman"/>
          <w:sz w:val="24"/>
          <w:szCs w:val="24"/>
          <w:lang w:val="ru-RU"/>
        </w:rPr>
        <w:t>и плативи на први позив и без права на приговор,</w:t>
      </w:r>
      <w:r w:rsidR="001F7B03">
        <w:rPr>
          <w:rFonts w:ascii="Times New Roman" w:hAnsi="Times New Roman"/>
          <w:sz w:val="24"/>
          <w:szCs w:val="24"/>
          <w:lang w:val="ru-RU"/>
        </w:rPr>
        <w:t xml:space="preserve"> </w:t>
      </w:r>
      <w:r w:rsidRPr="00AE4699">
        <w:rPr>
          <w:rFonts w:ascii="Times New Roman" w:hAnsi="Times New Roman"/>
          <w:sz w:val="24"/>
          <w:szCs w:val="24"/>
          <w:lang w:val="ru-RU"/>
        </w:rPr>
        <w:t>не могу да садрже додатне услове за исплату,</w:t>
      </w:r>
      <w:r w:rsidR="001F7B03">
        <w:rPr>
          <w:rFonts w:ascii="Times New Roman" w:hAnsi="Times New Roman"/>
          <w:sz w:val="24"/>
          <w:szCs w:val="24"/>
          <w:lang w:val="ru-RU"/>
        </w:rPr>
        <w:t xml:space="preserve"> </w:t>
      </w:r>
      <w:r w:rsidRPr="00AE4699">
        <w:rPr>
          <w:rFonts w:ascii="Times New Roman" w:hAnsi="Times New Roman"/>
          <w:sz w:val="24"/>
          <w:szCs w:val="24"/>
          <w:lang w:val="ru-RU"/>
        </w:rPr>
        <w:t>краће рокове као и мањи износ од оног што одреди купац. Све евентуалне спорове укључујући и спорове везане за средства финансијског о</w:t>
      </w:r>
      <w:r w:rsidR="001F7B03">
        <w:rPr>
          <w:rFonts w:ascii="Times New Roman" w:hAnsi="Times New Roman"/>
          <w:sz w:val="24"/>
          <w:szCs w:val="24"/>
          <w:lang w:val="ru-RU"/>
        </w:rPr>
        <w:t>безбеђења решаваће надлежни суд</w:t>
      </w:r>
      <w:r w:rsidRPr="00AE4699">
        <w:rPr>
          <w:rFonts w:ascii="Times New Roman" w:hAnsi="Times New Roman"/>
          <w:sz w:val="24"/>
          <w:szCs w:val="24"/>
          <w:lang w:val="ru-RU"/>
        </w:rPr>
        <w:t>.</w:t>
      </w:r>
    </w:p>
    <w:p w:rsidR="0087784C" w:rsidRPr="00AE4699" w:rsidRDefault="0087784C" w:rsidP="0087784C">
      <w:pPr>
        <w:widowControl w:val="0"/>
        <w:overflowPunct w:val="0"/>
        <w:autoSpaceDE w:val="0"/>
        <w:autoSpaceDN w:val="0"/>
        <w:adjustRightInd w:val="0"/>
        <w:spacing w:line="230" w:lineRule="auto"/>
        <w:ind w:right="20"/>
        <w:jc w:val="both"/>
        <w:rPr>
          <w:rFonts w:ascii="Times New Roman" w:hAnsi="Times New Roman"/>
          <w:sz w:val="24"/>
          <w:szCs w:val="24"/>
          <w:lang w:val="ru-RU"/>
        </w:rPr>
      </w:pPr>
      <w:r w:rsidRPr="00AE4699">
        <w:rPr>
          <w:rFonts w:ascii="Times New Roman" w:hAnsi="Times New Roman"/>
          <w:sz w:val="24"/>
          <w:szCs w:val="24"/>
          <w:lang w:val="ru-RU"/>
        </w:rPr>
        <w:t xml:space="preserve">        Уколико Снабдевач приликом закључења уговора не достави меницу,</w:t>
      </w:r>
      <w:r w:rsidR="001F7B03">
        <w:rPr>
          <w:rFonts w:ascii="Times New Roman" w:hAnsi="Times New Roman"/>
          <w:sz w:val="24"/>
          <w:szCs w:val="24"/>
          <w:lang w:val="ru-RU"/>
        </w:rPr>
        <w:t xml:space="preserve"> </w:t>
      </w:r>
      <w:r w:rsidRPr="00AE4699">
        <w:rPr>
          <w:rFonts w:ascii="Times New Roman" w:hAnsi="Times New Roman"/>
          <w:sz w:val="24"/>
          <w:szCs w:val="24"/>
          <w:lang w:val="ru-RU"/>
        </w:rPr>
        <w:t>менично овлашћење, као и копију картона депонованих потписа како је то захтевано сматраће се да уговор није ни закључен, а Купац може уговор закључити са трећим лицем.</w:t>
      </w:r>
    </w:p>
    <w:p w:rsidR="0087784C" w:rsidRPr="00AE4699" w:rsidRDefault="0087784C" w:rsidP="0087784C">
      <w:pPr>
        <w:widowControl w:val="0"/>
        <w:autoSpaceDE w:val="0"/>
        <w:autoSpaceDN w:val="0"/>
        <w:adjustRightInd w:val="0"/>
        <w:spacing w:line="240" w:lineRule="auto"/>
        <w:ind w:left="3520"/>
        <w:rPr>
          <w:rFonts w:ascii="Times New Roman" w:hAnsi="Times New Roman"/>
          <w:sz w:val="24"/>
          <w:szCs w:val="24"/>
          <w:lang w:val="ru-RU"/>
        </w:rPr>
      </w:pPr>
      <w:r w:rsidRPr="00AE4699">
        <w:rPr>
          <w:rFonts w:ascii="Times New Roman" w:hAnsi="Times New Roman"/>
          <w:b/>
          <w:bCs/>
          <w:sz w:val="24"/>
          <w:szCs w:val="24"/>
          <w:lang w:val="ru-RU"/>
        </w:rPr>
        <w:t>Резервно снадбевање</w:t>
      </w:r>
    </w:p>
    <w:p w:rsidR="0087784C" w:rsidRPr="00DA1DD7" w:rsidRDefault="0087784C" w:rsidP="0087784C">
      <w:pPr>
        <w:widowControl w:val="0"/>
        <w:autoSpaceDE w:val="0"/>
        <w:autoSpaceDN w:val="0"/>
        <w:adjustRightInd w:val="0"/>
        <w:spacing w:line="240" w:lineRule="auto"/>
        <w:ind w:left="4540"/>
        <w:rPr>
          <w:rFonts w:ascii="Times New Roman" w:hAnsi="Times New Roman"/>
          <w:sz w:val="24"/>
          <w:szCs w:val="24"/>
          <w:lang w:val="ru-RU"/>
        </w:rPr>
      </w:pPr>
      <w:r w:rsidRPr="00DA1DD7">
        <w:rPr>
          <w:rFonts w:ascii="Times New Roman" w:hAnsi="Times New Roman"/>
          <w:sz w:val="24"/>
          <w:szCs w:val="24"/>
          <w:lang w:val="ru-RU"/>
        </w:rPr>
        <w:t>Члан 8.</w:t>
      </w:r>
    </w:p>
    <w:p w:rsidR="0087784C" w:rsidRPr="00AE4699" w:rsidRDefault="0087784C" w:rsidP="0087784C">
      <w:pPr>
        <w:widowControl w:val="0"/>
        <w:overflowPunct w:val="0"/>
        <w:autoSpaceDE w:val="0"/>
        <w:autoSpaceDN w:val="0"/>
        <w:adjustRightInd w:val="0"/>
        <w:spacing w:line="216" w:lineRule="auto"/>
        <w:ind w:right="20"/>
        <w:jc w:val="both"/>
        <w:rPr>
          <w:rFonts w:ascii="Times New Roman" w:hAnsi="Times New Roman"/>
          <w:sz w:val="24"/>
          <w:szCs w:val="24"/>
          <w:lang w:val="ru-RU"/>
        </w:rPr>
      </w:pPr>
      <w:r w:rsidRPr="00DA1DD7">
        <w:rPr>
          <w:rFonts w:ascii="Times New Roman" w:hAnsi="Times New Roman"/>
          <w:sz w:val="24"/>
          <w:szCs w:val="24"/>
          <w:lang w:val="ru-RU"/>
        </w:rPr>
        <w:t xml:space="preserve">        Снабдевач је дужан да Купцу обезбеди резервно снабдевање у складу са чланом 1</w:t>
      </w:r>
      <w:r w:rsidR="001F7B03" w:rsidRPr="00DA1DD7">
        <w:rPr>
          <w:rFonts w:ascii="Times New Roman" w:hAnsi="Times New Roman"/>
          <w:sz w:val="24"/>
          <w:szCs w:val="24"/>
          <w:lang w:val="ru-RU"/>
        </w:rPr>
        <w:t>92</w:t>
      </w:r>
      <w:r w:rsidRPr="00DA1DD7">
        <w:rPr>
          <w:rFonts w:ascii="Times New Roman" w:hAnsi="Times New Roman"/>
          <w:sz w:val="24"/>
          <w:szCs w:val="24"/>
          <w:lang w:val="ru-RU"/>
        </w:rPr>
        <w:t>. и 1</w:t>
      </w:r>
      <w:r w:rsidR="001F7B03" w:rsidRPr="00DA1DD7">
        <w:rPr>
          <w:rFonts w:ascii="Times New Roman" w:hAnsi="Times New Roman"/>
          <w:sz w:val="24"/>
          <w:szCs w:val="24"/>
          <w:lang w:val="ru-RU"/>
        </w:rPr>
        <w:t>93</w:t>
      </w:r>
      <w:r w:rsidRPr="00DA1DD7">
        <w:rPr>
          <w:rFonts w:ascii="Times New Roman" w:hAnsi="Times New Roman"/>
          <w:sz w:val="24"/>
          <w:szCs w:val="24"/>
          <w:lang w:val="ru-RU"/>
        </w:rPr>
        <w:t xml:space="preserve">. Закона о енергетици. („Сл.гласник РС“ </w:t>
      </w:r>
      <w:r w:rsidR="001F7B03" w:rsidRPr="00DA1DD7">
        <w:rPr>
          <w:rFonts w:ascii="Times New Roman" w:hAnsi="Times New Roman"/>
          <w:sz w:val="24"/>
          <w:szCs w:val="24"/>
          <w:lang w:val="ru-RU"/>
        </w:rPr>
        <w:t>145</w:t>
      </w:r>
      <w:r w:rsidRPr="00DA1DD7">
        <w:rPr>
          <w:rFonts w:ascii="Times New Roman" w:hAnsi="Times New Roman"/>
          <w:sz w:val="24"/>
          <w:szCs w:val="24"/>
          <w:lang w:val="ru-RU"/>
        </w:rPr>
        <w:t>/201</w:t>
      </w:r>
      <w:r w:rsidR="001F7B03" w:rsidRPr="00DA1DD7">
        <w:rPr>
          <w:rFonts w:ascii="Times New Roman" w:hAnsi="Times New Roman"/>
          <w:sz w:val="24"/>
          <w:szCs w:val="24"/>
          <w:lang w:val="ru-RU"/>
        </w:rPr>
        <w:t>4 и 95/2018- др закон</w:t>
      </w:r>
      <w:r w:rsidRPr="00DA1DD7">
        <w:rPr>
          <w:rFonts w:ascii="Times New Roman" w:hAnsi="Times New Roman"/>
          <w:sz w:val="24"/>
          <w:szCs w:val="24"/>
          <w:lang w:val="ru-RU"/>
        </w:rPr>
        <w:t>).</w:t>
      </w:r>
    </w:p>
    <w:p w:rsidR="0087784C" w:rsidRPr="00AE4699" w:rsidRDefault="0087784C" w:rsidP="0087784C">
      <w:pPr>
        <w:widowControl w:val="0"/>
        <w:autoSpaceDE w:val="0"/>
        <w:autoSpaceDN w:val="0"/>
        <w:adjustRightInd w:val="0"/>
        <w:spacing w:line="278" w:lineRule="exact"/>
        <w:rPr>
          <w:rFonts w:ascii="Times New Roman" w:hAnsi="Times New Roman"/>
          <w:sz w:val="24"/>
          <w:szCs w:val="24"/>
          <w:lang w:val="ru-RU"/>
        </w:rPr>
      </w:pPr>
    </w:p>
    <w:p w:rsidR="0087784C" w:rsidRPr="00AE4699" w:rsidRDefault="0087784C" w:rsidP="0087784C">
      <w:pPr>
        <w:widowControl w:val="0"/>
        <w:autoSpaceDE w:val="0"/>
        <w:autoSpaceDN w:val="0"/>
        <w:adjustRightInd w:val="0"/>
        <w:spacing w:line="240" w:lineRule="auto"/>
        <w:ind w:left="4340"/>
        <w:rPr>
          <w:rFonts w:ascii="Times New Roman" w:hAnsi="Times New Roman"/>
          <w:sz w:val="24"/>
          <w:szCs w:val="24"/>
          <w:lang w:val="ru-RU"/>
        </w:rPr>
      </w:pPr>
      <w:r w:rsidRPr="00AE4699">
        <w:rPr>
          <w:rFonts w:ascii="Times New Roman" w:hAnsi="Times New Roman"/>
          <w:b/>
          <w:bCs/>
          <w:sz w:val="24"/>
          <w:szCs w:val="24"/>
          <w:lang w:val="ru-RU"/>
        </w:rPr>
        <w:lastRenderedPageBreak/>
        <w:t>Виша сила</w:t>
      </w:r>
    </w:p>
    <w:p w:rsidR="0087784C" w:rsidRPr="00AE4699" w:rsidRDefault="0087784C" w:rsidP="0087784C">
      <w:pPr>
        <w:widowControl w:val="0"/>
        <w:autoSpaceDE w:val="0"/>
        <w:autoSpaceDN w:val="0"/>
        <w:adjustRightInd w:val="0"/>
        <w:spacing w:line="240" w:lineRule="auto"/>
        <w:ind w:left="4540"/>
        <w:rPr>
          <w:rFonts w:ascii="Times New Roman" w:hAnsi="Times New Roman"/>
          <w:sz w:val="24"/>
          <w:szCs w:val="24"/>
          <w:lang w:val="ru-RU"/>
        </w:rPr>
      </w:pPr>
      <w:r w:rsidRPr="00AE4699">
        <w:rPr>
          <w:rFonts w:ascii="Times New Roman" w:hAnsi="Times New Roman"/>
          <w:sz w:val="24"/>
          <w:szCs w:val="24"/>
          <w:lang w:val="ru-RU"/>
        </w:rPr>
        <w:t>Члан 9.</w:t>
      </w:r>
    </w:p>
    <w:p w:rsidR="0087784C" w:rsidRPr="00AE4699" w:rsidRDefault="0087784C" w:rsidP="0087784C">
      <w:pPr>
        <w:widowControl w:val="0"/>
        <w:overflowPunct w:val="0"/>
        <w:autoSpaceDE w:val="0"/>
        <w:autoSpaceDN w:val="0"/>
        <w:adjustRightInd w:val="0"/>
        <w:spacing w:line="216" w:lineRule="auto"/>
        <w:ind w:right="20"/>
        <w:jc w:val="both"/>
        <w:rPr>
          <w:rFonts w:ascii="Times New Roman" w:hAnsi="Times New Roman"/>
          <w:sz w:val="24"/>
          <w:szCs w:val="24"/>
          <w:lang w:val="ru-RU"/>
        </w:rPr>
      </w:pPr>
      <w:r w:rsidRPr="00AE4699">
        <w:rPr>
          <w:rFonts w:ascii="Times New Roman" w:hAnsi="Times New Roman"/>
          <w:sz w:val="24"/>
          <w:szCs w:val="24"/>
          <w:lang w:val="ru-RU"/>
        </w:rPr>
        <w:t xml:space="preserve">        Виша сила ослобађа Снабдевача обавезе да испоручи,а Купца да преузме количине електричне енергије, утврђене уговором за време његовог трајања.</w:t>
      </w:r>
    </w:p>
    <w:p w:rsidR="0087784C" w:rsidRPr="00AE4699" w:rsidRDefault="0087784C" w:rsidP="0087784C">
      <w:pPr>
        <w:widowControl w:val="0"/>
        <w:autoSpaceDE w:val="0"/>
        <w:autoSpaceDN w:val="0"/>
        <w:adjustRightInd w:val="0"/>
        <w:spacing w:line="53" w:lineRule="exact"/>
        <w:rPr>
          <w:rFonts w:ascii="Times New Roman" w:hAnsi="Times New Roman"/>
          <w:sz w:val="24"/>
          <w:szCs w:val="24"/>
          <w:lang w:val="ru-RU"/>
        </w:rPr>
      </w:pPr>
    </w:p>
    <w:p w:rsidR="0087784C" w:rsidRPr="00AE4699" w:rsidRDefault="0087784C" w:rsidP="0087784C">
      <w:pPr>
        <w:widowControl w:val="0"/>
        <w:overflowPunct w:val="0"/>
        <w:autoSpaceDE w:val="0"/>
        <w:autoSpaceDN w:val="0"/>
        <w:adjustRightInd w:val="0"/>
        <w:spacing w:line="230" w:lineRule="auto"/>
        <w:jc w:val="both"/>
        <w:rPr>
          <w:rFonts w:ascii="Times New Roman" w:hAnsi="Times New Roman"/>
          <w:sz w:val="24"/>
          <w:szCs w:val="24"/>
          <w:lang w:val="ru-RU"/>
        </w:rPr>
      </w:pPr>
      <w:r w:rsidRPr="00AE4699">
        <w:rPr>
          <w:rFonts w:ascii="Times New Roman" w:hAnsi="Times New Roman"/>
          <w:sz w:val="24"/>
          <w:szCs w:val="24"/>
          <w:lang w:val="ru-RU"/>
        </w:rPr>
        <w:t xml:space="preserve">        Као виша сила, за Снабдевача и за Купца, сматрају се непредвиђени природни догађаји који имају значај елементарних непогода (поплаве, земљотреси, пожари и слично),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оператера преносног система донети у складу са правилима о раду преносног система, а у циљу обезбеђивања сигурности електроенергетског система.</w:t>
      </w:r>
    </w:p>
    <w:p w:rsidR="0087784C" w:rsidRPr="00AE4699" w:rsidRDefault="0087784C" w:rsidP="0087784C">
      <w:pPr>
        <w:widowControl w:val="0"/>
        <w:autoSpaceDE w:val="0"/>
        <w:autoSpaceDN w:val="0"/>
        <w:adjustRightInd w:val="0"/>
        <w:spacing w:line="56" w:lineRule="exact"/>
        <w:rPr>
          <w:rFonts w:ascii="Times New Roman" w:hAnsi="Times New Roman"/>
          <w:sz w:val="24"/>
          <w:szCs w:val="24"/>
          <w:lang w:val="ru-RU"/>
        </w:rPr>
      </w:pPr>
    </w:p>
    <w:p w:rsidR="0087784C" w:rsidRPr="00AE4699" w:rsidRDefault="0087784C" w:rsidP="0087784C">
      <w:pPr>
        <w:widowControl w:val="0"/>
        <w:overflowPunct w:val="0"/>
        <w:autoSpaceDE w:val="0"/>
        <w:autoSpaceDN w:val="0"/>
        <w:adjustRightInd w:val="0"/>
        <w:spacing w:line="220" w:lineRule="auto"/>
        <w:ind w:right="20"/>
        <w:jc w:val="both"/>
        <w:rPr>
          <w:rFonts w:ascii="Times New Roman" w:hAnsi="Times New Roman"/>
          <w:sz w:val="24"/>
          <w:szCs w:val="24"/>
          <w:lang w:val="ru-RU"/>
        </w:rPr>
      </w:pPr>
      <w:r w:rsidRPr="00AE4699">
        <w:rPr>
          <w:rFonts w:ascii="Times New Roman" w:hAnsi="Times New Roman"/>
          <w:sz w:val="24"/>
          <w:szCs w:val="24"/>
          <w:lang w:val="ru-RU"/>
        </w:rPr>
        <w:t xml:space="preserve">       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више силе.</w:t>
      </w:r>
    </w:p>
    <w:p w:rsidR="0087784C" w:rsidRPr="00AE4699" w:rsidRDefault="0087784C" w:rsidP="0087784C">
      <w:pPr>
        <w:widowControl w:val="0"/>
        <w:autoSpaceDE w:val="0"/>
        <w:autoSpaceDN w:val="0"/>
        <w:adjustRightInd w:val="0"/>
        <w:spacing w:line="52" w:lineRule="exact"/>
        <w:rPr>
          <w:rFonts w:ascii="Times New Roman" w:hAnsi="Times New Roman"/>
          <w:sz w:val="24"/>
          <w:szCs w:val="24"/>
          <w:lang w:val="ru-RU"/>
        </w:rPr>
      </w:pPr>
    </w:p>
    <w:p w:rsidR="0087784C" w:rsidRPr="00AE4699" w:rsidRDefault="0087784C" w:rsidP="0087784C">
      <w:pPr>
        <w:widowControl w:val="0"/>
        <w:overflowPunct w:val="0"/>
        <w:autoSpaceDE w:val="0"/>
        <w:autoSpaceDN w:val="0"/>
        <w:adjustRightInd w:val="0"/>
        <w:spacing w:line="220" w:lineRule="auto"/>
        <w:jc w:val="both"/>
        <w:rPr>
          <w:rFonts w:ascii="Times New Roman" w:hAnsi="Times New Roman"/>
          <w:sz w:val="24"/>
          <w:szCs w:val="24"/>
          <w:lang w:val="ru-RU"/>
        </w:rPr>
      </w:pPr>
      <w:r w:rsidRPr="00AE4699">
        <w:rPr>
          <w:rFonts w:ascii="Times New Roman" w:hAnsi="Times New Roman"/>
          <w:sz w:val="24"/>
          <w:szCs w:val="24"/>
          <w:lang w:val="ru-RU"/>
        </w:rPr>
        <w:t xml:space="preserve">        Као виша сила не сматра </w:t>
      </w:r>
      <w:r>
        <w:rPr>
          <w:rFonts w:ascii="Times New Roman" w:hAnsi="Times New Roman"/>
          <w:sz w:val="24"/>
          <w:szCs w:val="24"/>
          <w:lang w:val="ru-RU"/>
        </w:rPr>
        <w:t>се наступање околности код Снабд</w:t>
      </w:r>
      <w:r w:rsidRPr="00AE4699">
        <w:rPr>
          <w:rFonts w:ascii="Times New Roman" w:hAnsi="Times New Roman"/>
          <w:sz w:val="24"/>
          <w:szCs w:val="24"/>
          <w:lang w:val="ru-RU"/>
        </w:rPr>
        <w:t>евача да понуђени и прихваћени пословни и те</w:t>
      </w:r>
      <w:r>
        <w:rPr>
          <w:rFonts w:ascii="Times New Roman" w:hAnsi="Times New Roman"/>
          <w:sz w:val="24"/>
          <w:szCs w:val="24"/>
          <w:lang w:val="ru-RU"/>
        </w:rPr>
        <w:t>хнички капацитет из понуде Снабд</w:t>
      </w:r>
      <w:r w:rsidRPr="00AE4699">
        <w:rPr>
          <w:rFonts w:ascii="Times New Roman" w:hAnsi="Times New Roman"/>
          <w:sz w:val="24"/>
          <w:szCs w:val="24"/>
          <w:lang w:val="ru-RU"/>
        </w:rPr>
        <w:t>евача буде редукован, изван одредби претходних ставова овог члана уговора.</w:t>
      </w:r>
    </w:p>
    <w:p w:rsidR="0087784C" w:rsidRPr="00AE4699" w:rsidRDefault="0087784C" w:rsidP="0087784C">
      <w:pPr>
        <w:widowControl w:val="0"/>
        <w:autoSpaceDE w:val="0"/>
        <w:autoSpaceDN w:val="0"/>
        <w:adjustRightInd w:val="0"/>
        <w:spacing w:line="240" w:lineRule="auto"/>
        <w:jc w:val="center"/>
        <w:rPr>
          <w:rFonts w:ascii="Times New Roman" w:hAnsi="Times New Roman"/>
          <w:sz w:val="24"/>
          <w:szCs w:val="24"/>
          <w:lang w:val="ru-RU"/>
        </w:rPr>
      </w:pPr>
      <w:r w:rsidRPr="00AE4699">
        <w:rPr>
          <w:rFonts w:ascii="Times New Roman" w:hAnsi="Times New Roman"/>
          <w:b/>
          <w:bCs/>
          <w:sz w:val="24"/>
          <w:szCs w:val="24"/>
          <w:lang w:val="ru-RU"/>
        </w:rPr>
        <w:t>Раскид уговора</w:t>
      </w:r>
    </w:p>
    <w:p w:rsidR="0087784C" w:rsidRPr="00AE4699" w:rsidRDefault="0087784C" w:rsidP="0087784C">
      <w:pPr>
        <w:widowControl w:val="0"/>
        <w:autoSpaceDE w:val="0"/>
        <w:autoSpaceDN w:val="0"/>
        <w:adjustRightInd w:val="0"/>
        <w:spacing w:line="240" w:lineRule="auto"/>
        <w:jc w:val="center"/>
        <w:rPr>
          <w:rFonts w:ascii="Times New Roman" w:hAnsi="Times New Roman"/>
          <w:sz w:val="24"/>
          <w:szCs w:val="24"/>
          <w:lang w:val="ru-RU"/>
        </w:rPr>
      </w:pPr>
      <w:r w:rsidRPr="00AE4699">
        <w:rPr>
          <w:rFonts w:ascii="Times New Roman" w:hAnsi="Times New Roman"/>
          <w:sz w:val="24"/>
          <w:szCs w:val="24"/>
          <w:lang w:val="ru-RU"/>
        </w:rPr>
        <w:t>Члан 10.</w:t>
      </w:r>
    </w:p>
    <w:p w:rsidR="0087784C" w:rsidRPr="00AE4699" w:rsidRDefault="0087784C" w:rsidP="0087784C">
      <w:pPr>
        <w:widowControl w:val="0"/>
        <w:overflowPunct w:val="0"/>
        <w:autoSpaceDE w:val="0"/>
        <w:autoSpaceDN w:val="0"/>
        <w:adjustRightInd w:val="0"/>
        <w:spacing w:line="216" w:lineRule="auto"/>
        <w:ind w:right="20"/>
        <w:jc w:val="both"/>
        <w:rPr>
          <w:rFonts w:ascii="Times New Roman" w:hAnsi="Times New Roman"/>
          <w:sz w:val="24"/>
          <w:szCs w:val="24"/>
          <w:lang w:val="ru-RU"/>
        </w:rPr>
      </w:pPr>
      <w:r w:rsidRPr="00AE4699">
        <w:rPr>
          <w:rFonts w:ascii="Times New Roman" w:hAnsi="Times New Roman"/>
          <w:sz w:val="24"/>
          <w:szCs w:val="24"/>
          <w:lang w:val="ru-RU"/>
        </w:rPr>
        <w:t xml:space="preserve">       Уговор се може раскинути споразумно, писменом сагласношћу уговорних страна и у случајевима предвиђеним Законом о облигационим односима Републике Србије.</w:t>
      </w:r>
    </w:p>
    <w:p w:rsidR="0087784C" w:rsidRPr="00AE4699" w:rsidRDefault="0087784C" w:rsidP="0087784C">
      <w:pPr>
        <w:widowControl w:val="0"/>
        <w:autoSpaceDE w:val="0"/>
        <w:autoSpaceDN w:val="0"/>
        <w:adjustRightInd w:val="0"/>
        <w:spacing w:line="240" w:lineRule="auto"/>
        <w:ind w:left="3860"/>
        <w:rPr>
          <w:rFonts w:ascii="Times New Roman" w:hAnsi="Times New Roman"/>
          <w:sz w:val="24"/>
          <w:szCs w:val="24"/>
          <w:lang w:val="ru-RU"/>
        </w:rPr>
      </w:pPr>
      <w:r w:rsidRPr="00AE4699">
        <w:rPr>
          <w:rFonts w:ascii="Times New Roman" w:hAnsi="Times New Roman"/>
          <w:b/>
          <w:bCs/>
          <w:sz w:val="24"/>
          <w:szCs w:val="24"/>
          <w:lang w:val="ru-RU"/>
        </w:rPr>
        <w:t>Решавање спорова</w:t>
      </w:r>
    </w:p>
    <w:p w:rsidR="0087784C" w:rsidRPr="00AE4699" w:rsidRDefault="0087784C" w:rsidP="0087784C">
      <w:pPr>
        <w:widowControl w:val="0"/>
        <w:autoSpaceDE w:val="0"/>
        <w:autoSpaceDN w:val="0"/>
        <w:adjustRightInd w:val="0"/>
        <w:spacing w:line="240" w:lineRule="auto"/>
        <w:ind w:left="4260"/>
        <w:rPr>
          <w:rFonts w:ascii="Times New Roman" w:hAnsi="Times New Roman"/>
          <w:sz w:val="24"/>
          <w:szCs w:val="24"/>
          <w:lang w:val="ru-RU"/>
        </w:rPr>
      </w:pPr>
      <w:r w:rsidRPr="00AE4699">
        <w:rPr>
          <w:rFonts w:ascii="Times New Roman" w:hAnsi="Times New Roman"/>
          <w:sz w:val="24"/>
          <w:szCs w:val="24"/>
          <w:lang w:val="ru-RU"/>
        </w:rPr>
        <w:t>Члан 11.</w:t>
      </w:r>
    </w:p>
    <w:p w:rsidR="0087784C" w:rsidRPr="00AE4699" w:rsidRDefault="0087784C" w:rsidP="0087784C">
      <w:pPr>
        <w:widowControl w:val="0"/>
        <w:overflowPunct w:val="0"/>
        <w:autoSpaceDE w:val="0"/>
        <w:autoSpaceDN w:val="0"/>
        <w:adjustRightInd w:val="0"/>
        <w:spacing w:line="230" w:lineRule="auto"/>
        <w:jc w:val="both"/>
        <w:rPr>
          <w:rFonts w:ascii="Times New Roman" w:hAnsi="Times New Roman"/>
          <w:sz w:val="24"/>
          <w:szCs w:val="24"/>
          <w:lang w:val="ru-RU"/>
        </w:rPr>
      </w:pPr>
      <w:r w:rsidRPr="00AE4699">
        <w:rPr>
          <w:rFonts w:ascii="Times New Roman" w:hAnsi="Times New Roman"/>
          <w:sz w:val="24"/>
          <w:szCs w:val="24"/>
          <w:lang w:val="ru-RU"/>
        </w:rPr>
        <w:t xml:space="preserve">        Уговорне стране су сагласне да ће сваки спор који настане у вези са овим уговором,настојати да реше мирним путем у ду</w:t>
      </w:r>
      <w:r>
        <w:rPr>
          <w:rFonts w:ascii="Times New Roman" w:hAnsi="Times New Roman"/>
          <w:sz w:val="24"/>
          <w:szCs w:val="24"/>
          <w:lang w:val="ru-RU"/>
        </w:rPr>
        <w:t>ху добре пословне сарадње. Снабд</w:t>
      </w:r>
      <w:r w:rsidRPr="00AE4699">
        <w:rPr>
          <w:rFonts w:ascii="Times New Roman" w:hAnsi="Times New Roman"/>
          <w:sz w:val="24"/>
          <w:szCs w:val="24"/>
          <w:lang w:val="ru-RU"/>
        </w:rPr>
        <w:t>евач и Купац, уколико је по</w:t>
      </w:r>
      <w:r>
        <w:rPr>
          <w:rFonts w:ascii="Times New Roman" w:hAnsi="Times New Roman"/>
          <w:sz w:val="24"/>
          <w:szCs w:val="24"/>
          <w:lang w:val="ru-RU"/>
        </w:rPr>
        <w:t xml:space="preserve"> законима Републике Србије Снабд</w:t>
      </w:r>
      <w:r w:rsidRPr="00AE4699">
        <w:rPr>
          <w:rFonts w:ascii="Times New Roman" w:hAnsi="Times New Roman"/>
          <w:sz w:val="24"/>
          <w:szCs w:val="24"/>
          <w:lang w:val="ru-RU"/>
        </w:rPr>
        <w:t>евач домаће лице, су сагласни да је за решавање међусобних спорова који настану из овог уговора и/или у вези са овим уговором надлежан стварно надлежни суд по Закону Републике Србије и да се за све што није посебно утврђено овим уговором примењује Закон о облигационом односима у верзији која је у примени у Републици Србији и други материјални закони и прописи Републике Србије.</w:t>
      </w:r>
    </w:p>
    <w:p w:rsidR="0087784C" w:rsidRPr="00AE4699" w:rsidRDefault="0087784C" w:rsidP="0087784C">
      <w:pPr>
        <w:widowControl w:val="0"/>
        <w:autoSpaceDE w:val="0"/>
        <w:autoSpaceDN w:val="0"/>
        <w:adjustRightInd w:val="0"/>
        <w:spacing w:line="53" w:lineRule="exact"/>
        <w:rPr>
          <w:rFonts w:ascii="Times New Roman" w:hAnsi="Times New Roman"/>
          <w:sz w:val="24"/>
          <w:szCs w:val="24"/>
          <w:lang w:val="ru-RU"/>
        </w:rPr>
      </w:pPr>
    </w:p>
    <w:p w:rsidR="0087784C" w:rsidRPr="00AE4699" w:rsidRDefault="0087784C" w:rsidP="0087784C">
      <w:pPr>
        <w:widowControl w:val="0"/>
        <w:overflowPunct w:val="0"/>
        <w:autoSpaceDE w:val="0"/>
        <w:autoSpaceDN w:val="0"/>
        <w:adjustRightInd w:val="0"/>
        <w:spacing w:line="230" w:lineRule="auto"/>
        <w:jc w:val="both"/>
        <w:rPr>
          <w:rFonts w:ascii="Times New Roman" w:hAnsi="Times New Roman"/>
          <w:sz w:val="24"/>
          <w:szCs w:val="24"/>
          <w:lang w:val="ru-RU"/>
        </w:rPr>
      </w:pPr>
      <w:r w:rsidRPr="00AE4699">
        <w:rPr>
          <w:rFonts w:ascii="Times New Roman" w:hAnsi="Times New Roman"/>
          <w:sz w:val="24"/>
          <w:szCs w:val="24"/>
          <w:lang w:val="ru-RU"/>
        </w:rPr>
        <w:t xml:space="preserve">       Снабдевач и купац, уколико по законима Републике Србије снадбевач није домаће лице, су сагласни да је за решавање међусобних спорова који настану из овог уговора и/или у вези са овим уговором надлежна Спољнотрговинска амбасада Привредне коморе Србије у Београду, да се примењује Правилник Спољнотрговинске арбитраже Привредне коморе Србије у Београду, а примењује се као меродавно право Закон о облигационим односима у верзији која је у примени у Републици Србији и материјални закони и прописи Републике Србије.</w:t>
      </w:r>
    </w:p>
    <w:p w:rsidR="0087784C" w:rsidRPr="00AE4699" w:rsidRDefault="0087784C" w:rsidP="0087784C">
      <w:pPr>
        <w:widowControl w:val="0"/>
        <w:autoSpaceDE w:val="0"/>
        <w:autoSpaceDN w:val="0"/>
        <w:adjustRightInd w:val="0"/>
        <w:spacing w:line="57" w:lineRule="exact"/>
        <w:rPr>
          <w:rFonts w:ascii="Times New Roman" w:hAnsi="Times New Roman"/>
          <w:sz w:val="24"/>
          <w:szCs w:val="24"/>
          <w:lang w:val="ru-RU"/>
        </w:rPr>
      </w:pPr>
    </w:p>
    <w:p w:rsidR="0087784C" w:rsidRPr="00AE4699" w:rsidRDefault="0087784C" w:rsidP="0087784C">
      <w:pPr>
        <w:widowControl w:val="0"/>
        <w:overflowPunct w:val="0"/>
        <w:autoSpaceDE w:val="0"/>
        <w:autoSpaceDN w:val="0"/>
        <w:adjustRightInd w:val="0"/>
        <w:spacing w:line="216" w:lineRule="auto"/>
        <w:ind w:right="20"/>
        <w:jc w:val="both"/>
        <w:rPr>
          <w:rFonts w:ascii="Times New Roman" w:hAnsi="Times New Roman"/>
          <w:sz w:val="24"/>
          <w:szCs w:val="24"/>
          <w:lang w:val="ru-RU"/>
        </w:rPr>
      </w:pPr>
      <w:r w:rsidRPr="00AE4699">
        <w:rPr>
          <w:rFonts w:ascii="Times New Roman" w:hAnsi="Times New Roman"/>
          <w:sz w:val="24"/>
          <w:szCs w:val="24"/>
          <w:lang w:val="ru-RU"/>
        </w:rPr>
        <w:t xml:space="preserve">        Уговорне стране су сагласне да се како релевантан приликом решавања спорова узима уговор на српском језику.</w:t>
      </w:r>
    </w:p>
    <w:p w:rsidR="0087784C" w:rsidRPr="00AE4699" w:rsidRDefault="0087784C" w:rsidP="0087784C">
      <w:pPr>
        <w:widowControl w:val="0"/>
        <w:autoSpaceDE w:val="0"/>
        <w:autoSpaceDN w:val="0"/>
        <w:adjustRightInd w:val="0"/>
        <w:spacing w:line="53" w:lineRule="exact"/>
        <w:rPr>
          <w:rFonts w:ascii="Times New Roman" w:hAnsi="Times New Roman"/>
          <w:sz w:val="24"/>
          <w:szCs w:val="24"/>
          <w:lang w:val="ru-RU"/>
        </w:rPr>
      </w:pPr>
    </w:p>
    <w:p w:rsidR="0087784C" w:rsidRPr="00AE4699" w:rsidRDefault="0087784C" w:rsidP="0087784C">
      <w:pPr>
        <w:widowControl w:val="0"/>
        <w:overflowPunct w:val="0"/>
        <w:autoSpaceDE w:val="0"/>
        <w:autoSpaceDN w:val="0"/>
        <w:adjustRightInd w:val="0"/>
        <w:spacing w:line="228" w:lineRule="auto"/>
        <w:jc w:val="both"/>
        <w:rPr>
          <w:rFonts w:ascii="Times New Roman" w:hAnsi="Times New Roman"/>
          <w:sz w:val="24"/>
          <w:szCs w:val="24"/>
          <w:lang w:val="ru-RU"/>
        </w:rPr>
      </w:pPr>
      <w:r w:rsidRPr="00AE4699">
        <w:rPr>
          <w:rFonts w:ascii="Times New Roman" w:hAnsi="Times New Roman"/>
          <w:sz w:val="24"/>
          <w:szCs w:val="24"/>
          <w:lang w:val="ru-RU"/>
        </w:rPr>
        <w:t xml:space="preserve">        Уговорне стране су сагласне да су у току поступка за решавање спорова насталог међу уговорним странама обе уговорне стране дужне да наставе да извршавају своје обавезе утврђене уговором под претњом последица утврђених уговором и утврђених законима и другим прописма који се односе на извршење обавеза утврђених уговором.</w:t>
      </w:r>
    </w:p>
    <w:p w:rsidR="0087784C" w:rsidRPr="00AE4699" w:rsidRDefault="0087784C" w:rsidP="0087784C">
      <w:pPr>
        <w:widowControl w:val="0"/>
        <w:autoSpaceDE w:val="0"/>
        <w:autoSpaceDN w:val="0"/>
        <w:adjustRightInd w:val="0"/>
        <w:spacing w:line="240" w:lineRule="auto"/>
        <w:ind w:left="3520"/>
        <w:rPr>
          <w:rFonts w:ascii="Times New Roman" w:hAnsi="Times New Roman"/>
          <w:sz w:val="24"/>
          <w:szCs w:val="24"/>
          <w:lang w:val="ru-RU"/>
        </w:rPr>
      </w:pPr>
      <w:r w:rsidRPr="00AE4699">
        <w:rPr>
          <w:rFonts w:ascii="Times New Roman" w:hAnsi="Times New Roman"/>
          <w:b/>
          <w:bCs/>
          <w:sz w:val="24"/>
          <w:szCs w:val="24"/>
          <w:lang w:val="ru-RU"/>
        </w:rPr>
        <w:t>Завршне одредбе</w:t>
      </w:r>
    </w:p>
    <w:p w:rsidR="0087784C" w:rsidRPr="00AE4699" w:rsidRDefault="0087784C" w:rsidP="0087784C">
      <w:pPr>
        <w:widowControl w:val="0"/>
        <w:autoSpaceDE w:val="0"/>
        <w:autoSpaceDN w:val="0"/>
        <w:adjustRightInd w:val="0"/>
        <w:spacing w:line="240" w:lineRule="auto"/>
        <w:ind w:left="4060"/>
        <w:rPr>
          <w:rFonts w:ascii="Times New Roman" w:hAnsi="Times New Roman"/>
          <w:sz w:val="24"/>
          <w:szCs w:val="24"/>
          <w:lang w:val="ru-RU"/>
        </w:rPr>
      </w:pPr>
      <w:r w:rsidRPr="00AE4699">
        <w:rPr>
          <w:rFonts w:ascii="Times New Roman" w:hAnsi="Times New Roman"/>
          <w:sz w:val="24"/>
          <w:szCs w:val="24"/>
          <w:lang w:val="ru-RU"/>
        </w:rPr>
        <w:t>Члан 12</w:t>
      </w:r>
    </w:p>
    <w:p w:rsidR="0087784C" w:rsidRPr="00AE4699" w:rsidRDefault="0087784C" w:rsidP="0087784C">
      <w:pPr>
        <w:widowControl w:val="0"/>
        <w:overflowPunct w:val="0"/>
        <w:autoSpaceDE w:val="0"/>
        <w:autoSpaceDN w:val="0"/>
        <w:adjustRightInd w:val="0"/>
        <w:spacing w:line="220" w:lineRule="auto"/>
        <w:jc w:val="both"/>
        <w:rPr>
          <w:rFonts w:ascii="Times New Roman" w:hAnsi="Times New Roman"/>
          <w:sz w:val="24"/>
          <w:szCs w:val="24"/>
          <w:lang w:val="ru-RU"/>
        </w:rPr>
      </w:pPr>
      <w:r w:rsidRPr="00AE4699">
        <w:rPr>
          <w:rFonts w:ascii="Times New Roman" w:hAnsi="Times New Roman"/>
          <w:sz w:val="24"/>
          <w:szCs w:val="24"/>
          <w:lang w:val="ru-RU"/>
        </w:rPr>
        <w:t xml:space="preserve">          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 овог уговора.</w:t>
      </w:r>
    </w:p>
    <w:p w:rsidR="0087784C" w:rsidRPr="00AE4699" w:rsidRDefault="0087784C" w:rsidP="0087784C">
      <w:pPr>
        <w:widowControl w:val="0"/>
        <w:autoSpaceDE w:val="0"/>
        <w:autoSpaceDN w:val="0"/>
        <w:adjustRightInd w:val="0"/>
        <w:spacing w:line="1" w:lineRule="exact"/>
        <w:rPr>
          <w:rFonts w:ascii="Times New Roman" w:hAnsi="Times New Roman"/>
          <w:sz w:val="24"/>
          <w:szCs w:val="24"/>
          <w:lang w:val="ru-RU"/>
        </w:rPr>
      </w:pPr>
    </w:p>
    <w:p w:rsidR="0087784C" w:rsidRPr="00AE4699" w:rsidRDefault="0087784C" w:rsidP="0087784C">
      <w:pPr>
        <w:widowControl w:val="0"/>
        <w:autoSpaceDE w:val="0"/>
        <w:autoSpaceDN w:val="0"/>
        <w:adjustRightInd w:val="0"/>
        <w:spacing w:line="240" w:lineRule="auto"/>
        <w:ind w:left="3460"/>
        <w:rPr>
          <w:rFonts w:ascii="Times New Roman" w:hAnsi="Times New Roman"/>
          <w:sz w:val="24"/>
          <w:szCs w:val="24"/>
          <w:lang w:val="ru-RU"/>
        </w:rPr>
      </w:pPr>
      <w:r w:rsidRPr="00AE4699">
        <w:rPr>
          <w:rFonts w:ascii="Times New Roman" w:hAnsi="Times New Roman"/>
          <w:b/>
          <w:bCs/>
          <w:sz w:val="24"/>
          <w:szCs w:val="24"/>
          <w:lang w:val="ru-RU"/>
        </w:rPr>
        <w:t>Период важења уговора</w:t>
      </w:r>
    </w:p>
    <w:p w:rsidR="0087784C" w:rsidRPr="00AE4699" w:rsidRDefault="0087784C" w:rsidP="0087784C">
      <w:pPr>
        <w:widowControl w:val="0"/>
        <w:autoSpaceDE w:val="0"/>
        <w:autoSpaceDN w:val="0"/>
        <w:adjustRightInd w:val="0"/>
        <w:spacing w:line="240" w:lineRule="auto"/>
        <w:ind w:left="4320"/>
        <w:rPr>
          <w:rFonts w:ascii="Times New Roman" w:hAnsi="Times New Roman"/>
          <w:sz w:val="24"/>
          <w:szCs w:val="24"/>
          <w:lang w:val="ru-RU"/>
        </w:rPr>
      </w:pPr>
      <w:r w:rsidRPr="00AE4699">
        <w:rPr>
          <w:rFonts w:ascii="Times New Roman" w:hAnsi="Times New Roman"/>
          <w:sz w:val="24"/>
          <w:szCs w:val="24"/>
          <w:lang w:val="ru-RU"/>
        </w:rPr>
        <w:t>Члан 13.</w:t>
      </w:r>
    </w:p>
    <w:p w:rsidR="0087784C" w:rsidRPr="00440831" w:rsidRDefault="0087784C" w:rsidP="0087784C">
      <w:pPr>
        <w:widowControl w:val="0"/>
        <w:overflowPunct w:val="0"/>
        <w:autoSpaceDE w:val="0"/>
        <w:autoSpaceDN w:val="0"/>
        <w:adjustRightInd w:val="0"/>
        <w:spacing w:line="220" w:lineRule="auto"/>
        <w:jc w:val="both"/>
        <w:rPr>
          <w:rFonts w:ascii="Times New Roman" w:hAnsi="Times New Roman"/>
          <w:sz w:val="24"/>
          <w:szCs w:val="24"/>
          <w:lang w:val="ru-RU"/>
        </w:rPr>
      </w:pPr>
      <w:r w:rsidRPr="00AE4699">
        <w:rPr>
          <w:rFonts w:ascii="Times New Roman" w:hAnsi="Times New Roman"/>
          <w:sz w:val="24"/>
          <w:szCs w:val="24"/>
          <w:lang w:val="ru-RU"/>
        </w:rPr>
        <w:t xml:space="preserve">           Овај уговор се сматра закљученим када га потпишу овлашћена лица у</w:t>
      </w:r>
      <w:r>
        <w:rPr>
          <w:rFonts w:ascii="Times New Roman" w:hAnsi="Times New Roman"/>
          <w:sz w:val="24"/>
          <w:szCs w:val="24"/>
          <w:lang w:val="ru-RU"/>
        </w:rPr>
        <w:t>говорних страна.</w:t>
      </w:r>
      <w:r w:rsidR="007F4CB4">
        <w:rPr>
          <w:rFonts w:ascii="Times New Roman" w:hAnsi="Times New Roman"/>
          <w:sz w:val="24"/>
          <w:szCs w:val="24"/>
          <w:lang w:val="ru-RU"/>
        </w:rPr>
        <w:t xml:space="preserve"> </w:t>
      </w:r>
      <w:r>
        <w:rPr>
          <w:rFonts w:ascii="Times New Roman" w:hAnsi="Times New Roman"/>
          <w:sz w:val="24"/>
          <w:szCs w:val="24"/>
          <w:lang w:val="ru-RU"/>
        </w:rPr>
        <w:t>Уговор се закључује (примењује)</w:t>
      </w:r>
      <w:r w:rsidRPr="004D7721">
        <w:rPr>
          <w:rFonts w:ascii="Times New Roman" w:hAnsi="Times New Roman"/>
          <w:sz w:val="24"/>
          <w:szCs w:val="24"/>
          <w:lang w:val="ru-RU"/>
        </w:rPr>
        <w:t xml:space="preserve"> на период </w:t>
      </w:r>
      <w:r>
        <w:rPr>
          <w:rFonts w:ascii="Times New Roman" w:hAnsi="Times New Roman"/>
          <w:sz w:val="24"/>
          <w:szCs w:val="24"/>
          <w:lang w:val="ru-RU"/>
        </w:rPr>
        <w:t>од 01.01.20</w:t>
      </w:r>
      <w:r w:rsidR="007F4CB4">
        <w:rPr>
          <w:rFonts w:ascii="Times New Roman" w:hAnsi="Times New Roman"/>
          <w:sz w:val="24"/>
          <w:szCs w:val="24"/>
          <w:lang w:val="ru-RU"/>
        </w:rPr>
        <w:t>20</w:t>
      </w:r>
      <w:r>
        <w:rPr>
          <w:rFonts w:ascii="Times New Roman" w:hAnsi="Times New Roman"/>
          <w:sz w:val="24"/>
          <w:szCs w:val="24"/>
          <w:lang w:val="ru-RU"/>
        </w:rPr>
        <w:t>.г.до 31.12.20</w:t>
      </w:r>
      <w:r w:rsidR="007F4CB4">
        <w:rPr>
          <w:rFonts w:ascii="Times New Roman" w:hAnsi="Times New Roman"/>
          <w:sz w:val="24"/>
          <w:szCs w:val="24"/>
          <w:lang w:val="ru-RU"/>
        </w:rPr>
        <w:t>20</w:t>
      </w:r>
      <w:r w:rsidRPr="004D7721">
        <w:rPr>
          <w:rFonts w:ascii="Times New Roman" w:hAnsi="Times New Roman"/>
          <w:sz w:val="24"/>
          <w:szCs w:val="24"/>
          <w:lang w:val="ru-RU"/>
        </w:rPr>
        <w:t>.г.</w:t>
      </w:r>
      <w:r>
        <w:rPr>
          <w:rFonts w:ascii="Times New Roman" w:hAnsi="Times New Roman"/>
          <w:sz w:val="24"/>
          <w:szCs w:val="24"/>
          <w:lang w:val="ru-RU"/>
        </w:rPr>
        <w:t>,</w:t>
      </w:r>
      <w:r w:rsidRPr="00440831">
        <w:rPr>
          <w:rFonts w:ascii="Times New Roman" w:hAnsi="Times New Roman"/>
          <w:color w:val="FF0000"/>
          <w:sz w:val="24"/>
          <w:szCs w:val="24"/>
          <w:lang w:val="ru-RU"/>
        </w:rPr>
        <w:t xml:space="preserve"> </w:t>
      </w:r>
      <w:r w:rsidRPr="00440831">
        <w:rPr>
          <w:rFonts w:ascii="Times New Roman" w:hAnsi="Times New Roman"/>
          <w:sz w:val="24"/>
          <w:szCs w:val="24"/>
          <w:lang w:val="ru-RU"/>
        </w:rPr>
        <w:t>свакодневно  од 00:00 до 24:00 сати.</w:t>
      </w:r>
    </w:p>
    <w:p w:rsidR="0087784C" w:rsidRPr="00AE4699" w:rsidRDefault="0087784C" w:rsidP="0087784C">
      <w:pPr>
        <w:widowControl w:val="0"/>
        <w:autoSpaceDE w:val="0"/>
        <w:autoSpaceDN w:val="0"/>
        <w:adjustRightInd w:val="0"/>
        <w:spacing w:line="53" w:lineRule="exact"/>
        <w:rPr>
          <w:rFonts w:ascii="Times New Roman" w:hAnsi="Times New Roman"/>
          <w:sz w:val="24"/>
          <w:szCs w:val="24"/>
          <w:lang w:val="ru-RU"/>
        </w:rPr>
      </w:pPr>
    </w:p>
    <w:p w:rsidR="0087784C" w:rsidRPr="00440831" w:rsidRDefault="0087784C" w:rsidP="0087784C">
      <w:pPr>
        <w:widowControl w:val="0"/>
        <w:overflowPunct w:val="0"/>
        <w:autoSpaceDE w:val="0"/>
        <w:autoSpaceDN w:val="0"/>
        <w:adjustRightInd w:val="0"/>
        <w:spacing w:line="220" w:lineRule="auto"/>
        <w:jc w:val="both"/>
        <w:rPr>
          <w:rFonts w:ascii="Times New Roman" w:hAnsi="Times New Roman"/>
          <w:sz w:val="24"/>
          <w:szCs w:val="24"/>
          <w:lang w:val="ru-RU"/>
        </w:rPr>
      </w:pPr>
      <w:r w:rsidRPr="00AE4699">
        <w:rPr>
          <w:rFonts w:ascii="Times New Roman" w:hAnsi="Times New Roman"/>
          <w:sz w:val="24"/>
          <w:szCs w:val="24"/>
          <w:lang w:val="ru-RU"/>
        </w:rPr>
        <w:t xml:space="preserve">          </w:t>
      </w:r>
      <w:r>
        <w:rPr>
          <w:rFonts w:ascii="Times New Roman" w:hAnsi="Times New Roman"/>
          <w:sz w:val="24"/>
          <w:szCs w:val="24"/>
          <w:lang w:val="ru-RU"/>
        </w:rPr>
        <w:t>У случај</w:t>
      </w:r>
      <w:r w:rsidR="007F4CB4">
        <w:rPr>
          <w:rFonts w:ascii="Times New Roman" w:hAnsi="Times New Roman"/>
          <w:sz w:val="24"/>
          <w:szCs w:val="24"/>
          <w:lang w:val="ru-RU"/>
        </w:rPr>
        <w:t>у промене постојећег снабдевача</w:t>
      </w:r>
      <w:r>
        <w:rPr>
          <w:rFonts w:ascii="Times New Roman" w:hAnsi="Times New Roman"/>
          <w:sz w:val="24"/>
          <w:szCs w:val="24"/>
          <w:lang w:val="ru-RU"/>
        </w:rPr>
        <w:t>,</w:t>
      </w:r>
      <w:r w:rsidRPr="004D7721">
        <w:rPr>
          <w:rFonts w:ascii="Times New Roman" w:hAnsi="Times New Roman"/>
          <w:color w:val="FF0000"/>
          <w:sz w:val="24"/>
          <w:szCs w:val="24"/>
          <w:lang w:val="ru-RU"/>
        </w:rPr>
        <w:t xml:space="preserve"> </w:t>
      </w:r>
      <w:r w:rsidRPr="00440831">
        <w:rPr>
          <w:rFonts w:ascii="Times New Roman" w:hAnsi="Times New Roman"/>
          <w:sz w:val="24"/>
          <w:szCs w:val="24"/>
          <w:lang w:val="ru-RU"/>
        </w:rPr>
        <w:t>Уговор се примењује даном завршетка законске процедуре промене снабдевача (очитавања стања на бројилу)</w:t>
      </w:r>
      <w:r>
        <w:rPr>
          <w:rFonts w:ascii="Times New Roman" w:hAnsi="Times New Roman"/>
          <w:sz w:val="24"/>
          <w:szCs w:val="24"/>
          <w:lang w:val="ru-RU"/>
        </w:rPr>
        <w:t xml:space="preserve"> до 31.12.20</w:t>
      </w:r>
      <w:r w:rsidR="007F4CB4">
        <w:rPr>
          <w:rFonts w:ascii="Times New Roman" w:hAnsi="Times New Roman"/>
          <w:sz w:val="24"/>
          <w:szCs w:val="24"/>
          <w:lang w:val="ru-RU"/>
        </w:rPr>
        <w:t>20</w:t>
      </w:r>
      <w:r>
        <w:rPr>
          <w:rFonts w:ascii="Times New Roman" w:hAnsi="Times New Roman"/>
          <w:sz w:val="24"/>
          <w:szCs w:val="24"/>
          <w:lang w:val="ru-RU"/>
        </w:rPr>
        <w:t>.г</w:t>
      </w:r>
      <w:r w:rsidRPr="00440831">
        <w:rPr>
          <w:rFonts w:ascii="Times New Roman" w:hAnsi="Times New Roman"/>
          <w:sz w:val="24"/>
          <w:szCs w:val="24"/>
          <w:lang w:val="ru-RU"/>
        </w:rPr>
        <w:t>.</w:t>
      </w:r>
      <w:r w:rsidRPr="004D7721">
        <w:rPr>
          <w:rFonts w:ascii="Times New Roman" w:hAnsi="Times New Roman"/>
          <w:color w:val="FF0000"/>
          <w:sz w:val="24"/>
          <w:szCs w:val="24"/>
          <w:lang w:val="ru-RU"/>
        </w:rPr>
        <w:t xml:space="preserve"> </w:t>
      </w:r>
      <w:r w:rsidRPr="00440831">
        <w:rPr>
          <w:rFonts w:ascii="Times New Roman" w:hAnsi="Times New Roman"/>
          <w:sz w:val="24"/>
          <w:szCs w:val="24"/>
          <w:lang w:val="ru-RU"/>
        </w:rPr>
        <w:t>свакодневно  од 00:00 до 24:00 сати.</w:t>
      </w:r>
    </w:p>
    <w:p w:rsidR="0087784C" w:rsidRPr="00AE4699" w:rsidRDefault="0087784C" w:rsidP="0087784C">
      <w:pPr>
        <w:widowControl w:val="0"/>
        <w:autoSpaceDE w:val="0"/>
        <w:autoSpaceDN w:val="0"/>
        <w:adjustRightInd w:val="0"/>
        <w:spacing w:line="2" w:lineRule="exact"/>
        <w:rPr>
          <w:rFonts w:ascii="Times New Roman" w:hAnsi="Times New Roman"/>
          <w:sz w:val="24"/>
          <w:szCs w:val="24"/>
          <w:lang w:val="ru-RU"/>
        </w:rPr>
      </w:pPr>
      <w:bookmarkStart w:id="1" w:name="page61"/>
      <w:bookmarkEnd w:id="1"/>
    </w:p>
    <w:p w:rsidR="0087784C" w:rsidRPr="00AE4699" w:rsidRDefault="0087784C" w:rsidP="0087784C">
      <w:pPr>
        <w:widowControl w:val="0"/>
        <w:autoSpaceDE w:val="0"/>
        <w:autoSpaceDN w:val="0"/>
        <w:adjustRightInd w:val="0"/>
        <w:spacing w:line="240" w:lineRule="auto"/>
        <w:ind w:left="3600"/>
        <w:rPr>
          <w:rFonts w:ascii="Times New Roman" w:hAnsi="Times New Roman"/>
          <w:sz w:val="24"/>
          <w:szCs w:val="24"/>
          <w:lang w:val="ru-RU"/>
        </w:rPr>
      </w:pPr>
      <w:r w:rsidRPr="00AE4699">
        <w:rPr>
          <w:rFonts w:ascii="Times New Roman" w:hAnsi="Times New Roman"/>
          <w:b/>
          <w:bCs/>
          <w:sz w:val="24"/>
          <w:szCs w:val="24"/>
          <w:lang w:val="ru-RU"/>
        </w:rPr>
        <w:t>Измене и допуне уговора</w:t>
      </w:r>
    </w:p>
    <w:p w:rsidR="0087784C" w:rsidRPr="00AE4699" w:rsidRDefault="0087784C" w:rsidP="0087784C">
      <w:pPr>
        <w:widowControl w:val="0"/>
        <w:autoSpaceDE w:val="0"/>
        <w:autoSpaceDN w:val="0"/>
        <w:adjustRightInd w:val="0"/>
        <w:spacing w:line="240" w:lineRule="auto"/>
        <w:ind w:left="4320"/>
        <w:rPr>
          <w:rFonts w:ascii="Times New Roman" w:hAnsi="Times New Roman"/>
          <w:sz w:val="24"/>
          <w:szCs w:val="24"/>
          <w:lang w:val="ru-RU"/>
        </w:rPr>
      </w:pPr>
      <w:r w:rsidRPr="00AE4699">
        <w:rPr>
          <w:rFonts w:ascii="Times New Roman" w:hAnsi="Times New Roman"/>
          <w:sz w:val="24"/>
          <w:szCs w:val="24"/>
          <w:lang w:val="ru-RU"/>
        </w:rPr>
        <w:t>Члан 14.</w:t>
      </w:r>
    </w:p>
    <w:p w:rsidR="0087784C" w:rsidRPr="00AE4699" w:rsidRDefault="0087784C" w:rsidP="0087784C">
      <w:pPr>
        <w:widowControl w:val="0"/>
        <w:overflowPunct w:val="0"/>
        <w:autoSpaceDE w:val="0"/>
        <w:autoSpaceDN w:val="0"/>
        <w:adjustRightInd w:val="0"/>
        <w:spacing w:line="216" w:lineRule="auto"/>
        <w:ind w:right="20"/>
        <w:jc w:val="both"/>
        <w:rPr>
          <w:rFonts w:ascii="Times New Roman" w:hAnsi="Times New Roman"/>
          <w:sz w:val="24"/>
          <w:szCs w:val="24"/>
          <w:lang w:val="ru-RU"/>
        </w:rPr>
      </w:pPr>
      <w:r w:rsidRPr="00AE4699">
        <w:rPr>
          <w:rFonts w:ascii="Times New Roman" w:hAnsi="Times New Roman"/>
          <w:sz w:val="24"/>
          <w:szCs w:val="24"/>
          <w:lang w:val="ru-RU"/>
        </w:rPr>
        <w:t xml:space="preserve">           Уговорне стране су сагласне да измене и допуне уговора врше у писаној форми путем анекса овог уговора уз обострану сагласност.</w:t>
      </w:r>
    </w:p>
    <w:p w:rsidR="0087784C" w:rsidRPr="00AE4699" w:rsidRDefault="0087784C" w:rsidP="0087784C">
      <w:pPr>
        <w:widowControl w:val="0"/>
        <w:autoSpaceDE w:val="0"/>
        <w:autoSpaceDN w:val="0"/>
        <w:adjustRightInd w:val="0"/>
        <w:spacing w:line="240" w:lineRule="auto"/>
        <w:ind w:left="4400"/>
        <w:rPr>
          <w:rFonts w:ascii="Times New Roman" w:hAnsi="Times New Roman"/>
          <w:sz w:val="24"/>
          <w:szCs w:val="24"/>
          <w:lang w:val="ru-RU"/>
        </w:rPr>
      </w:pPr>
      <w:r w:rsidRPr="00AE4699">
        <w:rPr>
          <w:rFonts w:ascii="Times New Roman" w:hAnsi="Times New Roman"/>
          <w:sz w:val="24"/>
          <w:szCs w:val="24"/>
          <w:lang w:val="ru-RU"/>
        </w:rPr>
        <w:t>Члан 15.</w:t>
      </w:r>
    </w:p>
    <w:p w:rsidR="0087784C" w:rsidRPr="00AE4699" w:rsidRDefault="0087784C" w:rsidP="0087784C">
      <w:pPr>
        <w:widowControl w:val="0"/>
        <w:overflowPunct w:val="0"/>
        <w:autoSpaceDE w:val="0"/>
        <w:autoSpaceDN w:val="0"/>
        <w:adjustRightInd w:val="0"/>
        <w:spacing w:line="216" w:lineRule="auto"/>
        <w:jc w:val="both"/>
        <w:rPr>
          <w:rFonts w:ascii="Times New Roman" w:hAnsi="Times New Roman"/>
          <w:sz w:val="24"/>
          <w:szCs w:val="24"/>
          <w:lang w:val="ru-RU"/>
        </w:rPr>
      </w:pPr>
      <w:r w:rsidRPr="00AE4699">
        <w:rPr>
          <w:rFonts w:ascii="Times New Roman" w:hAnsi="Times New Roman"/>
          <w:sz w:val="24"/>
          <w:szCs w:val="24"/>
          <w:lang w:val="ru-RU"/>
        </w:rPr>
        <w:t xml:space="preserve">           Овај уговор је сачињен у 6</w:t>
      </w:r>
      <w:r>
        <w:rPr>
          <w:rFonts w:ascii="Times New Roman" w:hAnsi="Times New Roman"/>
          <w:sz w:val="24"/>
          <w:szCs w:val="24"/>
        </w:rPr>
        <w:t xml:space="preserve"> </w:t>
      </w:r>
      <w:r w:rsidRPr="00AE4699">
        <w:rPr>
          <w:rFonts w:ascii="Times New Roman" w:hAnsi="Times New Roman"/>
          <w:sz w:val="24"/>
          <w:szCs w:val="24"/>
          <w:lang w:val="ru-RU"/>
        </w:rPr>
        <w:t>(шест) оригиналних примерака на српском језику, по три примерка за сваку уговорну страну.</w:t>
      </w:r>
    </w:p>
    <w:p w:rsidR="0087784C" w:rsidRPr="00AE4699" w:rsidRDefault="0087784C" w:rsidP="0087784C">
      <w:pPr>
        <w:widowControl w:val="0"/>
        <w:tabs>
          <w:tab w:val="left" w:pos="5340"/>
        </w:tabs>
        <w:autoSpaceDE w:val="0"/>
        <w:autoSpaceDN w:val="0"/>
        <w:adjustRightInd w:val="0"/>
        <w:spacing w:line="240" w:lineRule="auto"/>
        <w:rPr>
          <w:rFonts w:ascii="Times New Roman" w:hAnsi="Times New Roman"/>
          <w:sz w:val="24"/>
          <w:szCs w:val="24"/>
          <w:lang w:val="ru-RU"/>
        </w:rPr>
      </w:pPr>
      <w:r w:rsidRPr="00AE4699">
        <w:rPr>
          <w:rFonts w:ascii="Times New Roman" w:hAnsi="Times New Roman"/>
          <w:sz w:val="24"/>
          <w:szCs w:val="24"/>
          <w:lang w:val="ru-RU"/>
        </w:rPr>
        <w:t xml:space="preserve">             ЗА КУПЦА</w:t>
      </w:r>
      <w:r w:rsidRPr="00AE4699">
        <w:rPr>
          <w:rFonts w:ascii="Times New Roman" w:hAnsi="Times New Roman"/>
          <w:sz w:val="24"/>
          <w:szCs w:val="24"/>
          <w:lang w:val="ru-RU"/>
        </w:rPr>
        <w:tab/>
        <w:t xml:space="preserve">                ЗА  СНАБДЕВАЧА</w:t>
      </w:r>
    </w:p>
    <w:p w:rsidR="0087784C" w:rsidRPr="00AE4699" w:rsidRDefault="0087784C" w:rsidP="0087784C">
      <w:pPr>
        <w:widowControl w:val="0"/>
        <w:tabs>
          <w:tab w:val="left" w:pos="5340"/>
        </w:tabs>
        <w:autoSpaceDE w:val="0"/>
        <w:autoSpaceDN w:val="0"/>
        <w:adjustRightInd w:val="0"/>
        <w:spacing w:line="235" w:lineRule="auto"/>
        <w:rPr>
          <w:rFonts w:ascii="Times New Roman" w:hAnsi="Times New Roman"/>
          <w:sz w:val="24"/>
          <w:szCs w:val="24"/>
          <w:lang w:val="ru-RU"/>
        </w:rPr>
      </w:pPr>
      <w:r w:rsidRPr="00AE4699">
        <w:rPr>
          <w:rFonts w:ascii="Times New Roman" w:hAnsi="Times New Roman"/>
          <w:sz w:val="24"/>
          <w:szCs w:val="24"/>
          <w:lang w:val="ru-RU"/>
        </w:rPr>
        <w:t xml:space="preserve">               Д</w:t>
      </w:r>
      <w:r w:rsidRPr="00AE4699">
        <w:rPr>
          <w:rFonts w:ascii="Times New Roman" w:hAnsi="Times New Roman"/>
          <w:sz w:val="24"/>
          <w:szCs w:val="24"/>
          <w:lang w:val="sr-Cyrl-CS"/>
        </w:rPr>
        <w:t>иректор</w:t>
      </w:r>
      <w:r w:rsidRPr="00AE4699">
        <w:rPr>
          <w:rFonts w:ascii="Times New Roman" w:hAnsi="Times New Roman"/>
          <w:sz w:val="24"/>
          <w:szCs w:val="24"/>
          <w:lang w:val="ru-RU"/>
        </w:rPr>
        <w:tab/>
        <w:t xml:space="preserve">                          Директор</w:t>
      </w:r>
    </w:p>
    <w:p w:rsidR="0087784C" w:rsidRPr="00AE4699" w:rsidRDefault="0087784C" w:rsidP="0087784C">
      <w:pPr>
        <w:widowControl w:val="0"/>
        <w:tabs>
          <w:tab w:val="left" w:pos="5340"/>
        </w:tabs>
        <w:autoSpaceDE w:val="0"/>
        <w:autoSpaceDN w:val="0"/>
        <w:adjustRightInd w:val="0"/>
        <w:spacing w:line="235" w:lineRule="auto"/>
        <w:rPr>
          <w:rFonts w:ascii="Times New Roman" w:hAnsi="Times New Roman"/>
          <w:sz w:val="24"/>
          <w:szCs w:val="24"/>
          <w:lang w:val="ru-RU"/>
        </w:rPr>
      </w:pPr>
      <w:r w:rsidRPr="00AE4699">
        <w:rPr>
          <w:rFonts w:ascii="Times New Roman" w:hAnsi="Times New Roman"/>
          <w:sz w:val="24"/>
          <w:szCs w:val="24"/>
          <w:lang w:val="ru-RU"/>
        </w:rPr>
        <w:t xml:space="preserve">    </w:t>
      </w:r>
      <w:r w:rsidR="00C0587F">
        <w:rPr>
          <w:rFonts w:ascii="Times New Roman" w:hAnsi="Times New Roman"/>
          <w:sz w:val="24"/>
          <w:szCs w:val="24"/>
          <w:lang w:val="ru-RU"/>
        </w:rPr>
        <w:t xml:space="preserve">  </w:t>
      </w:r>
      <w:r w:rsidRPr="00AE4699">
        <w:rPr>
          <w:rFonts w:ascii="Times New Roman" w:hAnsi="Times New Roman"/>
          <w:sz w:val="24"/>
          <w:szCs w:val="24"/>
          <w:lang w:val="ru-RU"/>
        </w:rPr>
        <w:t xml:space="preserve">      </w:t>
      </w:r>
      <w:r w:rsidR="00C0587F">
        <w:rPr>
          <w:rFonts w:ascii="Times New Roman" w:hAnsi="Times New Roman"/>
          <w:sz w:val="24"/>
          <w:szCs w:val="24"/>
          <w:lang w:val="sr-Cyrl-CS"/>
        </w:rPr>
        <w:t>Мира Лекић</w:t>
      </w:r>
      <w:r w:rsidRPr="00AE4699">
        <w:rPr>
          <w:rFonts w:ascii="Times New Roman" w:hAnsi="Times New Roman"/>
          <w:sz w:val="24"/>
          <w:szCs w:val="24"/>
          <w:lang w:val="sr-Cyrl-CS"/>
        </w:rPr>
        <w:t xml:space="preserve">                                                </w:t>
      </w:r>
      <w:r>
        <w:rPr>
          <w:rFonts w:ascii="Times New Roman" w:hAnsi="Times New Roman"/>
          <w:sz w:val="24"/>
          <w:szCs w:val="24"/>
          <w:lang w:val="sr-Cyrl-CS"/>
        </w:rPr>
        <w:t xml:space="preserve">  </w:t>
      </w:r>
      <w:r w:rsidR="00C0587F">
        <w:rPr>
          <w:rFonts w:ascii="Times New Roman" w:hAnsi="Times New Roman"/>
          <w:sz w:val="24"/>
          <w:szCs w:val="24"/>
          <w:lang w:val="sr-Cyrl-CS"/>
        </w:rPr>
        <w:t xml:space="preserve">    </w:t>
      </w:r>
      <w:r>
        <w:rPr>
          <w:rFonts w:ascii="Times New Roman" w:hAnsi="Times New Roman"/>
          <w:sz w:val="24"/>
          <w:szCs w:val="24"/>
          <w:lang w:val="sr-Cyrl-CS"/>
        </w:rPr>
        <w:t xml:space="preserve">                   </w:t>
      </w:r>
      <w:r w:rsidRPr="00AE4699">
        <w:rPr>
          <w:rFonts w:ascii="Times New Roman" w:hAnsi="Times New Roman"/>
          <w:sz w:val="24"/>
          <w:szCs w:val="24"/>
          <w:lang w:val="sr-Cyrl-CS"/>
        </w:rPr>
        <w:t>__________________</w:t>
      </w:r>
      <w:r w:rsidRPr="00AE4699">
        <w:rPr>
          <w:rFonts w:ascii="Times New Roman" w:hAnsi="Times New Roman"/>
          <w:sz w:val="24"/>
          <w:szCs w:val="24"/>
          <w:lang w:val="ru-RU"/>
        </w:rPr>
        <w:t xml:space="preserve">                                                                                                                    </w:t>
      </w:r>
    </w:p>
    <w:p w:rsidR="0087784C" w:rsidRPr="00AE4699" w:rsidRDefault="0087784C" w:rsidP="0087784C">
      <w:pPr>
        <w:spacing w:after="0" w:line="220" w:lineRule="auto"/>
        <w:rPr>
          <w:rFonts w:ascii="Times New Roman" w:hAnsi="Times New Roman"/>
          <w:sz w:val="24"/>
          <w:szCs w:val="24"/>
          <w:lang w:val="ru-RU"/>
        </w:rPr>
        <w:sectPr w:rsidR="0087784C" w:rsidRPr="00AE4699">
          <w:footerReference w:type="default" r:id="rId7"/>
          <w:pgSz w:w="11909" w:h="16834"/>
          <w:pgMar w:top="1127" w:right="1120" w:bottom="1417" w:left="1140" w:header="708" w:footer="708" w:gutter="0"/>
          <w:cols w:space="720"/>
        </w:sectPr>
      </w:pPr>
    </w:p>
    <w:p w:rsidR="0087784C" w:rsidRPr="00AE4699" w:rsidRDefault="0087784C" w:rsidP="0087784C">
      <w:pPr>
        <w:jc w:val="center"/>
        <w:rPr>
          <w:rFonts w:ascii="Times New Roman" w:hAnsi="Times New Roman"/>
          <w:sz w:val="24"/>
          <w:szCs w:val="24"/>
          <w:lang w:val="ru-RU"/>
        </w:rPr>
      </w:pPr>
      <w:bookmarkStart w:id="2" w:name="page59"/>
      <w:bookmarkEnd w:id="2"/>
    </w:p>
    <w:p w:rsidR="0087784C" w:rsidRPr="00AE4699" w:rsidRDefault="0087784C" w:rsidP="0087784C">
      <w:pPr>
        <w:rPr>
          <w:rFonts w:ascii="Times New Roman" w:hAnsi="Times New Roman"/>
          <w:sz w:val="24"/>
          <w:szCs w:val="24"/>
          <w:lang w:val="ru-RU"/>
        </w:rPr>
      </w:pPr>
      <w:r w:rsidRPr="00AE4699">
        <w:rPr>
          <w:rFonts w:ascii="Times New Roman" w:hAnsi="Times New Roman"/>
          <w:sz w:val="24"/>
          <w:szCs w:val="24"/>
          <w:lang w:val="ru-RU"/>
        </w:rPr>
        <w:t>Напомене:</w:t>
      </w:r>
    </w:p>
    <w:p w:rsidR="0087784C" w:rsidRPr="00AE4699" w:rsidRDefault="0087784C" w:rsidP="0087784C">
      <w:pPr>
        <w:tabs>
          <w:tab w:val="left" w:pos="567"/>
        </w:tabs>
        <w:rPr>
          <w:rFonts w:ascii="Times New Roman" w:hAnsi="Times New Roman"/>
          <w:b/>
          <w:bCs/>
          <w:color w:val="FF0000"/>
          <w:sz w:val="24"/>
          <w:szCs w:val="24"/>
          <w:lang w:val="ru-RU"/>
        </w:rPr>
      </w:pPr>
    </w:p>
    <w:p w:rsidR="0087784C" w:rsidRPr="00AE4699" w:rsidRDefault="0087784C" w:rsidP="0087784C">
      <w:pPr>
        <w:tabs>
          <w:tab w:val="left" w:pos="720"/>
        </w:tabs>
        <w:ind w:firstLine="540"/>
        <w:rPr>
          <w:rFonts w:ascii="Times New Roman" w:hAnsi="Times New Roman"/>
          <w:i/>
          <w:iCs/>
          <w:sz w:val="24"/>
          <w:szCs w:val="24"/>
          <w:lang w:val="ru-RU"/>
        </w:rPr>
      </w:pPr>
      <w:r w:rsidRPr="00AE4699">
        <w:rPr>
          <w:rFonts w:ascii="Times New Roman" w:hAnsi="Times New Roman"/>
          <w:i/>
          <w:iCs/>
          <w:sz w:val="24"/>
          <w:szCs w:val="24"/>
          <w:lang w:val="ru-RU"/>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87784C" w:rsidRPr="00AE4699" w:rsidRDefault="0087784C" w:rsidP="0087784C">
      <w:pPr>
        <w:tabs>
          <w:tab w:val="left" w:pos="720"/>
        </w:tabs>
        <w:ind w:firstLine="540"/>
        <w:rPr>
          <w:rFonts w:ascii="Times New Roman" w:hAnsi="Times New Roman"/>
          <w:i/>
          <w:iCs/>
          <w:sz w:val="24"/>
          <w:szCs w:val="24"/>
          <w:lang w:val="ru-RU"/>
        </w:rPr>
      </w:pPr>
      <w:r w:rsidRPr="00AE4699">
        <w:rPr>
          <w:rFonts w:ascii="Times New Roman" w:hAnsi="Times New Roman"/>
          <w:i/>
          <w:iCs/>
          <w:sz w:val="24"/>
          <w:szCs w:val="24"/>
          <w:lang w:val="ru-RU"/>
        </w:rPr>
        <w:t xml:space="preserve"> У случају подношења заједничке понуде, група понуђача може да се определи да модел уговора потписују  сви понуђачи из групе понуђача или група понуђача може да одреди једног пон</w:t>
      </w:r>
      <w:r w:rsidR="007F4CB4">
        <w:rPr>
          <w:rFonts w:ascii="Times New Roman" w:hAnsi="Times New Roman"/>
          <w:i/>
          <w:iCs/>
          <w:sz w:val="24"/>
          <w:szCs w:val="24"/>
          <w:lang w:val="ru-RU"/>
        </w:rPr>
        <w:t>уђача из групе који ће попунити и</w:t>
      </w:r>
      <w:r w:rsidRPr="00AE4699">
        <w:rPr>
          <w:rFonts w:ascii="Times New Roman" w:hAnsi="Times New Roman"/>
          <w:i/>
          <w:iCs/>
          <w:sz w:val="24"/>
          <w:szCs w:val="24"/>
          <w:lang w:val="ru-RU"/>
        </w:rPr>
        <w:t xml:space="preserve"> потписати  модел уговора.</w:t>
      </w:r>
    </w:p>
    <w:p w:rsidR="0087784C" w:rsidRPr="00AE4699" w:rsidRDefault="0087784C" w:rsidP="0087784C">
      <w:pPr>
        <w:tabs>
          <w:tab w:val="left" w:pos="720"/>
        </w:tabs>
        <w:ind w:firstLine="540"/>
        <w:rPr>
          <w:rFonts w:ascii="Times New Roman" w:hAnsi="Times New Roman"/>
          <w:i/>
          <w:iCs/>
          <w:sz w:val="24"/>
          <w:szCs w:val="24"/>
          <w:lang w:val="ru-RU"/>
        </w:rPr>
      </w:pPr>
      <w:r w:rsidRPr="00AE4699">
        <w:rPr>
          <w:rFonts w:ascii="Times New Roman" w:hAnsi="Times New Roman"/>
          <w:i/>
          <w:iCs/>
          <w:sz w:val="24"/>
          <w:szCs w:val="24"/>
          <w:lang w:val="ru-RU"/>
        </w:rPr>
        <w:t>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87784C" w:rsidRPr="00AE4699" w:rsidRDefault="0087784C" w:rsidP="0087784C">
      <w:pPr>
        <w:tabs>
          <w:tab w:val="left" w:pos="720"/>
        </w:tabs>
        <w:ind w:firstLine="540"/>
        <w:rPr>
          <w:rFonts w:ascii="Times New Roman" w:hAnsi="Times New Roman"/>
          <w:sz w:val="24"/>
          <w:szCs w:val="24"/>
          <w:lang w:val="ru-RU"/>
        </w:rPr>
      </w:pPr>
    </w:p>
    <w:p w:rsidR="0087784C" w:rsidRPr="00AE4699" w:rsidRDefault="0087784C" w:rsidP="0087784C">
      <w:pPr>
        <w:tabs>
          <w:tab w:val="left" w:pos="720"/>
        </w:tabs>
        <w:ind w:firstLine="540"/>
        <w:rPr>
          <w:rFonts w:ascii="Times New Roman" w:hAnsi="Times New Roman"/>
          <w:sz w:val="24"/>
          <w:szCs w:val="24"/>
          <w:lang w:val="sr-Latn-CS"/>
        </w:rPr>
      </w:pPr>
    </w:p>
    <w:p w:rsidR="0087784C" w:rsidRPr="00AE4699" w:rsidRDefault="0087784C" w:rsidP="0087784C">
      <w:pPr>
        <w:tabs>
          <w:tab w:val="left" w:pos="720"/>
        </w:tabs>
        <w:ind w:firstLine="540"/>
        <w:rPr>
          <w:rFonts w:ascii="Times New Roman" w:hAnsi="Times New Roman"/>
          <w:sz w:val="24"/>
          <w:szCs w:val="24"/>
          <w:lang w:val="sr-Latn-CS"/>
        </w:rPr>
      </w:pPr>
    </w:p>
    <w:p w:rsidR="0087784C" w:rsidRPr="00AE4699" w:rsidRDefault="0087784C" w:rsidP="0087784C">
      <w:pPr>
        <w:tabs>
          <w:tab w:val="left" w:pos="720"/>
        </w:tabs>
        <w:ind w:firstLine="540"/>
        <w:rPr>
          <w:rFonts w:ascii="Times New Roman" w:hAnsi="Times New Roman"/>
          <w:sz w:val="24"/>
          <w:szCs w:val="24"/>
          <w:lang w:val="sr-Latn-CS"/>
        </w:rPr>
      </w:pPr>
    </w:p>
    <w:p w:rsidR="0087784C" w:rsidRPr="00AE4699" w:rsidRDefault="0087784C" w:rsidP="0087784C">
      <w:pPr>
        <w:tabs>
          <w:tab w:val="left" w:pos="720"/>
        </w:tabs>
        <w:ind w:firstLine="540"/>
        <w:rPr>
          <w:rFonts w:ascii="Times New Roman" w:hAnsi="Times New Roman"/>
          <w:sz w:val="24"/>
          <w:szCs w:val="24"/>
          <w:lang w:val="sr-Latn-CS"/>
        </w:rPr>
      </w:pPr>
    </w:p>
    <w:p w:rsidR="0087784C" w:rsidRPr="00AE4699" w:rsidRDefault="0087784C" w:rsidP="0087784C">
      <w:pPr>
        <w:tabs>
          <w:tab w:val="left" w:pos="720"/>
        </w:tabs>
        <w:ind w:firstLine="540"/>
        <w:rPr>
          <w:rFonts w:ascii="Times New Roman" w:hAnsi="Times New Roman"/>
          <w:sz w:val="24"/>
          <w:szCs w:val="24"/>
          <w:lang w:val="sr-Latn-CS"/>
        </w:rPr>
      </w:pPr>
    </w:p>
    <w:p w:rsidR="0087784C" w:rsidRPr="00AE4699" w:rsidRDefault="0087784C" w:rsidP="0087784C">
      <w:pPr>
        <w:tabs>
          <w:tab w:val="left" w:pos="720"/>
        </w:tabs>
        <w:ind w:firstLine="540"/>
        <w:rPr>
          <w:rFonts w:ascii="Times New Roman" w:hAnsi="Times New Roman"/>
          <w:sz w:val="24"/>
          <w:szCs w:val="24"/>
          <w:lang w:val="sr-Latn-CS"/>
        </w:rPr>
      </w:pPr>
    </w:p>
    <w:p w:rsidR="0087784C" w:rsidRPr="00AE4699" w:rsidRDefault="0087784C" w:rsidP="0087784C">
      <w:pPr>
        <w:tabs>
          <w:tab w:val="left" w:pos="720"/>
        </w:tabs>
        <w:ind w:firstLine="540"/>
        <w:rPr>
          <w:rFonts w:ascii="Times New Roman" w:hAnsi="Times New Roman"/>
          <w:sz w:val="24"/>
          <w:szCs w:val="24"/>
          <w:lang w:val="sr-Latn-CS"/>
        </w:rPr>
      </w:pPr>
    </w:p>
    <w:p w:rsidR="0087784C" w:rsidRPr="00AE4699" w:rsidRDefault="0087784C" w:rsidP="0087784C">
      <w:pPr>
        <w:tabs>
          <w:tab w:val="left" w:pos="720"/>
        </w:tabs>
        <w:ind w:firstLine="540"/>
        <w:rPr>
          <w:rFonts w:ascii="Times New Roman" w:hAnsi="Times New Roman"/>
          <w:sz w:val="24"/>
          <w:szCs w:val="24"/>
          <w:lang w:val="sr-Latn-CS"/>
        </w:rPr>
      </w:pPr>
    </w:p>
    <w:p w:rsidR="0087784C" w:rsidRDefault="0087784C" w:rsidP="0087784C">
      <w:pPr>
        <w:tabs>
          <w:tab w:val="left" w:pos="720"/>
        </w:tabs>
        <w:ind w:firstLine="540"/>
        <w:rPr>
          <w:rFonts w:ascii="Times New Roman" w:hAnsi="Times New Roman"/>
          <w:sz w:val="24"/>
          <w:szCs w:val="24"/>
        </w:rPr>
      </w:pPr>
    </w:p>
    <w:p w:rsidR="007F4CB4" w:rsidRPr="007F4CB4" w:rsidRDefault="007F4CB4" w:rsidP="0087784C">
      <w:pPr>
        <w:tabs>
          <w:tab w:val="left" w:pos="720"/>
        </w:tabs>
        <w:ind w:firstLine="540"/>
        <w:rPr>
          <w:rFonts w:ascii="Times New Roman" w:hAnsi="Times New Roman"/>
          <w:sz w:val="24"/>
          <w:szCs w:val="24"/>
        </w:rPr>
      </w:pPr>
    </w:p>
    <w:p w:rsidR="0087784C" w:rsidRDefault="0087784C" w:rsidP="0087784C">
      <w:pPr>
        <w:tabs>
          <w:tab w:val="left" w:pos="720"/>
        </w:tabs>
        <w:ind w:firstLine="540"/>
        <w:rPr>
          <w:rFonts w:ascii="Times New Roman" w:hAnsi="Times New Roman"/>
          <w:sz w:val="24"/>
          <w:szCs w:val="24"/>
          <w:lang w:val="sr-Cyrl-CS"/>
        </w:rPr>
      </w:pPr>
    </w:p>
    <w:p w:rsidR="0087784C" w:rsidRPr="00292320" w:rsidRDefault="0087784C" w:rsidP="0087784C">
      <w:pPr>
        <w:tabs>
          <w:tab w:val="left" w:pos="720"/>
        </w:tabs>
        <w:ind w:firstLine="540"/>
        <w:rPr>
          <w:rFonts w:ascii="Times New Roman" w:hAnsi="Times New Roman"/>
          <w:sz w:val="24"/>
          <w:szCs w:val="24"/>
          <w:lang w:val="sr-Cyrl-CS"/>
        </w:rPr>
      </w:pPr>
    </w:p>
    <w:p w:rsidR="0087784C" w:rsidRPr="00AE4699" w:rsidRDefault="0087784C" w:rsidP="0087784C">
      <w:pPr>
        <w:tabs>
          <w:tab w:val="left" w:pos="720"/>
        </w:tabs>
        <w:ind w:firstLine="540"/>
        <w:rPr>
          <w:rFonts w:ascii="Times New Roman" w:hAnsi="Times New Roman"/>
          <w:sz w:val="24"/>
          <w:szCs w:val="24"/>
          <w:lang w:val="sr-Latn-CS"/>
        </w:rPr>
      </w:pPr>
    </w:p>
    <w:p w:rsidR="0087784C" w:rsidRPr="00AE4699" w:rsidRDefault="0087784C" w:rsidP="0087784C">
      <w:pPr>
        <w:shd w:val="clear" w:color="auto" w:fill="C6D9F1"/>
        <w:jc w:val="center"/>
        <w:rPr>
          <w:rFonts w:ascii="Times New Roman" w:hAnsi="Times New Roman"/>
          <w:b/>
          <w:bCs/>
          <w:i/>
          <w:iCs/>
          <w:sz w:val="24"/>
          <w:szCs w:val="24"/>
          <w:lang w:val="ru-RU"/>
        </w:rPr>
      </w:pPr>
      <w:r w:rsidRPr="00AE4699">
        <w:rPr>
          <w:rFonts w:ascii="Times New Roman" w:hAnsi="Times New Roman"/>
          <w:b/>
          <w:bCs/>
          <w:i/>
          <w:iCs/>
          <w:sz w:val="24"/>
          <w:szCs w:val="24"/>
          <w:lang w:val="sr-Latn-CS"/>
        </w:rPr>
        <w:lastRenderedPageBreak/>
        <w:t>IX</w:t>
      </w:r>
      <w:r w:rsidRPr="00AE4699">
        <w:rPr>
          <w:rFonts w:ascii="Times New Roman" w:hAnsi="Times New Roman"/>
          <w:b/>
          <w:bCs/>
          <w:i/>
          <w:iCs/>
          <w:sz w:val="24"/>
          <w:szCs w:val="24"/>
          <w:lang w:val="ru-RU"/>
        </w:rPr>
        <w:t xml:space="preserve">  ОБРАЗАЦ ТРОШКОВА ПРИПРЕМЕ ПОНУДЕ</w:t>
      </w:r>
    </w:p>
    <w:p w:rsidR="0087784C" w:rsidRPr="00AE4699" w:rsidRDefault="0087784C" w:rsidP="0087784C">
      <w:pPr>
        <w:shd w:val="clear" w:color="auto" w:fill="C6D9F1"/>
        <w:jc w:val="center"/>
        <w:rPr>
          <w:rFonts w:ascii="Times New Roman" w:hAnsi="Times New Roman"/>
          <w:b/>
          <w:bCs/>
          <w:i/>
          <w:iCs/>
          <w:sz w:val="24"/>
          <w:szCs w:val="24"/>
          <w:lang w:val="ru-RU"/>
        </w:rPr>
      </w:pPr>
    </w:p>
    <w:p w:rsidR="0087784C" w:rsidRPr="00AE4699" w:rsidRDefault="0087784C" w:rsidP="0087784C">
      <w:pPr>
        <w:rPr>
          <w:rFonts w:ascii="Times New Roman" w:hAnsi="Times New Roman"/>
          <w:b/>
          <w:bCs/>
          <w:i/>
          <w:iCs/>
          <w:sz w:val="24"/>
          <w:szCs w:val="24"/>
          <w:lang w:val="ru-RU"/>
        </w:rPr>
      </w:pPr>
    </w:p>
    <w:p w:rsidR="0087784C" w:rsidRPr="00AE4699" w:rsidRDefault="0087784C" w:rsidP="0087784C">
      <w:pPr>
        <w:spacing w:after="120"/>
        <w:jc w:val="both"/>
        <w:rPr>
          <w:rFonts w:ascii="Times New Roman" w:hAnsi="Times New Roman"/>
          <w:sz w:val="24"/>
          <w:szCs w:val="24"/>
          <w:lang w:val="sr-Latn-CS"/>
        </w:rPr>
      </w:pPr>
      <w:r w:rsidRPr="00AE4699">
        <w:rPr>
          <w:rFonts w:ascii="Times New Roman" w:hAnsi="Times New Roman"/>
          <w:sz w:val="24"/>
          <w:szCs w:val="24"/>
          <w:lang w:val="ru-RU"/>
        </w:rPr>
        <w:t xml:space="preserve">У складу са чланом 88. </w:t>
      </w:r>
      <w:r w:rsidRPr="00AE4699">
        <w:rPr>
          <w:rFonts w:ascii="Times New Roman" w:hAnsi="Times New Roman"/>
          <w:sz w:val="24"/>
          <w:szCs w:val="24"/>
          <w:lang w:val="sr-Cyrl-CS"/>
        </w:rPr>
        <w:t>став 1.</w:t>
      </w:r>
      <w:r w:rsidRPr="00AE4699">
        <w:rPr>
          <w:rFonts w:ascii="Times New Roman" w:hAnsi="Times New Roman"/>
          <w:sz w:val="24"/>
          <w:szCs w:val="24"/>
          <w:lang w:val="ru-RU"/>
        </w:rPr>
        <w:t xml:space="preserve"> Закона, понуђач__________________________ </w:t>
      </w:r>
      <w:r w:rsidRPr="00AE4699">
        <w:rPr>
          <w:rFonts w:ascii="Times New Roman" w:hAnsi="Times New Roman"/>
          <w:i/>
          <w:iCs/>
          <w:sz w:val="24"/>
          <w:szCs w:val="24"/>
          <w:lang w:val="ru-RU"/>
        </w:rPr>
        <w:t xml:space="preserve">, </w:t>
      </w:r>
      <w:r w:rsidRPr="00AE4699">
        <w:rPr>
          <w:rFonts w:ascii="Times New Roman" w:hAnsi="Times New Roman"/>
          <w:sz w:val="24"/>
          <w:szCs w:val="24"/>
          <w:lang w:val="ru-RU"/>
        </w:rPr>
        <w:t>достав</w:t>
      </w:r>
      <w:r w:rsidRPr="00AE4699">
        <w:rPr>
          <w:rFonts w:ascii="Times New Roman" w:hAnsi="Times New Roman"/>
          <w:sz w:val="24"/>
          <w:szCs w:val="24"/>
          <w:lang w:val="sr-Cyrl-CS"/>
        </w:rPr>
        <w:t xml:space="preserve">ља </w:t>
      </w:r>
      <w:r w:rsidRPr="00AE4699">
        <w:rPr>
          <w:rFonts w:ascii="Times New Roman" w:hAnsi="Times New Roman"/>
          <w:sz w:val="24"/>
          <w:szCs w:val="24"/>
          <w:lang w:val="ru-RU"/>
        </w:rPr>
        <w:t xml:space="preserve">укупан износ и структуру трошкова припремања понуде, </w:t>
      </w:r>
      <w:r w:rsidRPr="00AE4699">
        <w:rPr>
          <w:rFonts w:ascii="Times New Roman" w:hAnsi="Times New Roman"/>
          <w:sz w:val="24"/>
          <w:szCs w:val="24"/>
          <w:lang w:val="sr-Cyrl-CS"/>
        </w:rPr>
        <w:t xml:space="preserve">како следи у </w:t>
      </w:r>
      <w:r w:rsidRPr="00AE4699">
        <w:rPr>
          <w:rFonts w:ascii="Times New Roman" w:hAnsi="Times New Roman"/>
          <w:sz w:val="24"/>
          <w:szCs w:val="24"/>
          <w:lang w:val="ru-RU"/>
        </w:rPr>
        <w:t>табели:</w:t>
      </w:r>
    </w:p>
    <w:p w:rsidR="0087784C" w:rsidRPr="00AE4699" w:rsidRDefault="0087784C" w:rsidP="0087784C">
      <w:pPr>
        <w:spacing w:after="120"/>
        <w:jc w:val="both"/>
        <w:rPr>
          <w:rFonts w:ascii="Times New Roman" w:hAnsi="Times New Roman"/>
          <w:b/>
          <w:bCs/>
          <w:i/>
          <w:iCs/>
          <w:sz w:val="24"/>
          <w:szCs w:val="24"/>
          <w:lang w:val="sr-Latn-CS"/>
        </w:rPr>
      </w:pPr>
    </w:p>
    <w:tbl>
      <w:tblPr>
        <w:tblW w:w="0" w:type="auto"/>
        <w:tblInd w:w="108" w:type="dxa"/>
        <w:tblLayout w:type="fixed"/>
        <w:tblLook w:val="00A0" w:firstRow="1" w:lastRow="0" w:firstColumn="1" w:lastColumn="0" w:noHBand="0" w:noVBand="0"/>
      </w:tblPr>
      <w:tblGrid>
        <w:gridCol w:w="5565"/>
        <w:gridCol w:w="3290"/>
      </w:tblGrid>
      <w:tr w:rsidR="0087784C" w:rsidRPr="00AE4699" w:rsidTr="0087054E">
        <w:tc>
          <w:tcPr>
            <w:tcW w:w="5565" w:type="dxa"/>
            <w:tcBorders>
              <w:top w:val="single" w:sz="4" w:space="0" w:color="000000"/>
              <w:left w:val="single" w:sz="4" w:space="0" w:color="000000"/>
              <w:bottom w:val="single" w:sz="4" w:space="0" w:color="000000"/>
              <w:right w:val="nil"/>
            </w:tcBorders>
          </w:tcPr>
          <w:p w:rsidR="0087784C" w:rsidRPr="00AE4699" w:rsidRDefault="0087784C" w:rsidP="0087054E">
            <w:pPr>
              <w:jc w:val="center"/>
              <w:rPr>
                <w:rFonts w:ascii="Times New Roman" w:hAnsi="Times New Roman"/>
                <w:b/>
                <w:bCs/>
                <w:i/>
                <w:iCs/>
                <w:sz w:val="24"/>
                <w:szCs w:val="24"/>
              </w:rPr>
            </w:pPr>
            <w:r w:rsidRPr="00AE4699">
              <w:rPr>
                <w:rFonts w:ascii="Times New Roman" w:hAnsi="Times New Roman"/>
                <w:b/>
                <w:bCs/>
                <w:i/>
                <w:iCs/>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jc w:val="center"/>
              <w:rPr>
                <w:rFonts w:ascii="Times New Roman" w:hAnsi="Times New Roman"/>
                <w:sz w:val="24"/>
                <w:szCs w:val="24"/>
              </w:rPr>
            </w:pPr>
            <w:r w:rsidRPr="00AE4699">
              <w:rPr>
                <w:rFonts w:ascii="Times New Roman" w:hAnsi="Times New Roman"/>
                <w:b/>
                <w:bCs/>
                <w:i/>
                <w:iCs/>
                <w:sz w:val="24"/>
                <w:szCs w:val="24"/>
              </w:rPr>
              <w:t>ИЗНОС ТРОШКА У РСД</w:t>
            </w:r>
          </w:p>
        </w:tc>
      </w:tr>
      <w:tr w:rsidR="0087784C" w:rsidRPr="00AE4699" w:rsidTr="0087054E">
        <w:tc>
          <w:tcPr>
            <w:tcW w:w="5565"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jc w:val="right"/>
              <w:rPr>
                <w:rFonts w:ascii="Times New Roman" w:hAnsi="Times New Roman"/>
                <w:sz w:val="24"/>
                <w:szCs w:val="24"/>
              </w:rPr>
            </w:pPr>
          </w:p>
        </w:tc>
      </w:tr>
      <w:tr w:rsidR="0087784C" w:rsidRPr="00AE4699" w:rsidTr="0087054E">
        <w:tc>
          <w:tcPr>
            <w:tcW w:w="5565"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jc w:val="right"/>
              <w:rPr>
                <w:rFonts w:ascii="Times New Roman" w:hAnsi="Times New Roman"/>
                <w:sz w:val="24"/>
                <w:szCs w:val="24"/>
              </w:rPr>
            </w:pPr>
          </w:p>
        </w:tc>
      </w:tr>
      <w:tr w:rsidR="0087784C" w:rsidRPr="00AE4699" w:rsidTr="0087054E">
        <w:tc>
          <w:tcPr>
            <w:tcW w:w="5565"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rPr>
                <w:rFonts w:ascii="Times New Roman" w:hAnsi="Times New Roman"/>
                <w:sz w:val="24"/>
                <w:szCs w:val="24"/>
              </w:rPr>
            </w:pPr>
          </w:p>
        </w:tc>
      </w:tr>
      <w:tr w:rsidR="0087784C" w:rsidRPr="00AE4699" w:rsidTr="0087054E">
        <w:tc>
          <w:tcPr>
            <w:tcW w:w="5565"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rPr>
                <w:rFonts w:ascii="Times New Roman" w:hAnsi="Times New Roman"/>
                <w:sz w:val="24"/>
                <w:szCs w:val="24"/>
              </w:rPr>
            </w:pPr>
          </w:p>
        </w:tc>
      </w:tr>
      <w:tr w:rsidR="0087784C" w:rsidRPr="00AE4699" w:rsidTr="0087054E">
        <w:tc>
          <w:tcPr>
            <w:tcW w:w="5565"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rPr>
                <w:rFonts w:ascii="Times New Roman" w:hAnsi="Times New Roman"/>
                <w:sz w:val="24"/>
                <w:szCs w:val="24"/>
              </w:rPr>
            </w:pPr>
          </w:p>
        </w:tc>
      </w:tr>
      <w:tr w:rsidR="0087784C" w:rsidRPr="00AE4699" w:rsidTr="0087054E">
        <w:tc>
          <w:tcPr>
            <w:tcW w:w="5565"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rPr>
                <w:rFonts w:ascii="Times New Roman" w:hAnsi="Times New Roman"/>
                <w:sz w:val="24"/>
                <w:szCs w:val="24"/>
              </w:rPr>
            </w:pPr>
          </w:p>
        </w:tc>
      </w:tr>
      <w:tr w:rsidR="0087784C" w:rsidRPr="00594821" w:rsidTr="0087054E">
        <w:tc>
          <w:tcPr>
            <w:tcW w:w="5565" w:type="dxa"/>
            <w:tcBorders>
              <w:top w:val="single" w:sz="4" w:space="0" w:color="000000"/>
              <w:left w:val="single" w:sz="4" w:space="0" w:color="000000"/>
              <w:bottom w:val="single" w:sz="4" w:space="0" w:color="000000"/>
              <w:right w:val="nil"/>
            </w:tcBorders>
          </w:tcPr>
          <w:p w:rsidR="0087784C" w:rsidRPr="00AE4699" w:rsidRDefault="0087784C" w:rsidP="0087054E">
            <w:pPr>
              <w:snapToGrid w:val="0"/>
              <w:jc w:val="both"/>
              <w:rPr>
                <w:rFonts w:ascii="Times New Roman" w:hAnsi="Times New Roman"/>
                <w:i/>
                <w:iCs/>
                <w:sz w:val="24"/>
                <w:szCs w:val="24"/>
                <w:lang w:val="ru-RU"/>
              </w:rPr>
            </w:pPr>
          </w:p>
          <w:p w:rsidR="0087784C" w:rsidRPr="00AE4699" w:rsidRDefault="0087784C" w:rsidP="0087054E">
            <w:pPr>
              <w:jc w:val="both"/>
              <w:rPr>
                <w:rFonts w:ascii="Times New Roman" w:hAnsi="Times New Roman"/>
                <w:sz w:val="24"/>
                <w:szCs w:val="24"/>
                <w:lang w:val="ru-RU"/>
              </w:rPr>
            </w:pPr>
            <w:r w:rsidRPr="00AE4699">
              <w:rPr>
                <w:rFonts w:ascii="Times New Roman" w:hAnsi="Times New Roman"/>
                <w:b/>
                <w:bCs/>
                <w:i/>
                <w:iCs/>
                <w:sz w:val="24"/>
                <w:szCs w:val="24"/>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87784C" w:rsidRPr="00AE4699" w:rsidRDefault="0087784C" w:rsidP="0087054E">
            <w:pPr>
              <w:snapToGrid w:val="0"/>
              <w:rPr>
                <w:rFonts w:ascii="Times New Roman" w:hAnsi="Times New Roman"/>
                <w:sz w:val="24"/>
                <w:szCs w:val="24"/>
                <w:lang w:val="ru-RU"/>
              </w:rPr>
            </w:pPr>
          </w:p>
        </w:tc>
      </w:tr>
    </w:tbl>
    <w:p w:rsidR="0087784C" w:rsidRPr="00AE4699" w:rsidRDefault="0087784C" w:rsidP="0087784C">
      <w:pPr>
        <w:jc w:val="both"/>
        <w:rPr>
          <w:rFonts w:ascii="Times New Roman" w:hAnsi="Times New Roman"/>
          <w:sz w:val="24"/>
          <w:szCs w:val="24"/>
          <w:lang w:val="ru-RU"/>
        </w:rPr>
      </w:pP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87784C" w:rsidRPr="00AE4699" w:rsidRDefault="0087784C" w:rsidP="0087784C">
      <w:pPr>
        <w:jc w:val="both"/>
        <w:rPr>
          <w:rFonts w:ascii="Times New Roman" w:hAnsi="Times New Roman"/>
          <w:b/>
          <w:bCs/>
          <w:i/>
          <w:iCs/>
          <w:sz w:val="24"/>
          <w:szCs w:val="24"/>
          <w:lang w:val="ru-RU"/>
        </w:rPr>
      </w:pPr>
      <w:r w:rsidRPr="00AE4699">
        <w:rPr>
          <w:rFonts w:ascii="Times New Roman" w:hAnsi="Times New Roman"/>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7784C" w:rsidRPr="00AE4699" w:rsidRDefault="0087784C" w:rsidP="0087784C">
      <w:pPr>
        <w:spacing w:after="120"/>
        <w:jc w:val="both"/>
        <w:rPr>
          <w:rFonts w:ascii="Times New Roman" w:hAnsi="Times New Roman"/>
          <w:sz w:val="24"/>
          <w:szCs w:val="24"/>
          <w:lang w:val="ru-RU"/>
        </w:rPr>
      </w:pPr>
      <w:r w:rsidRPr="00AE4699">
        <w:rPr>
          <w:rFonts w:ascii="Times New Roman" w:hAnsi="Times New Roman"/>
          <w:b/>
          <w:bCs/>
          <w:i/>
          <w:iCs/>
          <w:sz w:val="24"/>
          <w:szCs w:val="24"/>
          <w:lang w:val="ru-RU"/>
        </w:rPr>
        <w:t xml:space="preserve">Напомена: </w:t>
      </w:r>
      <w:r w:rsidRPr="00AE4699">
        <w:rPr>
          <w:rFonts w:ascii="Times New Roman" w:hAnsi="Times New Roman"/>
          <w:i/>
          <w:iCs/>
          <w:sz w:val="24"/>
          <w:szCs w:val="24"/>
          <w:lang w:val="ru-RU"/>
        </w:rPr>
        <w:t>достављање овог обрасца није обавезно</w:t>
      </w:r>
    </w:p>
    <w:p w:rsidR="0087784C" w:rsidRPr="00AE4699" w:rsidRDefault="0087784C" w:rsidP="0087784C">
      <w:pPr>
        <w:spacing w:after="120"/>
        <w:ind w:firstLine="425"/>
        <w:jc w:val="both"/>
        <w:rPr>
          <w:rFonts w:ascii="Times New Roman" w:hAnsi="Times New Roman"/>
          <w:sz w:val="24"/>
          <w:szCs w:val="24"/>
          <w:lang w:val="ru-RU"/>
        </w:rPr>
      </w:pPr>
    </w:p>
    <w:tbl>
      <w:tblPr>
        <w:tblW w:w="0" w:type="auto"/>
        <w:tblInd w:w="108" w:type="dxa"/>
        <w:tblLayout w:type="fixed"/>
        <w:tblLook w:val="00A0" w:firstRow="1" w:lastRow="0" w:firstColumn="1" w:lastColumn="0" w:noHBand="0" w:noVBand="0"/>
      </w:tblPr>
      <w:tblGrid>
        <w:gridCol w:w="3080"/>
        <w:gridCol w:w="3068"/>
        <w:gridCol w:w="3094"/>
      </w:tblGrid>
      <w:tr w:rsidR="0087784C" w:rsidRPr="00AE4699" w:rsidTr="0087054E">
        <w:tc>
          <w:tcPr>
            <w:tcW w:w="3080" w:type="dxa"/>
            <w:vAlign w:val="center"/>
          </w:tcPr>
          <w:p w:rsidR="0087784C" w:rsidRPr="00AE4699" w:rsidRDefault="0087784C" w:rsidP="0087054E">
            <w:pPr>
              <w:pStyle w:val="BodyText2"/>
              <w:spacing w:line="100" w:lineRule="atLeast"/>
              <w:jc w:val="center"/>
              <w:rPr>
                <w:color w:val="auto"/>
              </w:rPr>
            </w:pPr>
            <w:r w:rsidRPr="00AE4699">
              <w:rPr>
                <w:color w:val="auto"/>
              </w:rPr>
              <w:t>Датум:</w:t>
            </w:r>
          </w:p>
        </w:tc>
        <w:tc>
          <w:tcPr>
            <w:tcW w:w="3068" w:type="dxa"/>
            <w:vAlign w:val="center"/>
          </w:tcPr>
          <w:p w:rsidR="0087784C" w:rsidRPr="00AE4699" w:rsidRDefault="0087784C" w:rsidP="0087054E">
            <w:pPr>
              <w:pStyle w:val="BodyText2"/>
              <w:spacing w:line="100" w:lineRule="atLeast"/>
              <w:jc w:val="center"/>
              <w:rPr>
                <w:color w:val="auto"/>
              </w:rPr>
            </w:pPr>
            <w:r w:rsidRPr="00AE4699">
              <w:rPr>
                <w:color w:val="auto"/>
              </w:rPr>
              <w:t>М.П.</w:t>
            </w:r>
          </w:p>
        </w:tc>
        <w:tc>
          <w:tcPr>
            <w:tcW w:w="3094" w:type="dxa"/>
            <w:vAlign w:val="center"/>
          </w:tcPr>
          <w:p w:rsidR="0087784C" w:rsidRPr="00AE4699" w:rsidRDefault="0087784C" w:rsidP="0087054E">
            <w:pPr>
              <w:pStyle w:val="BodyText2"/>
              <w:spacing w:line="100" w:lineRule="atLeast"/>
              <w:jc w:val="center"/>
              <w:rPr>
                <w:color w:val="auto"/>
              </w:rPr>
            </w:pPr>
            <w:r w:rsidRPr="00AE4699">
              <w:rPr>
                <w:color w:val="auto"/>
              </w:rPr>
              <w:t>Потпис понуђача</w:t>
            </w:r>
          </w:p>
        </w:tc>
      </w:tr>
      <w:tr w:rsidR="0087784C" w:rsidRPr="00AE4699" w:rsidTr="0087054E">
        <w:tc>
          <w:tcPr>
            <w:tcW w:w="3080" w:type="dxa"/>
            <w:tcBorders>
              <w:top w:val="nil"/>
              <w:left w:val="nil"/>
              <w:bottom w:val="single" w:sz="4" w:space="0" w:color="000000"/>
              <w:right w:val="nil"/>
            </w:tcBorders>
          </w:tcPr>
          <w:p w:rsidR="0087784C" w:rsidRPr="00AE4699" w:rsidRDefault="0087784C" w:rsidP="0087054E">
            <w:pPr>
              <w:pStyle w:val="BodyText2"/>
              <w:snapToGrid w:val="0"/>
              <w:spacing w:line="100" w:lineRule="atLeast"/>
              <w:jc w:val="both"/>
              <w:rPr>
                <w:color w:val="auto"/>
              </w:rPr>
            </w:pPr>
          </w:p>
        </w:tc>
        <w:tc>
          <w:tcPr>
            <w:tcW w:w="3068" w:type="dxa"/>
          </w:tcPr>
          <w:p w:rsidR="0087784C" w:rsidRPr="00AE4699" w:rsidRDefault="0087784C" w:rsidP="0087054E">
            <w:pPr>
              <w:pStyle w:val="BodyText2"/>
              <w:snapToGrid w:val="0"/>
              <w:spacing w:line="100" w:lineRule="atLeast"/>
              <w:jc w:val="both"/>
              <w:rPr>
                <w:color w:val="auto"/>
              </w:rPr>
            </w:pPr>
          </w:p>
        </w:tc>
        <w:tc>
          <w:tcPr>
            <w:tcW w:w="3094" w:type="dxa"/>
            <w:tcBorders>
              <w:top w:val="nil"/>
              <w:left w:val="nil"/>
              <w:bottom w:val="single" w:sz="4" w:space="0" w:color="000000"/>
              <w:right w:val="nil"/>
            </w:tcBorders>
          </w:tcPr>
          <w:p w:rsidR="0087784C" w:rsidRPr="00AE4699" w:rsidRDefault="0087784C" w:rsidP="0087054E">
            <w:pPr>
              <w:pStyle w:val="BodyText2"/>
              <w:snapToGrid w:val="0"/>
              <w:spacing w:line="100" w:lineRule="atLeast"/>
              <w:jc w:val="both"/>
              <w:rPr>
                <w:color w:val="auto"/>
              </w:rPr>
            </w:pPr>
          </w:p>
        </w:tc>
      </w:tr>
    </w:tbl>
    <w:p w:rsidR="0087784C" w:rsidRPr="00AE4699" w:rsidRDefault="0087784C" w:rsidP="0087784C">
      <w:pPr>
        <w:rPr>
          <w:rFonts w:ascii="Times New Roman" w:hAnsi="Times New Roman"/>
          <w:sz w:val="24"/>
          <w:szCs w:val="24"/>
        </w:rPr>
      </w:pPr>
    </w:p>
    <w:p w:rsidR="0087784C" w:rsidRPr="00AE4699" w:rsidRDefault="0087784C" w:rsidP="0087784C">
      <w:pPr>
        <w:rPr>
          <w:rFonts w:ascii="Times New Roman" w:hAnsi="Times New Roman"/>
          <w:sz w:val="24"/>
          <w:szCs w:val="24"/>
        </w:rPr>
      </w:pPr>
    </w:p>
    <w:p w:rsidR="0087784C" w:rsidRPr="00AE4699" w:rsidRDefault="0087784C" w:rsidP="0087784C">
      <w:pPr>
        <w:shd w:val="clear" w:color="auto" w:fill="C6D9F1"/>
        <w:jc w:val="center"/>
        <w:rPr>
          <w:rFonts w:ascii="Times New Roman" w:hAnsi="Times New Roman"/>
          <w:sz w:val="24"/>
          <w:szCs w:val="24"/>
          <w:lang w:val="ru-RU"/>
        </w:rPr>
      </w:pPr>
      <w:r w:rsidRPr="00AE4699">
        <w:rPr>
          <w:rFonts w:ascii="Times New Roman" w:hAnsi="Times New Roman"/>
          <w:b/>
          <w:bCs/>
          <w:i/>
          <w:iCs/>
          <w:sz w:val="24"/>
          <w:szCs w:val="24"/>
        </w:rPr>
        <w:t>X</w:t>
      </w:r>
      <w:r w:rsidRPr="00AE4699">
        <w:rPr>
          <w:rFonts w:ascii="Times New Roman" w:hAnsi="Times New Roman"/>
          <w:b/>
          <w:bCs/>
          <w:i/>
          <w:iCs/>
          <w:sz w:val="24"/>
          <w:szCs w:val="24"/>
          <w:lang w:val="ru-RU"/>
        </w:rPr>
        <w:t xml:space="preserve">  ОБРАЗАЦ ИЗЈАВЕ О НЕЗАВИСНОЈ ПОНУДИ</w:t>
      </w:r>
    </w:p>
    <w:p w:rsidR="0087784C" w:rsidRPr="00AE4699" w:rsidRDefault="0087784C" w:rsidP="0087784C">
      <w:pPr>
        <w:pStyle w:val="BodyText3"/>
        <w:shd w:val="clear" w:color="auto" w:fill="C6D9F1"/>
        <w:spacing w:after="0"/>
        <w:jc w:val="center"/>
        <w:rPr>
          <w:rFonts w:ascii="Times New Roman" w:hAnsi="Times New Roman"/>
          <w:color w:val="auto"/>
          <w:sz w:val="24"/>
          <w:szCs w:val="24"/>
          <w:lang w:val="ru-RU"/>
        </w:rPr>
      </w:pPr>
    </w:p>
    <w:p w:rsidR="0087784C" w:rsidRPr="00AE4699" w:rsidRDefault="0087784C" w:rsidP="0087784C">
      <w:pPr>
        <w:pStyle w:val="BodyText3"/>
        <w:spacing w:after="0"/>
        <w:jc w:val="center"/>
        <w:rPr>
          <w:rFonts w:ascii="Times New Roman" w:hAnsi="Times New Roman"/>
          <w:color w:val="auto"/>
          <w:sz w:val="24"/>
          <w:szCs w:val="24"/>
          <w:lang w:val="ru-RU"/>
        </w:rPr>
      </w:pPr>
    </w:p>
    <w:p w:rsidR="0087784C" w:rsidRPr="00AE4699" w:rsidRDefault="0087784C" w:rsidP="0087784C">
      <w:pPr>
        <w:pStyle w:val="BodyText3"/>
        <w:spacing w:after="0"/>
        <w:jc w:val="center"/>
        <w:rPr>
          <w:rFonts w:ascii="Times New Roman" w:hAnsi="Times New Roman"/>
          <w:color w:val="auto"/>
          <w:sz w:val="24"/>
          <w:szCs w:val="24"/>
          <w:lang w:val="ru-RU"/>
        </w:rPr>
      </w:pPr>
    </w:p>
    <w:p w:rsidR="0087784C" w:rsidRPr="00AE4699" w:rsidRDefault="0087784C" w:rsidP="0087784C">
      <w:pPr>
        <w:pStyle w:val="BodyText3"/>
        <w:spacing w:after="0"/>
        <w:jc w:val="both"/>
        <w:rPr>
          <w:rFonts w:ascii="Times New Roman" w:hAnsi="Times New Roman"/>
          <w:color w:val="auto"/>
          <w:sz w:val="24"/>
          <w:szCs w:val="24"/>
          <w:lang w:val="ru-RU"/>
        </w:rPr>
      </w:pPr>
      <w:r w:rsidRPr="00AE4699">
        <w:rPr>
          <w:rFonts w:ascii="Times New Roman" w:hAnsi="Times New Roman"/>
          <w:color w:val="auto"/>
          <w:sz w:val="24"/>
          <w:szCs w:val="24"/>
          <w:lang w:val="ru-RU"/>
        </w:rPr>
        <w:t xml:space="preserve">У складу са чланом 26. Закона, ________________________________________, </w:t>
      </w:r>
    </w:p>
    <w:p w:rsidR="0087784C" w:rsidRPr="00AE4699" w:rsidRDefault="0087784C" w:rsidP="0087784C">
      <w:pPr>
        <w:pStyle w:val="BodyText3"/>
        <w:spacing w:after="0"/>
        <w:jc w:val="both"/>
        <w:rPr>
          <w:rFonts w:ascii="Times New Roman" w:hAnsi="Times New Roman"/>
          <w:color w:val="auto"/>
          <w:sz w:val="24"/>
          <w:szCs w:val="24"/>
          <w:lang w:val="ru-RU"/>
        </w:rPr>
      </w:pPr>
      <w:r w:rsidRPr="00AE4699">
        <w:rPr>
          <w:rFonts w:ascii="Times New Roman" w:hAnsi="Times New Roman"/>
          <w:color w:val="auto"/>
          <w:sz w:val="24"/>
          <w:szCs w:val="24"/>
          <w:lang w:val="ru-RU"/>
        </w:rPr>
        <w:t xml:space="preserve">                                                                            (Назив понуђача)</w:t>
      </w:r>
    </w:p>
    <w:p w:rsidR="0087784C" w:rsidRPr="00AE4699" w:rsidRDefault="0087784C" w:rsidP="0087784C">
      <w:pPr>
        <w:pStyle w:val="BodyText3"/>
        <w:spacing w:after="0"/>
        <w:jc w:val="both"/>
        <w:rPr>
          <w:rFonts w:ascii="Times New Roman" w:hAnsi="Times New Roman"/>
          <w:color w:val="auto"/>
          <w:w w:val="200"/>
          <w:sz w:val="24"/>
          <w:szCs w:val="24"/>
          <w:lang w:val="ru-RU"/>
        </w:rPr>
      </w:pPr>
      <w:r w:rsidRPr="00AE4699">
        <w:rPr>
          <w:rFonts w:ascii="Times New Roman" w:hAnsi="Times New Roman"/>
          <w:color w:val="auto"/>
          <w:sz w:val="24"/>
          <w:szCs w:val="24"/>
          <w:lang w:val="ru-RU"/>
        </w:rPr>
        <w:t xml:space="preserve">даје: </w:t>
      </w:r>
    </w:p>
    <w:p w:rsidR="0087784C" w:rsidRPr="00AE4699" w:rsidRDefault="0087784C" w:rsidP="0087784C">
      <w:pPr>
        <w:pStyle w:val="BodyText3"/>
        <w:spacing w:before="360" w:after="360"/>
        <w:ind w:firstLine="227"/>
        <w:jc w:val="both"/>
        <w:rPr>
          <w:rFonts w:ascii="Times New Roman" w:hAnsi="Times New Roman"/>
          <w:color w:val="auto"/>
          <w:w w:val="200"/>
          <w:sz w:val="24"/>
          <w:szCs w:val="24"/>
          <w:lang w:val="ru-RU"/>
        </w:rPr>
      </w:pPr>
    </w:p>
    <w:p w:rsidR="0087784C" w:rsidRPr="00AE4699" w:rsidRDefault="0087784C" w:rsidP="0087784C">
      <w:pPr>
        <w:pStyle w:val="BodyText3"/>
        <w:spacing w:before="360" w:after="360"/>
        <w:ind w:firstLine="227"/>
        <w:jc w:val="center"/>
        <w:rPr>
          <w:rFonts w:ascii="Times New Roman" w:hAnsi="Times New Roman"/>
          <w:b/>
          <w:bCs/>
          <w:color w:val="auto"/>
          <w:sz w:val="24"/>
          <w:szCs w:val="24"/>
          <w:lang w:val="sr-Cyrl-CS"/>
        </w:rPr>
      </w:pPr>
      <w:r w:rsidRPr="00AE4699">
        <w:rPr>
          <w:rFonts w:ascii="Times New Roman" w:hAnsi="Times New Roman"/>
          <w:b/>
          <w:bCs/>
          <w:color w:val="auto"/>
          <w:sz w:val="24"/>
          <w:szCs w:val="24"/>
          <w:lang w:val="sr-Cyrl-CS"/>
        </w:rPr>
        <w:t xml:space="preserve">ИЗЈАВУ </w:t>
      </w:r>
    </w:p>
    <w:p w:rsidR="0087784C" w:rsidRPr="00AE4699" w:rsidRDefault="0087784C" w:rsidP="0087784C">
      <w:pPr>
        <w:pStyle w:val="BodyText3"/>
        <w:spacing w:before="360" w:after="360"/>
        <w:ind w:firstLine="227"/>
        <w:jc w:val="center"/>
        <w:rPr>
          <w:rFonts w:ascii="Times New Roman" w:hAnsi="Times New Roman"/>
          <w:color w:val="auto"/>
          <w:sz w:val="24"/>
          <w:szCs w:val="24"/>
          <w:lang w:val="ru-RU"/>
        </w:rPr>
      </w:pPr>
      <w:r w:rsidRPr="00AE4699">
        <w:rPr>
          <w:rFonts w:ascii="Times New Roman" w:hAnsi="Times New Roman"/>
          <w:b/>
          <w:bCs/>
          <w:color w:val="auto"/>
          <w:sz w:val="24"/>
          <w:szCs w:val="24"/>
          <w:lang w:val="sr-Cyrl-CS"/>
        </w:rPr>
        <w:t>О НЕЗАВИСНОЈ</w:t>
      </w:r>
      <w:r w:rsidRPr="00AE4699">
        <w:rPr>
          <w:rFonts w:ascii="Times New Roman" w:hAnsi="Times New Roman"/>
          <w:b/>
          <w:bCs/>
          <w:color w:val="auto"/>
          <w:sz w:val="24"/>
          <w:szCs w:val="24"/>
          <w:lang w:val="ru-RU"/>
        </w:rPr>
        <w:t xml:space="preserve"> ПОНУДИ</w:t>
      </w:r>
    </w:p>
    <w:p w:rsidR="0087784C" w:rsidRPr="00AE4699" w:rsidRDefault="0087784C" w:rsidP="0087784C">
      <w:pPr>
        <w:pStyle w:val="BodyText3"/>
        <w:spacing w:after="0"/>
        <w:jc w:val="both"/>
        <w:rPr>
          <w:rFonts w:ascii="Times New Roman" w:hAnsi="Times New Roman"/>
          <w:color w:val="auto"/>
          <w:sz w:val="24"/>
          <w:szCs w:val="24"/>
          <w:lang w:val="ru-RU"/>
        </w:rPr>
      </w:pPr>
    </w:p>
    <w:p w:rsidR="0087784C" w:rsidRPr="00AE4699" w:rsidRDefault="0087784C" w:rsidP="0087784C">
      <w:pPr>
        <w:pStyle w:val="BodyText3"/>
        <w:spacing w:after="0"/>
        <w:jc w:val="both"/>
        <w:rPr>
          <w:rFonts w:ascii="Times New Roman" w:hAnsi="Times New Roman"/>
          <w:color w:val="auto"/>
          <w:sz w:val="24"/>
          <w:szCs w:val="24"/>
          <w:lang w:val="ru-RU"/>
        </w:rPr>
      </w:pPr>
    </w:p>
    <w:p w:rsidR="0087784C" w:rsidRPr="00AE4699" w:rsidRDefault="0087784C" w:rsidP="0087784C">
      <w:pPr>
        <w:jc w:val="both"/>
        <w:rPr>
          <w:rFonts w:ascii="Times New Roman" w:hAnsi="Times New Roman"/>
          <w:sz w:val="24"/>
          <w:szCs w:val="24"/>
          <w:lang w:val="ru-RU"/>
        </w:rPr>
      </w:pPr>
      <w:r w:rsidRPr="00AE4699">
        <w:rPr>
          <w:rFonts w:ascii="Times New Roman" w:hAnsi="Times New Roman"/>
          <w:sz w:val="24"/>
          <w:szCs w:val="24"/>
          <w:lang w:val="ru-RU"/>
        </w:rPr>
        <w:tab/>
      </w:r>
      <w:r w:rsidRPr="00AE4699">
        <w:rPr>
          <w:rFonts w:ascii="Times New Roman" w:hAnsi="Times New Roman"/>
          <w:sz w:val="24"/>
          <w:szCs w:val="24"/>
          <w:lang w:val="ru-RU"/>
        </w:rPr>
        <w:tab/>
      </w:r>
      <w:r w:rsidRPr="00AE4699">
        <w:rPr>
          <w:rFonts w:ascii="Times New Roman" w:hAnsi="Times New Roman"/>
          <w:sz w:val="24"/>
          <w:szCs w:val="24"/>
          <w:lang w:val="ru-RU"/>
        </w:rPr>
        <w:tab/>
        <w:t xml:space="preserve"> </w:t>
      </w:r>
    </w:p>
    <w:p w:rsidR="0087784C" w:rsidRPr="0006056A" w:rsidRDefault="0087784C" w:rsidP="0087784C">
      <w:pPr>
        <w:jc w:val="both"/>
        <w:rPr>
          <w:rFonts w:ascii="Times New Roman" w:hAnsi="Times New Roman"/>
          <w:i/>
          <w:iCs/>
          <w:sz w:val="24"/>
          <w:szCs w:val="24"/>
        </w:rPr>
      </w:pPr>
      <w:r w:rsidRPr="00AE4699">
        <w:rPr>
          <w:rFonts w:ascii="Times New Roman" w:hAnsi="Times New Roman"/>
          <w:sz w:val="24"/>
          <w:szCs w:val="24"/>
          <w:lang w:val="ru-RU"/>
        </w:rPr>
        <w:t xml:space="preserve">Под пуном материјалном и кривичном одговорношћу потврђујем да сам понуду у </w:t>
      </w:r>
      <w:r w:rsidRPr="00AE4699">
        <w:rPr>
          <w:rFonts w:ascii="Times New Roman" w:hAnsi="Times New Roman"/>
          <w:sz w:val="24"/>
          <w:szCs w:val="24"/>
          <w:lang w:val="sr-Cyrl-CS"/>
        </w:rPr>
        <w:t>поступку</w:t>
      </w:r>
      <w:r w:rsidRPr="00AE4699">
        <w:rPr>
          <w:rFonts w:ascii="Times New Roman" w:hAnsi="Times New Roman"/>
          <w:sz w:val="24"/>
          <w:szCs w:val="24"/>
          <w:lang w:val="ru-RU"/>
        </w:rPr>
        <w:t xml:space="preserve"> јавне набавке електричне енергије</w:t>
      </w:r>
      <w:r w:rsidRPr="00AE4699">
        <w:rPr>
          <w:rFonts w:ascii="Times New Roman" w:hAnsi="Times New Roman"/>
          <w:i/>
          <w:iCs/>
          <w:sz w:val="24"/>
          <w:szCs w:val="24"/>
          <w:lang w:val="ru-RU"/>
        </w:rPr>
        <w:t>,</w:t>
      </w:r>
      <w:r w:rsidRPr="00AE4699">
        <w:rPr>
          <w:rFonts w:ascii="Times New Roman" w:hAnsi="Times New Roman"/>
          <w:i/>
          <w:iCs/>
          <w:sz w:val="24"/>
          <w:szCs w:val="24"/>
          <w:lang w:val="sr-Latn-CS"/>
        </w:rPr>
        <w:t xml:space="preserve"> </w:t>
      </w:r>
      <w:r w:rsidRPr="00AE4699">
        <w:rPr>
          <w:rFonts w:ascii="Times New Roman" w:hAnsi="Times New Roman"/>
          <w:i/>
          <w:iCs/>
          <w:sz w:val="24"/>
          <w:szCs w:val="24"/>
          <w:lang w:val="ru-RU"/>
        </w:rPr>
        <w:t>ЈН</w:t>
      </w:r>
      <w:r w:rsidRPr="00AE4699">
        <w:rPr>
          <w:rFonts w:ascii="Times New Roman" w:hAnsi="Times New Roman"/>
          <w:i/>
          <w:iCs/>
          <w:sz w:val="24"/>
          <w:szCs w:val="24"/>
          <w:lang w:val="sr-Cyrl-CS"/>
        </w:rPr>
        <w:t>МВ</w:t>
      </w:r>
      <w:r w:rsidRPr="00AE4699">
        <w:rPr>
          <w:rFonts w:ascii="Times New Roman" w:hAnsi="Times New Roman"/>
          <w:sz w:val="24"/>
          <w:szCs w:val="24"/>
          <w:lang w:val="ru-RU"/>
        </w:rPr>
        <w:t xml:space="preserve"> бр</w:t>
      </w:r>
      <w:r w:rsidRPr="00AE4699">
        <w:rPr>
          <w:rFonts w:ascii="Times New Roman" w:hAnsi="Times New Roman"/>
          <w:i/>
          <w:iCs/>
          <w:sz w:val="24"/>
          <w:szCs w:val="24"/>
          <w:lang w:val="ru-RU"/>
        </w:rPr>
        <w:t xml:space="preserve">ој </w:t>
      </w:r>
      <w:r>
        <w:rPr>
          <w:rFonts w:ascii="Times New Roman" w:hAnsi="Times New Roman"/>
          <w:i/>
          <w:iCs/>
          <w:sz w:val="24"/>
          <w:szCs w:val="24"/>
        </w:rPr>
        <w:t>1.2.1.</w:t>
      </w:r>
      <w:r w:rsidRPr="00AE4699">
        <w:rPr>
          <w:rFonts w:ascii="Times New Roman" w:hAnsi="Times New Roman"/>
          <w:sz w:val="24"/>
          <w:szCs w:val="24"/>
          <w:lang w:val="ru-RU"/>
        </w:rPr>
        <w:t>, поднео независно, без договора са другим понуђачима или заинтересованим лицима.</w:t>
      </w:r>
    </w:p>
    <w:p w:rsidR="0087784C" w:rsidRPr="00AE4699" w:rsidRDefault="0087784C" w:rsidP="0087784C">
      <w:pPr>
        <w:pStyle w:val="BodyText3"/>
        <w:spacing w:after="0"/>
        <w:ind w:firstLine="227"/>
        <w:jc w:val="both"/>
        <w:rPr>
          <w:rFonts w:ascii="Times New Roman" w:hAnsi="Times New Roman"/>
          <w:color w:val="auto"/>
          <w:sz w:val="24"/>
          <w:szCs w:val="24"/>
          <w:lang w:val="ru-RU"/>
        </w:rPr>
      </w:pPr>
    </w:p>
    <w:tbl>
      <w:tblPr>
        <w:tblW w:w="0" w:type="auto"/>
        <w:tblInd w:w="108" w:type="dxa"/>
        <w:tblLayout w:type="fixed"/>
        <w:tblLook w:val="00A0" w:firstRow="1" w:lastRow="0" w:firstColumn="1" w:lastColumn="0" w:noHBand="0" w:noVBand="0"/>
      </w:tblPr>
      <w:tblGrid>
        <w:gridCol w:w="3080"/>
        <w:gridCol w:w="3065"/>
        <w:gridCol w:w="3097"/>
      </w:tblGrid>
      <w:tr w:rsidR="0087784C" w:rsidRPr="00AE4699" w:rsidTr="0087054E">
        <w:tc>
          <w:tcPr>
            <w:tcW w:w="3080" w:type="dxa"/>
            <w:vAlign w:val="center"/>
          </w:tcPr>
          <w:p w:rsidR="0087784C" w:rsidRPr="00AE4699" w:rsidRDefault="0087784C" w:rsidP="0087054E">
            <w:pPr>
              <w:pStyle w:val="BodyText2"/>
              <w:spacing w:line="100" w:lineRule="atLeast"/>
              <w:jc w:val="center"/>
              <w:rPr>
                <w:color w:val="auto"/>
              </w:rPr>
            </w:pPr>
            <w:r w:rsidRPr="00AE4699">
              <w:rPr>
                <w:color w:val="auto"/>
              </w:rPr>
              <w:t>Датум:</w:t>
            </w:r>
          </w:p>
        </w:tc>
        <w:tc>
          <w:tcPr>
            <w:tcW w:w="3065" w:type="dxa"/>
            <w:vAlign w:val="center"/>
          </w:tcPr>
          <w:p w:rsidR="0087784C" w:rsidRPr="00AE4699" w:rsidRDefault="0087784C" w:rsidP="0087054E">
            <w:pPr>
              <w:pStyle w:val="BodyText2"/>
              <w:spacing w:line="100" w:lineRule="atLeast"/>
              <w:jc w:val="center"/>
              <w:rPr>
                <w:color w:val="auto"/>
              </w:rPr>
            </w:pPr>
            <w:r w:rsidRPr="00AE4699">
              <w:rPr>
                <w:color w:val="auto"/>
              </w:rPr>
              <w:t>М.П.</w:t>
            </w:r>
          </w:p>
        </w:tc>
        <w:tc>
          <w:tcPr>
            <w:tcW w:w="3097" w:type="dxa"/>
            <w:vAlign w:val="center"/>
          </w:tcPr>
          <w:p w:rsidR="0087784C" w:rsidRPr="00AE4699" w:rsidRDefault="0087784C" w:rsidP="0087054E">
            <w:pPr>
              <w:pStyle w:val="BodyText2"/>
              <w:spacing w:line="100" w:lineRule="atLeast"/>
              <w:jc w:val="center"/>
              <w:rPr>
                <w:color w:val="auto"/>
              </w:rPr>
            </w:pPr>
            <w:r w:rsidRPr="00AE4699">
              <w:rPr>
                <w:color w:val="auto"/>
              </w:rPr>
              <w:t>Потпис понуђача</w:t>
            </w:r>
          </w:p>
        </w:tc>
      </w:tr>
      <w:tr w:rsidR="0087784C" w:rsidRPr="00AE4699" w:rsidTr="0087054E">
        <w:tc>
          <w:tcPr>
            <w:tcW w:w="3080" w:type="dxa"/>
            <w:tcBorders>
              <w:top w:val="nil"/>
              <w:left w:val="nil"/>
              <w:bottom w:val="single" w:sz="4" w:space="0" w:color="000000"/>
              <w:right w:val="nil"/>
            </w:tcBorders>
          </w:tcPr>
          <w:p w:rsidR="0087784C" w:rsidRPr="00AE4699" w:rsidRDefault="0087784C" w:rsidP="0087054E">
            <w:pPr>
              <w:pStyle w:val="BodyText2"/>
              <w:snapToGrid w:val="0"/>
              <w:spacing w:line="100" w:lineRule="atLeast"/>
              <w:jc w:val="both"/>
              <w:rPr>
                <w:color w:val="auto"/>
              </w:rPr>
            </w:pPr>
          </w:p>
        </w:tc>
        <w:tc>
          <w:tcPr>
            <w:tcW w:w="3065" w:type="dxa"/>
          </w:tcPr>
          <w:p w:rsidR="0087784C" w:rsidRPr="00AE4699" w:rsidRDefault="0087784C" w:rsidP="0087054E">
            <w:pPr>
              <w:pStyle w:val="BodyText2"/>
              <w:snapToGrid w:val="0"/>
              <w:spacing w:line="100" w:lineRule="atLeast"/>
              <w:jc w:val="both"/>
              <w:rPr>
                <w:color w:val="auto"/>
              </w:rPr>
            </w:pPr>
          </w:p>
        </w:tc>
        <w:tc>
          <w:tcPr>
            <w:tcW w:w="3097" w:type="dxa"/>
            <w:tcBorders>
              <w:top w:val="nil"/>
              <w:left w:val="nil"/>
              <w:bottom w:val="single" w:sz="4" w:space="0" w:color="000000"/>
              <w:right w:val="nil"/>
            </w:tcBorders>
          </w:tcPr>
          <w:p w:rsidR="0087784C" w:rsidRPr="00AE4699" w:rsidRDefault="0087784C" w:rsidP="0087054E">
            <w:pPr>
              <w:pStyle w:val="BodyText2"/>
              <w:snapToGrid w:val="0"/>
              <w:spacing w:line="100" w:lineRule="atLeast"/>
              <w:jc w:val="both"/>
              <w:rPr>
                <w:color w:val="auto"/>
              </w:rPr>
            </w:pPr>
          </w:p>
        </w:tc>
      </w:tr>
    </w:tbl>
    <w:p w:rsidR="0087784C" w:rsidRPr="00AE4699" w:rsidRDefault="0087784C" w:rsidP="0087784C">
      <w:pPr>
        <w:pStyle w:val="BodyText3"/>
        <w:spacing w:after="0"/>
        <w:ind w:firstLine="227"/>
        <w:jc w:val="both"/>
        <w:rPr>
          <w:rFonts w:ascii="Times New Roman" w:hAnsi="Times New Roman"/>
          <w:color w:val="auto"/>
          <w:sz w:val="24"/>
          <w:szCs w:val="24"/>
        </w:rPr>
      </w:pPr>
    </w:p>
    <w:p w:rsidR="0087784C" w:rsidRPr="00AE4699" w:rsidRDefault="0087784C" w:rsidP="0087784C">
      <w:pPr>
        <w:tabs>
          <w:tab w:val="left" w:pos="6028"/>
        </w:tabs>
        <w:autoSpaceDE w:val="0"/>
        <w:spacing w:line="240" w:lineRule="auto"/>
        <w:rPr>
          <w:rFonts w:ascii="Times New Roman" w:hAnsi="Times New Roman"/>
          <w:sz w:val="24"/>
          <w:szCs w:val="24"/>
        </w:rPr>
      </w:pPr>
    </w:p>
    <w:p w:rsidR="0087784C" w:rsidRPr="00AE4699" w:rsidRDefault="0087784C" w:rsidP="0087784C">
      <w:pPr>
        <w:tabs>
          <w:tab w:val="left" w:pos="6028"/>
        </w:tabs>
        <w:autoSpaceDE w:val="0"/>
        <w:spacing w:line="240" w:lineRule="auto"/>
        <w:jc w:val="both"/>
        <w:rPr>
          <w:rFonts w:ascii="Times New Roman" w:hAnsi="Times New Roman"/>
          <w:i/>
          <w:iCs/>
          <w:sz w:val="24"/>
          <w:szCs w:val="24"/>
          <w:lang w:val="ru-RU"/>
        </w:rPr>
      </w:pPr>
      <w:r w:rsidRPr="00AE4699">
        <w:rPr>
          <w:rFonts w:ascii="Times New Roman" w:hAnsi="Times New Roman"/>
          <w:b/>
          <w:bCs/>
          <w:i/>
          <w:iCs/>
          <w:sz w:val="24"/>
          <w:szCs w:val="24"/>
          <w:lang w:val="ru-RU"/>
        </w:rPr>
        <w:t xml:space="preserve">Напомена: </w:t>
      </w:r>
      <w:r w:rsidRPr="00AE4699">
        <w:rPr>
          <w:rFonts w:ascii="Times New Roman" w:hAnsi="Times New Roman"/>
          <w:i/>
          <w:iCs/>
          <w:sz w:val="24"/>
          <w:szCs w:val="24"/>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AE4699">
        <w:rPr>
          <w:rFonts w:ascii="Times New Roman" w:hAnsi="Times New Roman"/>
          <w:i/>
          <w:iCs/>
          <w:sz w:val="24"/>
          <w:szCs w:val="24"/>
          <w:lang w:val="sr-Cyrl-CS"/>
        </w:rPr>
        <w:t>)</w:t>
      </w:r>
      <w:r w:rsidRPr="00AE4699">
        <w:rPr>
          <w:rFonts w:ascii="Times New Roman" w:hAnsi="Times New Roman"/>
          <w:i/>
          <w:iCs/>
          <w:sz w:val="24"/>
          <w:szCs w:val="24"/>
          <w:lang w:val="ru-RU"/>
        </w:rPr>
        <w:t xml:space="preserve"> Закона. </w:t>
      </w:r>
    </w:p>
    <w:p w:rsidR="0087784C" w:rsidRPr="008F1F38" w:rsidRDefault="0087784C" w:rsidP="0087784C">
      <w:pPr>
        <w:tabs>
          <w:tab w:val="left" w:pos="6028"/>
        </w:tabs>
        <w:autoSpaceDE w:val="0"/>
        <w:spacing w:line="240" w:lineRule="auto"/>
        <w:jc w:val="both"/>
        <w:rPr>
          <w:rFonts w:ascii="Times New Roman" w:hAnsi="Times New Roman"/>
          <w:sz w:val="24"/>
          <w:szCs w:val="24"/>
          <w:lang w:val="ru-RU"/>
        </w:rPr>
      </w:pPr>
      <w:r w:rsidRPr="00AE4699">
        <w:rPr>
          <w:rFonts w:ascii="Times New Roman" w:hAnsi="Times New Roman"/>
          <w:b/>
          <w:bCs/>
          <w:i/>
          <w:iCs/>
          <w:sz w:val="24"/>
          <w:szCs w:val="24"/>
          <w:u w:val="single"/>
          <w:lang w:val="ru-RU"/>
        </w:rPr>
        <w:t>Уколико понуду подноси група понуђача,</w:t>
      </w:r>
      <w:r w:rsidRPr="00AE4699">
        <w:rPr>
          <w:rFonts w:ascii="Times New Roman" w:hAnsi="Times New Roman"/>
          <w:i/>
          <w:iCs/>
          <w:sz w:val="24"/>
          <w:szCs w:val="24"/>
          <w:lang w:val="ru-RU"/>
        </w:rPr>
        <w:t xml:space="preserve"> Изјава мора бити потписана од стране овлашћеног лица сваког понуђача из групе понуђача и оверена печатом.</w:t>
      </w:r>
    </w:p>
    <w:p w:rsidR="0087784C" w:rsidRPr="008F1F38" w:rsidRDefault="0087784C" w:rsidP="0087784C">
      <w:pPr>
        <w:rPr>
          <w:lang w:val="ru-RU"/>
        </w:rPr>
      </w:pPr>
    </w:p>
    <w:p w:rsidR="009466C3" w:rsidRDefault="009466C3"/>
    <w:sectPr w:rsidR="009466C3" w:rsidSect="0087054E">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36A" w:rsidRDefault="00BB236A">
      <w:pPr>
        <w:spacing w:after="0" w:line="240" w:lineRule="auto"/>
      </w:pPr>
      <w:r>
        <w:separator/>
      </w:r>
    </w:p>
  </w:endnote>
  <w:endnote w:type="continuationSeparator" w:id="0">
    <w:p w:rsidR="00BB236A" w:rsidRDefault="00BB2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9B0" w:rsidRDefault="004469B0">
    <w:pPr>
      <w:pStyle w:val="Footer"/>
      <w:jc w:val="center"/>
    </w:pPr>
    <w:r>
      <w:t xml:space="preserve">Page </w:t>
    </w:r>
    <w:r>
      <w:rPr>
        <w:b/>
      </w:rPr>
      <w:fldChar w:fldCharType="begin"/>
    </w:r>
    <w:r>
      <w:rPr>
        <w:b/>
      </w:rPr>
      <w:instrText xml:space="preserve"> PAGE </w:instrText>
    </w:r>
    <w:r>
      <w:rPr>
        <w:b/>
      </w:rPr>
      <w:fldChar w:fldCharType="separate"/>
    </w:r>
    <w:r w:rsidR="00F1696C">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F1696C">
      <w:rPr>
        <w:b/>
        <w:noProof/>
      </w:rPr>
      <w:t>42</w:t>
    </w:r>
    <w:r>
      <w:rPr>
        <w:b/>
      </w:rPr>
      <w:fldChar w:fldCharType="end"/>
    </w:r>
  </w:p>
  <w:p w:rsidR="004469B0" w:rsidRDefault="004469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9B0" w:rsidRDefault="004469B0">
    <w:pPr>
      <w:pStyle w:val="Footer"/>
      <w:jc w:val="center"/>
    </w:pPr>
    <w:r>
      <w:t xml:space="preserve">Page </w:t>
    </w:r>
    <w:r>
      <w:rPr>
        <w:b/>
      </w:rPr>
      <w:fldChar w:fldCharType="begin"/>
    </w:r>
    <w:r>
      <w:rPr>
        <w:b/>
      </w:rPr>
      <w:instrText xml:space="preserve"> PAGE </w:instrText>
    </w:r>
    <w:r>
      <w:rPr>
        <w:b/>
      </w:rPr>
      <w:fldChar w:fldCharType="separate"/>
    </w:r>
    <w:r w:rsidR="00F1696C">
      <w:rPr>
        <w:b/>
        <w:noProof/>
      </w:rPr>
      <w:t>42</w:t>
    </w:r>
    <w:r>
      <w:rPr>
        <w:b/>
      </w:rPr>
      <w:fldChar w:fldCharType="end"/>
    </w:r>
    <w:r>
      <w:t xml:space="preserve"> of </w:t>
    </w:r>
    <w:r>
      <w:rPr>
        <w:b/>
      </w:rPr>
      <w:fldChar w:fldCharType="begin"/>
    </w:r>
    <w:r>
      <w:rPr>
        <w:b/>
      </w:rPr>
      <w:instrText xml:space="preserve"> NUMPAGES  </w:instrText>
    </w:r>
    <w:r>
      <w:rPr>
        <w:b/>
      </w:rPr>
      <w:fldChar w:fldCharType="separate"/>
    </w:r>
    <w:r w:rsidR="00F1696C">
      <w:rPr>
        <w:b/>
        <w:noProof/>
      </w:rPr>
      <w:t>42</w:t>
    </w:r>
    <w:r>
      <w:rPr>
        <w:b/>
      </w:rPr>
      <w:fldChar w:fldCharType="end"/>
    </w:r>
  </w:p>
  <w:p w:rsidR="004469B0" w:rsidRDefault="004469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36A" w:rsidRDefault="00BB236A">
      <w:pPr>
        <w:spacing w:after="0" w:line="240" w:lineRule="auto"/>
      </w:pPr>
      <w:r>
        <w:separator/>
      </w:r>
    </w:p>
  </w:footnote>
  <w:footnote w:type="continuationSeparator" w:id="0">
    <w:p w:rsidR="00BB236A" w:rsidRDefault="00BB2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1" w15:restartNumberingAfterBreak="0">
    <w:nsid w:val="00000003"/>
    <w:multiLevelType w:val="multilevel"/>
    <w:tmpl w:val="9BBE6D6C"/>
    <w:name w:val="WW8Num3"/>
    <w:lvl w:ilvl="0">
      <w:start w:val="1"/>
      <w:numFmt w:val="decimal"/>
      <w:lvlText w:val="%1."/>
      <w:lvlJc w:val="left"/>
      <w:pPr>
        <w:tabs>
          <w:tab w:val="num" w:pos="0"/>
        </w:tabs>
        <w:ind w:left="720" w:hanging="360"/>
      </w:pPr>
      <w:rPr>
        <w:rFonts w:cs="Times New Roman"/>
        <w:b/>
        <w:bCs/>
        <w:color w:val="auto"/>
      </w:rPr>
    </w:lvl>
    <w:lvl w:ilvl="1">
      <w:start w:val="1"/>
      <w:numFmt w:val="decimal"/>
      <w:lvlText w:val="%1.%2."/>
      <w:lvlJc w:val="left"/>
      <w:pPr>
        <w:tabs>
          <w:tab w:val="num" w:pos="0"/>
        </w:tabs>
        <w:ind w:left="1350" w:hanging="720"/>
      </w:pPr>
      <w:rPr>
        <w:rFonts w:cs="Times New Roman"/>
        <w:b/>
        <w:bCs/>
        <w:i w:val="0"/>
        <w:iCs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1440" w:hanging="360"/>
      </w:pPr>
      <w:rPr>
        <w:rFonts w:cs="Times New Roman"/>
        <w:i w:val="0"/>
        <w:iCs w:val="0"/>
        <w:sz w:val="24"/>
        <w:szCs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1440" w:hanging="360"/>
      </w:pPr>
      <w:rPr>
        <w:rFonts w:cs="Times New Roman"/>
        <w:b w:val="0"/>
        <w:bCs w:val="0"/>
        <w:i w:val="0"/>
        <w:iCs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bCs/>
        <w:i/>
        <w:iCs/>
        <w:color w:val="auto"/>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bCs/>
        <w:i/>
        <w:iCs/>
      </w:rPr>
    </w:lvl>
  </w:abstractNum>
  <w:abstractNum w:abstractNumId="9" w15:restartNumberingAfterBreak="0">
    <w:nsid w:val="3D5A69D1"/>
    <w:multiLevelType w:val="hybridMultilevel"/>
    <w:tmpl w:val="ED9E6D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C2F6C87"/>
    <w:multiLevelType w:val="hybridMultilevel"/>
    <w:tmpl w:val="ED9E6D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D824373"/>
    <w:multiLevelType w:val="hybridMultilevel"/>
    <w:tmpl w:val="BC4AF2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78251AD"/>
    <w:multiLevelType w:val="multilevel"/>
    <w:tmpl w:val="00000004"/>
    <w:lvl w:ilvl="0">
      <w:start w:val="1"/>
      <w:numFmt w:val="decimal"/>
      <w:lvlText w:val="%1)"/>
      <w:lvlJc w:val="left"/>
      <w:pPr>
        <w:tabs>
          <w:tab w:val="num" w:pos="0"/>
        </w:tabs>
        <w:ind w:left="1440" w:hanging="360"/>
      </w:pPr>
      <w:rPr>
        <w:rFonts w:cs="Times New Roman"/>
        <w:i w:val="0"/>
        <w:iCs w:val="0"/>
        <w:sz w:val="24"/>
        <w:szCs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13" w15:restartNumberingAfterBreak="0">
    <w:nsid w:val="57EC5120"/>
    <w:multiLevelType w:val="hybridMultilevel"/>
    <w:tmpl w:val="ED9E6D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7BD16AF"/>
    <w:multiLevelType w:val="hybridMultilevel"/>
    <w:tmpl w:val="ED9E6D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98C5AA0"/>
    <w:multiLevelType w:val="hybridMultilevel"/>
    <w:tmpl w:val="C54C9136"/>
    <w:lvl w:ilvl="0" w:tplc="55D07F50">
      <w:start w:val="1"/>
      <w:numFmt w:val="decimal"/>
      <w:lvlText w:val="%1."/>
      <w:lvlJc w:val="left"/>
      <w:pPr>
        <w:tabs>
          <w:tab w:val="num" w:pos="465"/>
        </w:tabs>
        <w:ind w:left="465" w:hanging="405"/>
      </w:pPr>
      <w:rPr>
        <w:rFonts w:cs="Times New Roman"/>
        <w:b w:val="0"/>
        <w:i/>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17" w15:restartNumberingAfterBreak="0">
    <w:nsid w:val="7D421DCB"/>
    <w:multiLevelType w:val="hybridMultilevel"/>
    <w:tmpl w:val="2222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0"/>
  </w:num>
  <w:num w:numId="15">
    <w:abstractNumId w:val="6"/>
  </w:num>
  <w:num w:numId="16">
    <w:abstractNumId w:val="7"/>
  </w:num>
  <w:num w:numId="17">
    <w:abstractNumId w:val="8"/>
  </w:num>
  <w:num w:numId="18">
    <w:abstractNumId w:val="17"/>
  </w:num>
  <w:num w:numId="19">
    <w:abstractNumId w:val="1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9"/>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F1"/>
    <w:rsid w:val="00014C98"/>
    <w:rsid w:val="00057A2B"/>
    <w:rsid w:val="001213ED"/>
    <w:rsid w:val="00126D68"/>
    <w:rsid w:val="00135EC1"/>
    <w:rsid w:val="001740D2"/>
    <w:rsid w:val="001E19D2"/>
    <w:rsid w:val="001F7B03"/>
    <w:rsid w:val="00234AFC"/>
    <w:rsid w:val="002440ED"/>
    <w:rsid w:val="00296D1D"/>
    <w:rsid w:val="002A7E49"/>
    <w:rsid w:val="002B7B26"/>
    <w:rsid w:val="002E26D3"/>
    <w:rsid w:val="002F14C5"/>
    <w:rsid w:val="002F631E"/>
    <w:rsid w:val="003105AD"/>
    <w:rsid w:val="00323AE3"/>
    <w:rsid w:val="003651A1"/>
    <w:rsid w:val="00366BED"/>
    <w:rsid w:val="00377F31"/>
    <w:rsid w:val="004469B0"/>
    <w:rsid w:val="004806CE"/>
    <w:rsid w:val="0054625E"/>
    <w:rsid w:val="00562C76"/>
    <w:rsid w:val="005735C8"/>
    <w:rsid w:val="005C7AE1"/>
    <w:rsid w:val="00607637"/>
    <w:rsid w:val="00617BD9"/>
    <w:rsid w:val="00623CE6"/>
    <w:rsid w:val="007D71C9"/>
    <w:rsid w:val="007F4CB4"/>
    <w:rsid w:val="0087054E"/>
    <w:rsid w:val="0087784C"/>
    <w:rsid w:val="008F5859"/>
    <w:rsid w:val="008F7DEB"/>
    <w:rsid w:val="009466C3"/>
    <w:rsid w:val="00966A65"/>
    <w:rsid w:val="00AD0AF7"/>
    <w:rsid w:val="00AF7DA2"/>
    <w:rsid w:val="00BB236A"/>
    <w:rsid w:val="00BD61DE"/>
    <w:rsid w:val="00C0587F"/>
    <w:rsid w:val="00C31E53"/>
    <w:rsid w:val="00C534DF"/>
    <w:rsid w:val="00D06F77"/>
    <w:rsid w:val="00D33963"/>
    <w:rsid w:val="00D95372"/>
    <w:rsid w:val="00DA1DD7"/>
    <w:rsid w:val="00DA4F9A"/>
    <w:rsid w:val="00DA62F1"/>
    <w:rsid w:val="00DB769E"/>
    <w:rsid w:val="00E30545"/>
    <w:rsid w:val="00F1696C"/>
    <w:rsid w:val="00F56FA1"/>
    <w:rsid w:val="00FF2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57177-9210-465A-A783-5AA8F6AB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84C"/>
    <w:pPr>
      <w:spacing w:after="200" w:line="276" w:lineRule="auto"/>
    </w:pPr>
    <w:rPr>
      <w:rFonts w:eastAsiaTheme="minorEastAsia"/>
    </w:rPr>
  </w:style>
  <w:style w:type="paragraph" w:styleId="Heading1">
    <w:name w:val="heading 1"/>
    <w:basedOn w:val="Normal"/>
    <w:next w:val="BodyText"/>
    <w:link w:val="Heading1Char"/>
    <w:qFormat/>
    <w:rsid w:val="0087784C"/>
    <w:pPr>
      <w:keepNext/>
      <w:keepLines/>
      <w:suppressAutoHyphens/>
      <w:spacing w:before="480" w:after="0" w:line="100" w:lineRule="atLeast"/>
      <w:outlineLvl w:val="0"/>
    </w:pPr>
    <w:rPr>
      <w:rFonts w:ascii="Cambria" w:eastAsia="Times New Roman" w:hAnsi="Cambria" w:cs="Cambria"/>
      <w:b/>
      <w:bCs/>
      <w:color w:val="365F91"/>
      <w:kern w:val="2"/>
      <w:sz w:val="28"/>
      <w:szCs w:val="28"/>
      <w:lang w:eastAsia="ar-SA"/>
    </w:rPr>
  </w:style>
  <w:style w:type="paragraph" w:styleId="Heading2">
    <w:name w:val="heading 2"/>
    <w:basedOn w:val="Normal"/>
    <w:next w:val="BodyText"/>
    <w:link w:val="Heading2Char"/>
    <w:qFormat/>
    <w:rsid w:val="0087784C"/>
    <w:pPr>
      <w:keepNext/>
      <w:tabs>
        <w:tab w:val="num" w:pos="0"/>
      </w:tabs>
      <w:suppressAutoHyphens/>
      <w:spacing w:after="0" w:line="100" w:lineRule="atLeast"/>
      <w:ind w:left="1143" w:hanging="576"/>
      <w:jc w:val="center"/>
      <w:outlineLvl w:val="1"/>
    </w:pPr>
    <w:rPr>
      <w:rFonts w:ascii="Book Antiqua" w:eastAsia="Times New Roman" w:hAnsi="Book Antiqua" w:cs="Book Antiqua"/>
      <w:b/>
      <w:bCs/>
      <w:color w:val="000000"/>
      <w:kern w:val="2"/>
      <w:sz w:val="28"/>
      <w:szCs w:val="28"/>
      <w:lang w:eastAsia="ar-SA"/>
    </w:rPr>
  </w:style>
  <w:style w:type="paragraph" w:styleId="Heading3">
    <w:name w:val="heading 3"/>
    <w:basedOn w:val="Normal"/>
    <w:next w:val="BodyText"/>
    <w:link w:val="Heading3Char"/>
    <w:qFormat/>
    <w:rsid w:val="0087784C"/>
    <w:pPr>
      <w:keepNext/>
      <w:tabs>
        <w:tab w:val="num" w:pos="0"/>
      </w:tabs>
      <w:suppressAutoHyphens/>
      <w:spacing w:before="240" w:after="60" w:line="100" w:lineRule="atLeast"/>
      <w:ind w:left="720" w:hanging="720"/>
      <w:outlineLvl w:val="2"/>
    </w:pPr>
    <w:rPr>
      <w:rFonts w:ascii="Arial" w:eastAsia="Times New Roman" w:hAnsi="Arial" w:cs="Arial"/>
      <w:b/>
      <w:bCs/>
      <w:color w:val="000000"/>
      <w:kern w:val="2"/>
      <w:sz w:val="26"/>
      <w:szCs w:val="26"/>
      <w:lang w:eastAsia="ar-SA"/>
    </w:rPr>
  </w:style>
  <w:style w:type="paragraph" w:styleId="Heading4">
    <w:name w:val="heading 4"/>
    <w:basedOn w:val="Normal"/>
    <w:next w:val="BodyText"/>
    <w:link w:val="Heading4Char"/>
    <w:qFormat/>
    <w:rsid w:val="0087784C"/>
    <w:pPr>
      <w:keepNext/>
      <w:tabs>
        <w:tab w:val="num" w:pos="0"/>
      </w:tabs>
      <w:suppressAutoHyphens/>
      <w:spacing w:after="0" w:line="100" w:lineRule="atLeast"/>
      <w:ind w:left="864" w:hanging="864"/>
      <w:jc w:val="center"/>
      <w:outlineLvl w:val="3"/>
    </w:pPr>
    <w:rPr>
      <w:rFonts w:ascii="Book Antiqua" w:eastAsia="Times New Roman" w:hAnsi="Book Antiqua" w:cs="Book Antiqua"/>
      <w:b/>
      <w:bCs/>
      <w:color w:val="000000"/>
      <w:kern w:val="2"/>
      <w:sz w:val="28"/>
      <w:szCs w:val="28"/>
      <w:u w:val="single"/>
      <w:lang w:eastAsia="ar-SA"/>
    </w:rPr>
  </w:style>
  <w:style w:type="paragraph" w:styleId="Heading5">
    <w:name w:val="heading 5"/>
    <w:basedOn w:val="Normal"/>
    <w:next w:val="BodyText"/>
    <w:link w:val="Heading5Char"/>
    <w:qFormat/>
    <w:rsid w:val="0087784C"/>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eastAsia="ar-SA"/>
    </w:rPr>
  </w:style>
  <w:style w:type="paragraph" w:styleId="Heading6">
    <w:name w:val="heading 6"/>
    <w:basedOn w:val="Normal"/>
    <w:next w:val="BodyText"/>
    <w:link w:val="Heading6Char"/>
    <w:qFormat/>
    <w:rsid w:val="0087784C"/>
    <w:pPr>
      <w:keepNext/>
      <w:tabs>
        <w:tab w:val="num" w:pos="0"/>
      </w:tabs>
      <w:suppressAutoHyphens/>
      <w:spacing w:after="0" w:line="100" w:lineRule="atLeast"/>
      <w:ind w:left="1152" w:hanging="1152"/>
      <w:outlineLvl w:val="5"/>
    </w:pPr>
    <w:rPr>
      <w:rFonts w:ascii="Book Antiqua" w:eastAsia="Times New Roman" w:hAnsi="Book Antiqua" w:cs="Book Antiqua"/>
      <w:color w:val="000000"/>
      <w:kern w:val="2"/>
      <w:sz w:val="28"/>
      <w:szCs w:val="28"/>
      <w:lang w:eastAsia="ar-SA"/>
    </w:rPr>
  </w:style>
  <w:style w:type="paragraph" w:styleId="Heading7">
    <w:name w:val="heading 7"/>
    <w:basedOn w:val="Normal"/>
    <w:next w:val="BodyText"/>
    <w:link w:val="Heading7Char"/>
    <w:qFormat/>
    <w:rsid w:val="0087784C"/>
    <w:pPr>
      <w:keepNext/>
      <w:tabs>
        <w:tab w:val="num" w:pos="0"/>
      </w:tabs>
      <w:suppressAutoHyphens/>
      <w:spacing w:after="0" w:line="100" w:lineRule="atLeast"/>
      <w:ind w:left="1296" w:hanging="1296"/>
      <w:outlineLvl w:val="6"/>
    </w:pPr>
    <w:rPr>
      <w:rFonts w:ascii="Book Antiqua" w:eastAsia="Times New Roman" w:hAnsi="Book Antiqua" w:cs="Book Antiqua"/>
      <w:b/>
      <w:bCs/>
      <w:color w:val="000000"/>
      <w:kern w:val="2"/>
      <w:sz w:val="24"/>
      <w:szCs w:val="24"/>
      <w:lang w:eastAsia="ar-SA"/>
    </w:rPr>
  </w:style>
  <w:style w:type="paragraph" w:styleId="Heading8">
    <w:name w:val="heading 8"/>
    <w:basedOn w:val="Normal"/>
    <w:next w:val="BodyText"/>
    <w:link w:val="Heading8Char"/>
    <w:qFormat/>
    <w:rsid w:val="0087784C"/>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bCs/>
      <w:color w:val="000000"/>
      <w:kern w:val="2"/>
      <w:sz w:val="24"/>
      <w:szCs w:val="24"/>
      <w:lang w:eastAsia="ar-SA"/>
    </w:rPr>
  </w:style>
  <w:style w:type="paragraph" w:styleId="Heading9">
    <w:name w:val="heading 9"/>
    <w:basedOn w:val="Normal"/>
    <w:next w:val="BodyText"/>
    <w:link w:val="Heading9Char"/>
    <w:qFormat/>
    <w:rsid w:val="0087784C"/>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84C"/>
    <w:rPr>
      <w:rFonts w:ascii="Cambria" w:eastAsia="Times New Roman" w:hAnsi="Cambria" w:cs="Cambria"/>
      <w:b/>
      <w:bCs/>
      <w:color w:val="365F91"/>
      <w:kern w:val="2"/>
      <w:sz w:val="28"/>
      <w:szCs w:val="28"/>
      <w:lang w:eastAsia="ar-SA"/>
    </w:rPr>
  </w:style>
  <w:style w:type="character" w:customStyle="1" w:styleId="Heading2Char">
    <w:name w:val="Heading 2 Char"/>
    <w:basedOn w:val="DefaultParagraphFont"/>
    <w:link w:val="Heading2"/>
    <w:rsid w:val="0087784C"/>
    <w:rPr>
      <w:rFonts w:ascii="Book Antiqua" w:eastAsia="Times New Roman" w:hAnsi="Book Antiqua" w:cs="Book Antiqua"/>
      <w:b/>
      <w:bCs/>
      <w:color w:val="000000"/>
      <w:kern w:val="2"/>
      <w:sz w:val="28"/>
      <w:szCs w:val="28"/>
      <w:lang w:eastAsia="ar-SA"/>
    </w:rPr>
  </w:style>
  <w:style w:type="character" w:customStyle="1" w:styleId="Heading3Char">
    <w:name w:val="Heading 3 Char"/>
    <w:basedOn w:val="DefaultParagraphFont"/>
    <w:link w:val="Heading3"/>
    <w:rsid w:val="0087784C"/>
    <w:rPr>
      <w:rFonts w:ascii="Arial" w:eastAsia="Times New Roman" w:hAnsi="Arial" w:cs="Arial"/>
      <w:b/>
      <w:bCs/>
      <w:color w:val="000000"/>
      <w:kern w:val="2"/>
      <w:sz w:val="26"/>
      <w:szCs w:val="26"/>
      <w:lang w:eastAsia="ar-SA"/>
    </w:rPr>
  </w:style>
  <w:style w:type="character" w:customStyle="1" w:styleId="Heading4Char">
    <w:name w:val="Heading 4 Char"/>
    <w:basedOn w:val="DefaultParagraphFont"/>
    <w:link w:val="Heading4"/>
    <w:rsid w:val="0087784C"/>
    <w:rPr>
      <w:rFonts w:ascii="Book Antiqua" w:eastAsia="Times New Roman" w:hAnsi="Book Antiqua" w:cs="Book Antiqua"/>
      <w:b/>
      <w:bCs/>
      <w:color w:val="000000"/>
      <w:kern w:val="2"/>
      <w:sz w:val="28"/>
      <w:szCs w:val="28"/>
      <w:u w:val="single"/>
      <w:lang w:eastAsia="ar-SA"/>
    </w:rPr>
  </w:style>
  <w:style w:type="character" w:customStyle="1" w:styleId="Heading5Char">
    <w:name w:val="Heading 5 Char"/>
    <w:basedOn w:val="DefaultParagraphFont"/>
    <w:link w:val="Heading5"/>
    <w:rsid w:val="0087784C"/>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rsid w:val="0087784C"/>
    <w:rPr>
      <w:rFonts w:ascii="Book Antiqua" w:eastAsia="Times New Roman" w:hAnsi="Book Antiqua" w:cs="Book Antiqua"/>
      <w:color w:val="000000"/>
      <w:kern w:val="2"/>
      <w:sz w:val="28"/>
      <w:szCs w:val="28"/>
      <w:lang w:eastAsia="ar-SA"/>
    </w:rPr>
  </w:style>
  <w:style w:type="character" w:customStyle="1" w:styleId="Heading7Char">
    <w:name w:val="Heading 7 Char"/>
    <w:basedOn w:val="DefaultParagraphFont"/>
    <w:link w:val="Heading7"/>
    <w:rsid w:val="0087784C"/>
    <w:rPr>
      <w:rFonts w:ascii="Book Antiqua" w:eastAsia="Times New Roman" w:hAnsi="Book Antiqua" w:cs="Book Antiqua"/>
      <w:b/>
      <w:bCs/>
      <w:color w:val="000000"/>
      <w:kern w:val="2"/>
      <w:sz w:val="24"/>
      <w:szCs w:val="24"/>
      <w:lang w:eastAsia="ar-SA"/>
    </w:rPr>
  </w:style>
  <w:style w:type="character" w:customStyle="1" w:styleId="Heading8Char">
    <w:name w:val="Heading 8 Char"/>
    <w:basedOn w:val="DefaultParagraphFont"/>
    <w:link w:val="Heading8"/>
    <w:rsid w:val="0087784C"/>
    <w:rPr>
      <w:rFonts w:ascii="Times New Roman" w:eastAsia="Times New Roman" w:hAnsi="Times New Roman" w:cs="Times New Roman"/>
      <w:b/>
      <w:bCs/>
      <w:color w:val="000000"/>
      <w:kern w:val="2"/>
      <w:sz w:val="24"/>
      <w:szCs w:val="24"/>
      <w:lang w:eastAsia="ar-SA"/>
    </w:rPr>
  </w:style>
  <w:style w:type="character" w:customStyle="1" w:styleId="Heading9Char">
    <w:name w:val="Heading 9 Char"/>
    <w:basedOn w:val="DefaultParagraphFont"/>
    <w:link w:val="Heading9"/>
    <w:rsid w:val="0087784C"/>
    <w:rPr>
      <w:rFonts w:ascii="Arial" w:eastAsia="Times New Roman" w:hAnsi="Arial" w:cs="Arial"/>
      <w:color w:val="000000"/>
      <w:kern w:val="2"/>
      <w:sz w:val="24"/>
      <w:szCs w:val="24"/>
      <w:lang w:eastAsia="ar-SA"/>
    </w:rPr>
  </w:style>
  <w:style w:type="paragraph" w:styleId="BodyText">
    <w:name w:val="Body Text"/>
    <w:basedOn w:val="Normal"/>
    <w:link w:val="BodyTextChar"/>
    <w:semiHidden/>
    <w:rsid w:val="0087784C"/>
    <w:pPr>
      <w:suppressAutoHyphens/>
      <w:spacing w:after="120" w:line="100" w:lineRule="atLeast"/>
    </w:pPr>
    <w:rPr>
      <w:rFonts w:ascii="Times New Roman" w:eastAsia="Times New Roman" w:hAnsi="Times New Roman" w:cs="Times New Roman"/>
      <w:color w:val="000000"/>
      <w:kern w:val="2"/>
      <w:sz w:val="24"/>
      <w:szCs w:val="24"/>
      <w:lang w:eastAsia="ar-SA"/>
    </w:rPr>
  </w:style>
  <w:style w:type="character" w:customStyle="1" w:styleId="BodyTextChar">
    <w:name w:val="Body Text Char"/>
    <w:basedOn w:val="DefaultParagraphFont"/>
    <w:link w:val="BodyText"/>
    <w:semiHidden/>
    <w:rsid w:val="0087784C"/>
    <w:rPr>
      <w:rFonts w:ascii="Times New Roman" w:eastAsia="Times New Roman" w:hAnsi="Times New Roman" w:cs="Times New Roman"/>
      <w:color w:val="000000"/>
      <w:kern w:val="2"/>
      <w:sz w:val="24"/>
      <w:szCs w:val="24"/>
      <w:lang w:eastAsia="ar-SA"/>
    </w:rPr>
  </w:style>
  <w:style w:type="paragraph" w:styleId="Header">
    <w:name w:val="header"/>
    <w:basedOn w:val="Normal"/>
    <w:link w:val="HeaderChar"/>
    <w:semiHidden/>
    <w:rsid w:val="0087784C"/>
    <w:pPr>
      <w:suppressLineNumbers/>
      <w:tabs>
        <w:tab w:val="center" w:pos="4513"/>
        <w:tab w:val="right" w:pos="9026"/>
      </w:tabs>
      <w:suppressAutoHyphens/>
      <w:spacing w:after="0" w:line="100" w:lineRule="atLeast"/>
    </w:pPr>
    <w:rPr>
      <w:rFonts w:ascii="Times New Roman" w:eastAsia="Times New Roman" w:hAnsi="Times New Roman" w:cs="Times New Roman"/>
      <w:color w:val="000000"/>
      <w:kern w:val="2"/>
      <w:sz w:val="24"/>
      <w:szCs w:val="24"/>
      <w:lang w:eastAsia="ar-SA"/>
    </w:rPr>
  </w:style>
  <w:style w:type="character" w:customStyle="1" w:styleId="HeaderChar">
    <w:name w:val="Header Char"/>
    <w:basedOn w:val="DefaultParagraphFont"/>
    <w:link w:val="Header"/>
    <w:semiHidden/>
    <w:rsid w:val="0087784C"/>
    <w:rPr>
      <w:rFonts w:ascii="Times New Roman" w:eastAsia="Times New Roman" w:hAnsi="Times New Roman" w:cs="Times New Roman"/>
      <w:color w:val="000000"/>
      <w:kern w:val="2"/>
      <w:sz w:val="24"/>
      <w:szCs w:val="24"/>
      <w:lang w:eastAsia="ar-SA"/>
    </w:rPr>
  </w:style>
  <w:style w:type="paragraph" w:styleId="Footer">
    <w:name w:val="footer"/>
    <w:basedOn w:val="Normal"/>
    <w:link w:val="FooterChar1"/>
    <w:rsid w:val="0087784C"/>
    <w:pPr>
      <w:suppressLineNumbers/>
      <w:tabs>
        <w:tab w:val="center" w:pos="4513"/>
        <w:tab w:val="right" w:pos="9026"/>
      </w:tabs>
      <w:suppressAutoHyphens/>
      <w:spacing w:after="0" w:line="100" w:lineRule="atLeast"/>
    </w:pPr>
    <w:rPr>
      <w:rFonts w:ascii="Times New Roman" w:eastAsia="Times New Roman" w:hAnsi="Times New Roman" w:cs="Times New Roman"/>
      <w:color w:val="000000"/>
      <w:kern w:val="2"/>
      <w:sz w:val="24"/>
      <w:szCs w:val="24"/>
      <w:lang w:eastAsia="ar-SA"/>
    </w:rPr>
  </w:style>
  <w:style w:type="character" w:customStyle="1" w:styleId="FooterChar">
    <w:name w:val="Footer Char"/>
    <w:basedOn w:val="DefaultParagraphFont"/>
    <w:rsid w:val="0087784C"/>
    <w:rPr>
      <w:rFonts w:eastAsiaTheme="minorEastAsia"/>
    </w:rPr>
  </w:style>
  <w:style w:type="character" w:customStyle="1" w:styleId="FooterChar1">
    <w:name w:val="Footer Char1"/>
    <w:basedOn w:val="DefaultParagraphFont"/>
    <w:link w:val="Footer"/>
    <w:locked/>
    <w:rsid w:val="0087784C"/>
    <w:rPr>
      <w:rFonts w:ascii="Times New Roman" w:eastAsia="Times New Roman" w:hAnsi="Times New Roman" w:cs="Times New Roman"/>
      <w:color w:val="000000"/>
      <w:kern w:val="2"/>
      <w:sz w:val="24"/>
      <w:szCs w:val="24"/>
      <w:lang w:eastAsia="ar-SA"/>
    </w:rPr>
  </w:style>
  <w:style w:type="paragraph" w:styleId="BodyText2">
    <w:name w:val="Body Text 2"/>
    <w:basedOn w:val="Normal"/>
    <w:link w:val="BodyText2Char"/>
    <w:rsid w:val="0087784C"/>
    <w:pPr>
      <w:suppressAutoHyphens/>
      <w:spacing w:after="120" w:line="480" w:lineRule="auto"/>
    </w:pPr>
    <w:rPr>
      <w:rFonts w:ascii="Times New Roman" w:eastAsia="Times New Roman" w:hAnsi="Times New Roman" w:cs="Times New Roman"/>
      <w:color w:val="000000"/>
      <w:kern w:val="2"/>
      <w:sz w:val="24"/>
      <w:szCs w:val="24"/>
      <w:lang w:eastAsia="ar-SA"/>
    </w:rPr>
  </w:style>
  <w:style w:type="character" w:customStyle="1" w:styleId="BodyText2Char">
    <w:name w:val="Body Text 2 Char"/>
    <w:basedOn w:val="DefaultParagraphFont"/>
    <w:link w:val="BodyText2"/>
    <w:rsid w:val="0087784C"/>
    <w:rPr>
      <w:rFonts w:ascii="Times New Roman" w:eastAsia="Times New Roman" w:hAnsi="Times New Roman" w:cs="Times New Roman"/>
      <w:color w:val="000000"/>
      <w:kern w:val="2"/>
      <w:sz w:val="24"/>
      <w:szCs w:val="24"/>
      <w:lang w:eastAsia="ar-SA"/>
    </w:rPr>
  </w:style>
  <w:style w:type="paragraph" w:styleId="BodyText3">
    <w:name w:val="Body Text 3"/>
    <w:basedOn w:val="Normal"/>
    <w:link w:val="BodyText3Char"/>
    <w:semiHidden/>
    <w:rsid w:val="0087784C"/>
    <w:pPr>
      <w:suppressAutoHyphens/>
      <w:spacing w:after="120" w:line="100" w:lineRule="atLeast"/>
    </w:pPr>
    <w:rPr>
      <w:rFonts w:ascii="Calibri" w:eastAsia="Times New Roman" w:hAnsi="Calibri" w:cs="Times New Roman"/>
      <w:color w:val="000000"/>
      <w:kern w:val="2"/>
      <w:sz w:val="16"/>
      <w:szCs w:val="16"/>
      <w:lang w:eastAsia="ar-SA"/>
    </w:rPr>
  </w:style>
  <w:style w:type="character" w:customStyle="1" w:styleId="BodyText3Char">
    <w:name w:val="Body Text 3 Char"/>
    <w:basedOn w:val="DefaultParagraphFont"/>
    <w:link w:val="BodyText3"/>
    <w:semiHidden/>
    <w:rsid w:val="0087784C"/>
    <w:rPr>
      <w:rFonts w:ascii="Calibri" w:eastAsia="Times New Roman" w:hAnsi="Calibri" w:cs="Times New Roman"/>
      <w:color w:val="000000"/>
      <w:kern w:val="2"/>
      <w:sz w:val="16"/>
      <w:szCs w:val="16"/>
      <w:lang w:eastAsia="ar-SA"/>
    </w:rPr>
  </w:style>
  <w:style w:type="paragraph" w:styleId="BalloonText">
    <w:name w:val="Balloon Text"/>
    <w:basedOn w:val="Normal"/>
    <w:link w:val="BalloonTextChar"/>
    <w:semiHidden/>
    <w:rsid w:val="0087784C"/>
    <w:pPr>
      <w:suppressAutoHyphens/>
      <w:spacing w:after="0" w:line="100" w:lineRule="atLeast"/>
    </w:pPr>
    <w:rPr>
      <w:rFonts w:ascii="Tahoma" w:eastAsia="Times New Roman" w:hAnsi="Tahoma" w:cs="Tahoma"/>
      <w:color w:val="000000"/>
      <w:kern w:val="2"/>
      <w:sz w:val="16"/>
      <w:szCs w:val="16"/>
      <w:lang w:eastAsia="ar-SA"/>
    </w:rPr>
  </w:style>
  <w:style w:type="character" w:customStyle="1" w:styleId="BalloonTextChar">
    <w:name w:val="Balloon Text Char"/>
    <w:basedOn w:val="DefaultParagraphFont"/>
    <w:link w:val="BalloonText"/>
    <w:semiHidden/>
    <w:rsid w:val="0087784C"/>
    <w:rPr>
      <w:rFonts w:ascii="Tahoma" w:eastAsia="Times New Roman" w:hAnsi="Tahoma" w:cs="Tahoma"/>
      <w:color w:val="000000"/>
      <w:kern w:val="2"/>
      <w:sz w:val="16"/>
      <w:szCs w:val="16"/>
      <w:lang w:eastAsia="ar-SA"/>
    </w:rPr>
  </w:style>
  <w:style w:type="character" w:customStyle="1" w:styleId="ListParagraphChar">
    <w:name w:val="List Paragraph Char"/>
    <w:link w:val="ListParagraph"/>
    <w:locked/>
    <w:rsid w:val="0087784C"/>
    <w:rPr>
      <w:color w:val="000000"/>
      <w:kern w:val="2"/>
      <w:sz w:val="24"/>
      <w:lang w:eastAsia="ar-SA"/>
    </w:rPr>
  </w:style>
  <w:style w:type="paragraph" w:styleId="ListParagraph">
    <w:name w:val="List Paragraph"/>
    <w:basedOn w:val="Normal"/>
    <w:link w:val="ListParagraphChar"/>
    <w:qFormat/>
    <w:rsid w:val="0087784C"/>
    <w:pPr>
      <w:suppressAutoHyphens/>
      <w:spacing w:after="0" w:line="100" w:lineRule="atLeast"/>
      <w:ind w:left="720"/>
    </w:pPr>
    <w:rPr>
      <w:rFonts w:eastAsiaTheme="minorHAnsi"/>
      <w:color w:val="000000"/>
      <w:kern w:val="2"/>
      <w:sz w:val="24"/>
      <w:lang w:eastAsia="ar-SA"/>
    </w:rPr>
  </w:style>
  <w:style w:type="character" w:styleId="Hyperlink">
    <w:name w:val="Hyperlink"/>
    <w:basedOn w:val="DefaultParagraphFont"/>
    <w:rsid w:val="0087784C"/>
    <w:rPr>
      <w:rFonts w:cs="Times New Roman"/>
      <w:color w:val="0000FF"/>
      <w:u w:val="single"/>
    </w:rPr>
  </w:style>
  <w:style w:type="character" w:customStyle="1" w:styleId="CharChar14">
    <w:name w:val="Char Char14"/>
    <w:basedOn w:val="DefaultParagraphFont"/>
    <w:locked/>
    <w:rsid w:val="0087784C"/>
    <w:rPr>
      <w:rFonts w:ascii="Cambria" w:hAnsi="Cambria" w:cs="Cambria"/>
      <w:b/>
      <w:bCs/>
      <w:color w:val="365F91"/>
      <w:kern w:val="2"/>
      <w:sz w:val="28"/>
      <w:szCs w:val="28"/>
      <w:lang w:val="en-US" w:eastAsia="ar-SA" w:bidi="ar-SA"/>
    </w:rPr>
  </w:style>
  <w:style w:type="character" w:customStyle="1" w:styleId="CharChar2">
    <w:name w:val="Char Char2"/>
    <w:basedOn w:val="DefaultParagraphFont"/>
    <w:locked/>
    <w:rsid w:val="0087784C"/>
    <w:rPr>
      <w:color w:val="000000"/>
      <w:kern w:val="2"/>
      <w:sz w:val="24"/>
      <w:szCs w:val="24"/>
      <w:lang w:val="en-US" w:eastAsia="ar-SA" w:bidi="ar-SA"/>
    </w:rPr>
  </w:style>
  <w:style w:type="table" w:styleId="TableGrid">
    <w:name w:val="Table Grid"/>
    <w:basedOn w:val="TableNormal"/>
    <w:uiPriority w:val="59"/>
    <w:rsid w:val="00877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169813">
      <w:bodyDiv w:val="1"/>
      <w:marLeft w:val="0"/>
      <w:marRight w:val="0"/>
      <w:marTop w:val="0"/>
      <w:marBottom w:val="0"/>
      <w:divBdr>
        <w:top w:val="none" w:sz="0" w:space="0" w:color="auto"/>
        <w:left w:val="none" w:sz="0" w:space="0" w:color="auto"/>
        <w:bottom w:val="none" w:sz="0" w:space="0" w:color="auto"/>
        <w:right w:val="none" w:sz="0" w:space="0" w:color="auto"/>
      </w:divBdr>
    </w:div>
    <w:div w:id="194583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9453</Words>
  <Characters>53884</Characters>
  <Application>Microsoft Office Word</Application>
  <DocSecurity>0</DocSecurity>
  <Lines>449</Lines>
  <Paragraphs>126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trgovac</cp:lastModifiedBy>
  <cp:revision>2</cp:revision>
  <cp:lastPrinted>2019-11-26T10:33:00Z</cp:lastPrinted>
  <dcterms:created xsi:type="dcterms:W3CDTF">2019-11-26T13:18:00Z</dcterms:created>
  <dcterms:modified xsi:type="dcterms:W3CDTF">2019-11-26T13:18:00Z</dcterms:modified>
</cp:coreProperties>
</file>